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EC" w:rsidRPr="00F155AA" w:rsidRDefault="00F25BEC" w:rsidP="00F25BEC">
      <w:pPr>
        <w:pStyle w:val="Style3"/>
        <w:widowControl/>
        <w:spacing w:before="14" w:line="240" w:lineRule="auto"/>
        <w:ind w:firstLine="0"/>
        <w:rPr>
          <w:rStyle w:val="FontStyle35"/>
          <w:rFonts w:ascii="Times New Roman" w:hAnsi="Times New Roman" w:cs="Times New Roman"/>
          <w:sz w:val="24"/>
          <w:szCs w:val="24"/>
        </w:rPr>
      </w:pPr>
    </w:p>
    <w:p w:rsidR="00F25BEC" w:rsidRPr="00F155AA" w:rsidRDefault="006716E8" w:rsidP="00F25BEC">
      <w:pPr>
        <w:jc w:val="center"/>
        <w:rPr>
          <w:rFonts w:ascii="Times New Roman" w:hAnsi="Times New Roman" w:cs="Times New Roman"/>
          <w:b/>
        </w:rPr>
      </w:pPr>
      <w:r w:rsidRPr="006716E8">
        <w:rPr>
          <w:rFonts w:ascii="Times New Roman" w:hAnsi="Times New Roman" w:cs="Times New Roman"/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pt;height:612pt">
            <v:imagedata r:id="rId8" o:title="9 001"/>
          </v:shape>
        </w:pict>
      </w:r>
    </w:p>
    <w:p w:rsidR="00EB55A5" w:rsidRPr="00F155AA" w:rsidRDefault="00EB55A5" w:rsidP="00EB55A5">
      <w:pPr>
        <w:pStyle w:val="Style3"/>
        <w:widowControl/>
        <w:spacing w:before="14" w:line="240" w:lineRule="auto"/>
        <w:ind w:firstLine="0"/>
        <w:rPr>
          <w:rStyle w:val="FontStyle35"/>
          <w:rFonts w:ascii="Times New Roman" w:hAnsi="Times New Roman" w:cs="Times New Roman"/>
          <w:sz w:val="24"/>
          <w:szCs w:val="24"/>
        </w:rPr>
      </w:pPr>
    </w:p>
    <w:p w:rsidR="00EB55A5" w:rsidRPr="00F155AA" w:rsidRDefault="00EB55A5" w:rsidP="00E26B4A">
      <w:pPr>
        <w:jc w:val="center"/>
        <w:rPr>
          <w:rFonts w:ascii="Times New Roman" w:hAnsi="Times New Roman" w:cs="Times New Roman"/>
          <w:b/>
        </w:rPr>
      </w:pPr>
    </w:p>
    <w:p w:rsidR="00EB55A5" w:rsidRPr="00F155AA" w:rsidRDefault="00EB55A5" w:rsidP="00E26B4A">
      <w:pPr>
        <w:jc w:val="center"/>
        <w:rPr>
          <w:rFonts w:ascii="Times New Roman" w:hAnsi="Times New Roman" w:cs="Times New Roman"/>
          <w:b/>
        </w:rPr>
      </w:pPr>
    </w:p>
    <w:p w:rsidR="00EB55A5" w:rsidRPr="00F155AA" w:rsidRDefault="00EB55A5" w:rsidP="00E26B4A">
      <w:pPr>
        <w:jc w:val="center"/>
        <w:rPr>
          <w:rFonts w:ascii="Times New Roman" w:hAnsi="Times New Roman" w:cs="Times New Roman"/>
          <w:b/>
        </w:rPr>
      </w:pPr>
    </w:p>
    <w:p w:rsidR="00EB55A5" w:rsidRPr="00F155AA" w:rsidRDefault="00EB55A5" w:rsidP="00E26B4A">
      <w:pPr>
        <w:jc w:val="center"/>
        <w:rPr>
          <w:rFonts w:ascii="Times New Roman" w:hAnsi="Times New Roman" w:cs="Times New Roman"/>
          <w:b/>
        </w:rPr>
      </w:pPr>
    </w:p>
    <w:p w:rsidR="00E26B4A" w:rsidRPr="00F155AA" w:rsidRDefault="00E26B4A" w:rsidP="00E26B4A">
      <w:pPr>
        <w:jc w:val="center"/>
        <w:rPr>
          <w:rFonts w:ascii="Times New Roman" w:hAnsi="Times New Roman" w:cs="Times New Roman"/>
          <w:b/>
        </w:rPr>
      </w:pPr>
      <w:r w:rsidRPr="00F155AA">
        <w:rPr>
          <w:rFonts w:ascii="Times New Roman" w:hAnsi="Times New Roman" w:cs="Times New Roman"/>
          <w:b/>
        </w:rPr>
        <w:t>Пояснительная записка</w:t>
      </w:r>
    </w:p>
    <w:p w:rsidR="00E26B4A" w:rsidRPr="00F155AA" w:rsidRDefault="00E26B4A" w:rsidP="00E26B4A">
      <w:pPr>
        <w:ind w:left="142" w:hanging="142"/>
        <w:jc w:val="center"/>
        <w:rPr>
          <w:rFonts w:ascii="Times New Roman" w:hAnsi="Times New Roman" w:cs="Times New Roman"/>
        </w:rPr>
      </w:pPr>
    </w:p>
    <w:p w:rsidR="00E26B4A" w:rsidRPr="00F155AA" w:rsidRDefault="00E26B4A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Данная рабочая программа составлена на основе примерной программы по немецкому языку М</w:t>
      </w:r>
      <w:r w:rsidR="008F7F24" w:rsidRPr="00F155AA">
        <w:rPr>
          <w:rFonts w:ascii="Times New Roman" w:hAnsi="Times New Roman" w:cs="Times New Roman"/>
        </w:rPr>
        <w:t xml:space="preserve">инистерства образования и науки </w:t>
      </w:r>
      <w:r w:rsidRPr="00F155AA">
        <w:rPr>
          <w:rFonts w:ascii="Times New Roman" w:hAnsi="Times New Roman" w:cs="Times New Roman"/>
        </w:rPr>
        <w:t>Российской Федер</w:t>
      </w:r>
      <w:r w:rsidR="008F7F24" w:rsidRPr="00F155AA">
        <w:rPr>
          <w:rFonts w:ascii="Times New Roman" w:hAnsi="Times New Roman" w:cs="Times New Roman"/>
        </w:rPr>
        <w:t xml:space="preserve">ации . </w:t>
      </w:r>
      <w:r w:rsidRPr="00F155AA">
        <w:rPr>
          <w:rFonts w:ascii="Times New Roman" w:hAnsi="Times New Roman" w:cs="Times New Roman"/>
        </w:rPr>
        <w:t>Учебно-методический комплект «Немецкий язык</w:t>
      </w:r>
      <w:r w:rsidR="00EB55A5" w:rsidRPr="00F155AA">
        <w:rPr>
          <w:rFonts w:ascii="Times New Roman" w:hAnsi="Times New Roman" w:cs="Times New Roman"/>
        </w:rPr>
        <w:t>»»</w:t>
      </w:r>
      <w:r w:rsidRPr="00F155AA">
        <w:rPr>
          <w:rFonts w:ascii="Times New Roman" w:hAnsi="Times New Roman" w:cs="Times New Roman"/>
        </w:rPr>
        <w:t xml:space="preserve"> под ред. И.Л. </w:t>
      </w:r>
      <w:r w:rsidR="006B3FAC" w:rsidRPr="00F155AA">
        <w:rPr>
          <w:rFonts w:ascii="Times New Roman" w:hAnsi="Times New Roman" w:cs="Times New Roman"/>
        </w:rPr>
        <w:t>Бим, А.М. Санниковой и др. для 9</w:t>
      </w:r>
      <w:r w:rsidRPr="00F155AA">
        <w:rPr>
          <w:rFonts w:ascii="Times New Roman" w:hAnsi="Times New Roman" w:cs="Times New Roman"/>
        </w:rPr>
        <w:t xml:space="preserve"> класса отвечает целям и задачам обучения па данном этапе и входит в Федера</w:t>
      </w:r>
      <w:r w:rsidR="008F7F24" w:rsidRPr="00F155AA">
        <w:rPr>
          <w:rFonts w:ascii="Times New Roman" w:hAnsi="Times New Roman" w:cs="Times New Roman"/>
        </w:rPr>
        <w:t>льный перечень учебников на 2018/19</w:t>
      </w:r>
      <w:r w:rsidRPr="00F155AA">
        <w:rPr>
          <w:rFonts w:ascii="Times New Roman" w:hAnsi="Times New Roman" w:cs="Times New Roman"/>
        </w:rPr>
        <w:t xml:space="preserve"> учебный год. Программа рассчитана на 3 учебных часа в неделю. Общее количество часов </w:t>
      </w:r>
      <w:r w:rsidR="006B3FAC" w:rsidRPr="00F155AA">
        <w:rPr>
          <w:rFonts w:ascii="Times New Roman" w:hAnsi="Times New Roman" w:cs="Times New Roman"/>
        </w:rPr>
        <w:t>на изучение немецкого языка в 9</w:t>
      </w:r>
      <w:r w:rsidRPr="00F155AA">
        <w:rPr>
          <w:rFonts w:ascii="Times New Roman" w:hAnsi="Times New Roman" w:cs="Times New Roman"/>
        </w:rPr>
        <w:t>классе составит 102 часа в год.</w:t>
      </w:r>
    </w:p>
    <w:p w:rsidR="00E26B4A" w:rsidRPr="00F155AA" w:rsidRDefault="00E26B4A" w:rsidP="00092123">
      <w:pPr>
        <w:rPr>
          <w:rFonts w:ascii="Times New Roman" w:hAnsi="Times New Roman" w:cs="Times New Roman"/>
        </w:rPr>
      </w:pPr>
    </w:p>
    <w:p w:rsidR="006B3FAC" w:rsidRPr="00F155AA" w:rsidRDefault="006B3FAC" w:rsidP="00092123">
      <w:pPr>
        <w:rPr>
          <w:rFonts w:ascii="Times New Roman" w:hAnsi="Times New Roman" w:cs="Times New Roman"/>
          <w:i/>
        </w:rPr>
      </w:pPr>
      <w:r w:rsidRPr="00F155AA">
        <w:rPr>
          <w:rFonts w:ascii="Times New Roman" w:hAnsi="Times New Roman" w:cs="Times New Roman"/>
          <w:b/>
        </w:rPr>
        <w:t>Цели курса:</w:t>
      </w:r>
      <w:r w:rsidRPr="00F155AA">
        <w:rPr>
          <w:rFonts w:ascii="Times New Roman" w:hAnsi="Times New Roman" w:cs="Times New Roman"/>
          <w:b/>
          <w:i/>
        </w:rPr>
        <w:t xml:space="preserve"> -</w:t>
      </w:r>
      <w:r w:rsidRPr="00F155AA">
        <w:rPr>
          <w:rFonts w:ascii="Times New Roman" w:hAnsi="Times New Roman" w:cs="Times New Roman"/>
        </w:rPr>
        <w:t xml:space="preserve"> </w:t>
      </w:r>
      <w:r w:rsidRPr="00F155AA">
        <w:rPr>
          <w:rFonts w:ascii="Times New Roman" w:hAnsi="Times New Roman" w:cs="Times New Roman"/>
          <w:i/>
        </w:rPr>
        <w:t>Обучение иноязычному общению в единстве всех его функций: познавательной, регулярной и этикетной. Обучение и овладение всеми видами речевой деятельности во взаимосвязи и при дифференцированном подходе каждого из них.</w:t>
      </w:r>
    </w:p>
    <w:p w:rsidR="006B3FAC" w:rsidRPr="00F155AA" w:rsidRDefault="006B3FAC" w:rsidP="00092123">
      <w:pPr>
        <w:rPr>
          <w:rFonts w:ascii="Times New Roman" w:hAnsi="Times New Roman" w:cs="Times New Roman"/>
          <w:i/>
        </w:rPr>
      </w:pPr>
      <w:r w:rsidRPr="00F155AA">
        <w:rPr>
          <w:rFonts w:ascii="Times New Roman" w:hAnsi="Times New Roman" w:cs="Times New Roman"/>
          <w:b/>
        </w:rPr>
        <w:t>Задачи курса</w:t>
      </w:r>
      <w:r w:rsidRPr="00F155AA">
        <w:rPr>
          <w:rFonts w:ascii="Times New Roman" w:hAnsi="Times New Roman" w:cs="Times New Roman"/>
        </w:rPr>
        <w:t xml:space="preserve">: - </w:t>
      </w:r>
      <w:r w:rsidRPr="00F155AA">
        <w:rPr>
          <w:rFonts w:ascii="Times New Roman" w:hAnsi="Times New Roman" w:cs="Times New Roman"/>
          <w:i/>
        </w:rPr>
        <w:t>Формировать навыки чтения аутентичных высказываний нем. школьников в связи с конкретной проблемой. Чтение → обсуждение → воспроизведение в форме ролевой игры, соблюдая правила полилогического общения;</w:t>
      </w:r>
    </w:p>
    <w:p w:rsidR="006B3FAC" w:rsidRPr="00F155AA" w:rsidRDefault="006B3FAC" w:rsidP="00092123">
      <w:pPr>
        <w:rPr>
          <w:rFonts w:ascii="Times New Roman" w:hAnsi="Times New Roman" w:cs="Times New Roman"/>
          <w:i/>
        </w:rPr>
      </w:pPr>
      <w:r w:rsidRPr="00F155AA">
        <w:rPr>
          <w:rFonts w:ascii="Times New Roman" w:hAnsi="Times New Roman" w:cs="Times New Roman"/>
          <w:i/>
        </w:rPr>
        <w:t>- развивать навыки аудирования аутентичных текстов с последующим контролем понимания;</w:t>
      </w:r>
    </w:p>
    <w:p w:rsidR="006B3FAC" w:rsidRPr="00F155AA" w:rsidRDefault="006B3FAC" w:rsidP="00092123">
      <w:pPr>
        <w:rPr>
          <w:rFonts w:ascii="Times New Roman" w:hAnsi="Times New Roman" w:cs="Times New Roman"/>
          <w:i/>
        </w:rPr>
      </w:pPr>
      <w:r w:rsidRPr="00F155AA">
        <w:rPr>
          <w:rFonts w:ascii="Times New Roman" w:hAnsi="Times New Roman" w:cs="Times New Roman"/>
          <w:i/>
        </w:rPr>
        <w:t>- учить писать аннотации к текстам (по образцу). Навыки письма путем списывания, выписывания и выполнения письменных упражнений для закрепления языкового и грамматического материала;</w:t>
      </w:r>
    </w:p>
    <w:p w:rsidR="006B3FAC" w:rsidRPr="00F155AA" w:rsidRDefault="006B3FAC" w:rsidP="00092123">
      <w:pPr>
        <w:rPr>
          <w:rFonts w:ascii="Times New Roman" w:hAnsi="Times New Roman" w:cs="Times New Roman"/>
          <w:i/>
        </w:rPr>
      </w:pPr>
      <w:r w:rsidRPr="00F155AA">
        <w:rPr>
          <w:rFonts w:ascii="Times New Roman" w:hAnsi="Times New Roman" w:cs="Times New Roman"/>
          <w:i/>
        </w:rPr>
        <w:t>- учить фонетической, лексической и грамматической стороне языка. Совершенствовать работу над диалогом и полилогом, заучивания наизусть. Учить работать на рецептивную лексику.</w:t>
      </w:r>
    </w:p>
    <w:p w:rsidR="006B3FAC" w:rsidRPr="00F155AA" w:rsidRDefault="006B3FAC" w:rsidP="00092123">
      <w:pPr>
        <w:rPr>
          <w:rFonts w:ascii="Times New Roman" w:hAnsi="Times New Roman" w:cs="Times New Roman"/>
          <w:i/>
        </w:rPr>
      </w:pPr>
    </w:p>
    <w:p w:rsidR="00E26B4A" w:rsidRPr="00F155AA" w:rsidRDefault="00E26B4A" w:rsidP="000921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:rsidR="00E26B4A" w:rsidRPr="00F155AA" w:rsidRDefault="00E26B4A" w:rsidP="00092123">
      <w:pPr>
        <w:rPr>
          <w:rFonts w:ascii="Times New Roman" w:hAnsi="Times New Roman" w:cs="Times New Roman"/>
          <w:b/>
          <w:bCs/>
          <w:i/>
          <w:iCs/>
        </w:rPr>
      </w:pPr>
      <w:r w:rsidRPr="00F155AA">
        <w:rPr>
          <w:rFonts w:ascii="Times New Roman" w:hAnsi="Times New Roman" w:cs="Times New Roman"/>
          <w:b/>
          <w:bCs/>
          <w:i/>
          <w:iCs/>
        </w:rPr>
        <w:t>В результате изучения немецкого языка ученик должен:</w:t>
      </w:r>
    </w:p>
    <w:p w:rsidR="00E26B4A" w:rsidRPr="00F155AA" w:rsidRDefault="00E26B4A" w:rsidP="00092123">
      <w:pPr>
        <w:suppressAutoHyphens/>
        <w:rPr>
          <w:rFonts w:ascii="Times New Roman" w:hAnsi="Times New Roman" w:cs="Times New Roman"/>
          <w:i/>
          <w:u w:val="single"/>
        </w:rPr>
      </w:pPr>
      <w:r w:rsidRPr="00F155AA">
        <w:rPr>
          <w:rFonts w:ascii="Times New Roman" w:hAnsi="Times New Roman" w:cs="Times New Roman"/>
        </w:rPr>
        <w:t xml:space="preserve">         </w:t>
      </w:r>
      <w:r w:rsidRPr="00F155AA">
        <w:rPr>
          <w:rFonts w:ascii="Times New Roman" w:hAnsi="Times New Roman" w:cs="Times New Roman"/>
          <w:b/>
          <w:bCs/>
          <w:i/>
          <w:iCs/>
        </w:rPr>
        <w:t>знать/понимать</w:t>
      </w:r>
      <w:r w:rsidRPr="00F155AA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</w:t>
      </w:r>
      <w:r w:rsidRPr="00F155AA">
        <w:rPr>
          <w:rFonts w:ascii="Times New Roman" w:hAnsi="Times New Roman" w:cs="Times New Roman"/>
        </w:rPr>
        <w:lastRenderedPageBreak/>
        <w:t>своей страны и стран изучаемого языка.</w:t>
      </w:r>
    </w:p>
    <w:p w:rsidR="00E26B4A" w:rsidRPr="00F155AA" w:rsidRDefault="00E26B4A" w:rsidP="000921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F155AA">
        <w:rPr>
          <w:rFonts w:ascii="Times New Roman" w:hAnsi="Times New Roman" w:cs="Times New Roman"/>
          <w:b/>
          <w:bCs/>
          <w:i/>
          <w:iCs/>
        </w:rPr>
        <w:t xml:space="preserve">     </w:t>
      </w:r>
    </w:p>
    <w:p w:rsidR="00E26B4A" w:rsidRPr="00F155AA" w:rsidRDefault="00E26B4A" w:rsidP="000921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F155AA">
        <w:rPr>
          <w:rFonts w:ascii="Times New Roman" w:hAnsi="Times New Roman" w:cs="Times New Roman"/>
          <w:b/>
          <w:bCs/>
          <w:i/>
          <w:iCs/>
        </w:rPr>
        <w:t xml:space="preserve">        уметь: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в области говорения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рассказать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использовать перифраз, синонимичные средства в процессе устного общения;</w:t>
      </w:r>
    </w:p>
    <w:p w:rsidR="00E26B4A" w:rsidRPr="00F155AA" w:rsidRDefault="00E26B4A" w:rsidP="000921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155AA">
        <w:rPr>
          <w:rFonts w:ascii="Times New Roman" w:hAnsi="Times New Roman" w:cs="Times New Roman"/>
        </w:rPr>
        <w:t xml:space="preserve">   </w:t>
      </w:r>
      <w:r w:rsidRPr="00F155AA">
        <w:rPr>
          <w:rFonts w:ascii="Times New Roman" w:hAnsi="Times New Roman" w:cs="Times New Roman"/>
          <w:b/>
          <w:bCs/>
        </w:rPr>
        <w:t xml:space="preserve"> в области аудирования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понимать основное содержание кратких, несложных аутентичных прагматических текстов (прогноз погоды, программы теле-, радиопередач, объявления на вокзале/в аэропорту) и выделять для себя значимую информацию;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использовать переспрос, просьбу повторить;</w:t>
      </w:r>
    </w:p>
    <w:p w:rsidR="00E26B4A" w:rsidRPr="00F155AA" w:rsidRDefault="00E26B4A" w:rsidP="000921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F155AA">
        <w:rPr>
          <w:rFonts w:ascii="Times New Roman" w:hAnsi="Times New Roman" w:cs="Times New Roman"/>
          <w:b/>
          <w:bCs/>
        </w:rPr>
        <w:t>в области чтения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ориентироваться в иноязычном тексте: прогнозировать его содержание по заголовку;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читать текст с выборочным пониманием нужной или интересующей информации;</w:t>
      </w:r>
    </w:p>
    <w:p w:rsidR="00E26B4A" w:rsidRPr="00F155AA" w:rsidRDefault="00E26B4A" w:rsidP="000921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F155AA">
        <w:rPr>
          <w:rFonts w:ascii="Times New Roman" w:hAnsi="Times New Roman" w:cs="Times New Roman"/>
          <w:b/>
          <w:bCs/>
        </w:rPr>
        <w:t xml:space="preserve">    в области письма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заполнять анкеты и формуляры;</w:t>
      </w:r>
    </w:p>
    <w:p w:rsidR="00E26B4A" w:rsidRPr="00F155AA" w:rsidRDefault="008F7F24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        </w:t>
      </w:r>
      <w:r w:rsidR="00E26B4A" w:rsidRPr="00F155AA">
        <w:rPr>
          <w:rFonts w:ascii="Times New Roman" w:hAnsi="Times New Roman" w:cs="Times New Roman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  <w:i/>
        </w:rPr>
        <w:t>использовать приобретенные знания и умения в практической деятельности и повседневной жизни для</w:t>
      </w:r>
      <w:r w:rsidRPr="00F155AA">
        <w:rPr>
          <w:rFonts w:ascii="Times New Roman" w:hAnsi="Times New Roman" w:cs="Times New Roman"/>
          <w:b/>
          <w:i/>
          <w:u w:val="single"/>
        </w:rPr>
        <w:t>: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для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для создания целостной картины поли язычного, поликультурного мира, осознания места и роли родного и изучаемого иностранного </w:t>
      </w:r>
      <w:r w:rsidRPr="00F155AA">
        <w:rPr>
          <w:rFonts w:ascii="Times New Roman" w:hAnsi="Times New Roman" w:cs="Times New Roman"/>
        </w:rPr>
        <w:lastRenderedPageBreak/>
        <w:t>языка в этом мире;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для приобщения к ценностям мировой культуры ка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E26B4A" w:rsidRPr="00F155AA" w:rsidRDefault="00E26B4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для ознакомления представителей других стран с культурой своего народа; осознания себя гражданином своей страны и мира.</w:t>
      </w:r>
    </w:p>
    <w:p w:rsidR="00820718" w:rsidRPr="00F155AA" w:rsidRDefault="00820718" w:rsidP="00092123">
      <w:pPr>
        <w:tabs>
          <w:tab w:val="left" w:pos="5505"/>
        </w:tabs>
        <w:rPr>
          <w:rFonts w:ascii="Times New Roman" w:hAnsi="Times New Roman" w:cs="Times New Roman"/>
          <w:b/>
          <w:bCs/>
          <w:i/>
          <w:iCs/>
          <w:color w:val="000000"/>
          <w:u w:val="single"/>
          <w:shd w:val="clear" w:color="auto" w:fill="FFFFFF"/>
        </w:rPr>
      </w:pPr>
      <w:r w:rsidRPr="00F155AA">
        <w:rPr>
          <w:rFonts w:ascii="Times New Roman" w:hAnsi="Times New Roman" w:cs="Times New Roman"/>
          <w:b/>
          <w:bCs/>
          <w:i/>
          <w:iCs/>
          <w:color w:val="000000"/>
          <w:u w:val="single"/>
          <w:shd w:val="clear" w:color="auto" w:fill="FFFFFF"/>
        </w:rPr>
        <w:t>Формирование ИКТ-компетентности обучающихся:</w:t>
      </w:r>
    </w:p>
    <w:p w:rsidR="00820718" w:rsidRPr="00F155AA" w:rsidRDefault="00820718" w:rsidP="00092123">
      <w:pPr>
        <w:tabs>
          <w:tab w:val="left" w:pos="5505"/>
        </w:tabs>
        <w:rPr>
          <w:rFonts w:ascii="Times New Roman" w:hAnsi="Times New Roman" w:cs="Times New Roman"/>
          <w:color w:val="000000"/>
        </w:rPr>
      </w:pPr>
    </w:p>
    <w:p w:rsidR="00820718" w:rsidRPr="00F155AA" w:rsidRDefault="00820718" w:rsidP="00092123">
      <w:pPr>
        <w:outlineLvl w:val="0"/>
        <w:rPr>
          <w:rFonts w:ascii="Times New Roman" w:hAnsi="Times New Roman" w:cs="Times New Roman"/>
          <w:b/>
        </w:rPr>
      </w:pPr>
      <w:r w:rsidRPr="00F155AA">
        <w:rPr>
          <w:rFonts w:ascii="Times New Roman" w:hAnsi="Times New Roman" w:cs="Times New Roman"/>
          <w:b/>
        </w:rPr>
        <w:t>Фиксация изображений и звуков</w:t>
      </w:r>
    </w:p>
    <w:p w:rsidR="00820718" w:rsidRPr="00F155AA" w:rsidRDefault="00C93B5D" w:rsidP="00092123">
      <w:pPr>
        <w:suppressAutoHyphens/>
        <w:rPr>
          <w:rFonts w:ascii="Times New Roman" w:hAnsi="Times New Roman" w:cs="Times New Roman"/>
          <w:bCs/>
          <w:iCs/>
        </w:rPr>
      </w:pPr>
      <w:r w:rsidRPr="00F155AA">
        <w:rPr>
          <w:rFonts w:ascii="Times New Roman" w:hAnsi="Times New Roman" w:cs="Times New Roman"/>
          <w:bCs/>
          <w:iCs/>
        </w:rPr>
        <w:t xml:space="preserve">           </w:t>
      </w:r>
      <w:r w:rsidR="00820718" w:rsidRPr="00F155AA">
        <w:rPr>
          <w:rFonts w:ascii="Times New Roman" w:hAnsi="Times New Roman" w:cs="Times New Roman"/>
          <w:bCs/>
          <w:iCs/>
        </w:rPr>
        <w:t>Выпускник научится: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i/>
        </w:rPr>
        <w:t>Выпускник получит возможность научиться:</w:t>
      </w:r>
    </w:p>
    <w:p w:rsidR="00820718" w:rsidRPr="00F155AA" w:rsidRDefault="00820718" w:rsidP="00092123">
      <w:pPr>
        <w:rPr>
          <w:rFonts w:ascii="Times New Roman" w:hAnsi="Times New Roman" w:cs="Times New Roman"/>
          <w:i/>
        </w:rPr>
      </w:pPr>
      <w:r w:rsidRPr="00F155AA">
        <w:rPr>
          <w:rFonts w:ascii="Times New Roman" w:hAnsi="Times New Roman" w:cs="Times New Roman"/>
        </w:rPr>
        <w:t>• </w:t>
      </w:r>
      <w:r w:rsidRPr="00F155AA">
        <w:rPr>
          <w:rFonts w:ascii="Times New Roman" w:hAnsi="Times New Roman" w:cs="Times New Roman"/>
          <w:i/>
        </w:rPr>
        <w:t>различать творческую и техническую фиксацию звуков и изображений;</w:t>
      </w:r>
    </w:p>
    <w:p w:rsidR="00820718" w:rsidRPr="00F155AA" w:rsidRDefault="00820718" w:rsidP="00092123">
      <w:pPr>
        <w:rPr>
          <w:rFonts w:ascii="Times New Roman" w:hAnsi="Times New Roman" w:cs="Times New Roman"/>
          <w:i/>
        </w:rPr>
      </w:pPr>
      <w:r w:rsidRPr="00F155AA">
        <w:rPr>
          <w:rFonts w:ascii="Times New Roman" w:hAnsi="Times New Roman" w:cs="Times New Roman"/>
        </w:rPr>
        <w:t>• </w:t>
      </w:r>
      <w:r w:rsidRPr="00F155AA">
        <w:rPr>
          <w:rFonts w:ascii="Times New Roman" w:hAnsi="Times New Roman" w:cs="Times New Roman"/>
          <w:i/>
        </w:rPr>
        <w:t>использовать возможности ИКТ в творческой деятельности, связанной с искусством;</w:t>
      </w:r>
    </w:p>
    <w:p w:rsidR="00820718" w:rsidRPr="00F155AA" w:rsidRDefault="00820718" w:rsidP="00092123">
      <w:pPr>
        <w:rPr>
          <w:rFonts w:ascii="Times New Roman" w:hAnsi="Times New Roman" w:cs="Times New Roman"/>
          <w:i/>
        </w:rPr>
      </w:pPr>
      <w:r w:rsidRPr="00F155AA">
        <w:rPr>
          <w:rFonts w:ascii="Times New Roman" w:hAnsi="Times New Roman" w:cs="Times New Roman"/>
        </w:rPr>
        <w:t>• </w:t>
      </w:r>
      <w:r w:rsidRPr="00F155AA">
        <w:rPr>
          <w:rFonts w:ascii="Times New Roman" w:hAnsi="Times New Roman" w:cs="Times New Roman"/>
          <w:i/>
        </w:rPr>
        <w:t>осуществлять трёхмерное сканирование.</w:t>
      </w:r>
    </w:p>
    <w:p w:rsidR="00820718" w:rsidRPr="00F155AA" w:rsidRDefault="00820718" w:rsidP="00092123">
      <w:pPr>
        <w:tabs>
          <w:tab w:val="left" w:pos="5505"/>
        </w:tabs>
        <w:rPr>
          <w:rFonts w:ascii="Times New Roman" w:hAnsi="Times New Roman" w:cs="Times New Roman"/>
          <w:color w:val="000000"/>
        </w:rPr>
      </w:pPr>
    </w:p>
    <w:p w:rsidR="00820718" w:rsidRPr="00F155AA" w:rsidRDefault="00820718" w:rsidP="00092123">
      <w:pPr>
        <w:outlineLvl w:val="0"/>
        <w:rPr>
          <w:rFonts w:ascii="Times New Roman" w:hAnsi="Times New Roman" w:cs="Times New Roman"/>
          <w:b/>
        </w:rPr>
      </w:pPr>
      <w:r w:rsidRPr="00F155AA">
        <w:rPr>
          <w:rFonts w:ascii="Times New Roman" w:hAnsi="Times New Roman" w:cs="Times New Roman"/>
          <w:b/>
        </w:rPr>
        <w:t>Создание письменных сообщений</w:t>
      </w:r>
    </w:p>
    <w:p w:rsidR="00820718" w:rsidRPr="00F155AA" w:rsidRDefault="00820718" w:rsidP="00092123">
      <w:pPr>
        <w:suppressAutoHyphens/>
        <w:rPr>
          <w:rFonts w:ascii="Times New Roman" w:hAnsi="Times New Roman" w:cs="Times New Roman"/>
          <w:bCs/>
          <w:iCs/>
        </w:rPr>
      </w:pPr>
      <w:r w:rsidRPr="00F155AA">
        <w:rPr>
          <w:rFonts w:ascii="Times New Roman" w:hAnsi="Times New Roman" w:cs="Times New Roman"/>
          <w:bCs/>
          <w:iCs/>
        </w:rPr>
        <w:t>Выпускник научится: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i/>
        </w:rPr>
        <w:t>Выпускник получит возможность научиться:</w:t>
      </w:r>
    </w:p>
    <w:p w:rsidR="00820718" w:rsidRPr="00F155AA" w:rsidRDefault="00820718" w:rsidP="00092123">
      <w:pPr>
        <w:rPr>
          <w:rFonts w:ascii="Times New Roman" w:hAnsi="Times New Roman" w:cs="Times New Roman"/>
          <w:i/>
        </w:rPr>
      </w:pPr>
      <w:r w:rsidRPr="00F155AA">
        <w:rPr>
          <w:rFonts w:ascii="Times New Roman" w:hAnsi="Times New Roman" w:cs="Times New Roman"/>
        </w:rPr>
        <w:t>• </w:t>
      </w:r>
      <w:r w:rsidRPr="00F155AA">
        <w:rPr>
          <w:rFonts w:ascii="Times New Roman" w:hAnsi="Times New Roman" w:cs="Times New Roman"/>
          <w:i/>
        </w:rPr>
        <w:t>создавать текст на иностранном языке с использованием слепого десятипальцевого клавиатурного письма;</w:t>
      </w:r>
    </w:p>
    <w:p w:rsidR="00820718" w:rsidRPr="00F155AA" w:rsidRDefault="00820718" w:rsidP="00092123">
      <w:pPr>
        <w:tabs>
          <w:tab w:val="left" w:pos="5505"/>
        </w:tabs>
        <w:rPr>
          <w:rFonts w:ascii="Times New Roman" w:hAnsi="Times New Roman" w:cs="Times New Roman"/>
          <w:i/>
        </w:rPr>
      </w:pPr>
      <w:r w:rsidRPr="00F155AA">
        <w:rPr>
          <w:rFonts w:ascii="Times New Roman" w:hAnsi="Times New Roman" w:cs="Times New Roman"/>
        </w:rPr>
        <w:t>• </w:t>
      </w:r>
      <w:r w:rsidRPr="00F155AA">
        <w:rPr>
          <w:rFonts w:ascii="Times New Roman" w:hAnsi="Times New Roman" w:cs="Times New Roman"/>
          <w:i/>
        </w:rPr>
        <w:t>использовать компьютерные инструменты, упрощающие расшифровку аудиозаписей</w:t>
      </w:r>
    </w:p>
    <w:p w:rsidR="00820718" w:rsidRPr="00F155AA" w:rsidRDefault="00820718" w:rsidP="00092123">
      <w:pPr>
        <w:outlineLvl w:val="0"/>
        <w:rPr>
          <w:rFonts w:ascii="Times New Roman" w:hAnsi="Times New Roman" w:cs="Times New Roman"/>
          <w:b/>
        </w:rPr>
      </w:pPr>
      <w:r w:rsidRPr="00F155AA">
        <w:rPr>
          <w:rFonts w:ascii="Times New Roman" w:hAnsi="Times New Roman" w:cs="Times New Roman"/>
          <w:b/>
        </w:rPr>
        <w:t>Создание, восприятие и использование гипермедиасообщений</w:t>
      </w:r>
    </w:p>
    <w:p w:rsidR="00820718" w:rsidRPr="00F155AA" w:rsidRDefault="00820718" w:rsidP="00092123">
      <w:pPr>
        <w:suppressAutoHyphens/>
        <w:rPr>
          <w:rFonts w:ascii="Times New Roman" w:hAnsi="Times New Roman" w:cs="Times New Roman"/>
          <w:bCs/>
          <w:iCs/>
        </w:rPr>
      </w:pPr>
      <w:r w:rsidRPr="00F155AA">
        <w:rPr>
          <w:rFonts w:ascii="Times New Roman" w:hAnsi="Times New Roman" w:cs="Times New Roman"/>
          <w:bCs/>
          <w:iCs/>
        </w:rPr>
        <w:t>Выпускник научится:</w:t>
      </w:r>
    </w:p>
    <w:p w:rsidR="00820718" w:rsidRPr="00F155AA" w:rsidRDefault="00A159A1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             </w:t>
      </w:r>
      <w:r w:rsidR="00820718" w:rsidRPr="00F155AA">
        <w:rPr>
          <w:rFonts w:ascii="Times New Roman" w:hAnsi="Times New Roman" w:cs="Times New Roman"/>
        </w:rPr>
        <w:t xml:space="preserve">• организовывать сообщения в виде линейного или включающего ссылки представления для самостоятельного просмотра </w:t>
      </w:r>
      <w:r w:rsidRPr="00F155AA">
        <w:rPr>
          <w:rFonts w:ascii="Times New Roman" w:hAnsi="Times New Roman" w:cs="Times New Roman"/>
        </w:rPr>
        <w:t xml:space="preserve">     </w:t>
      </w:r>
      <w:r w:rsidR="00820718" w:rsidRPr="00F155AA">
        <w:rPr>
          <w:rFonts w:ascii="Times New Roman" w:hAnsi="Times New Roman" w:cs="Times New Roman"/>
        </w:rPr>
        <w:t>через браузер;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lastRenderedPageBreak/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• проводить деконструкцию сообщений, выделение в них структуры, элементов и фрагментов; 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• использовать при восприятии сообщений внутренние и внешние ссылки;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i/>
        </w:rPr>
        <w:t>Выпускник получит возможность научиться</w:t>
      </w:r>
      <w:r w:rsidRPr="00F155AA">
        <w:rPr>
          <w:rFonts w:ascii="Times New Roman" w:hAnsi="Times New Roman" w:cs="Times New Roman"/>
        </w:rPr>
        <w:t>:</w:t>
      </w:r>
    </w:p>
    <w:p w:rsidR="00820718" w:rsidRPr="00F155AA" w:rsidRDefault="00820718" w:rsidP="00092123">
      <w:pPr>
        <w:rPr>
          <w:rFonts w:ascii="Times New Roman" w:hAnsi="Times New Roman" w:cs="Times New Roman"/>
          <w:i/>
        </w:rPr>
      </w:pPr>
      <w:r w:rsidRPr="00F155AA">
        <w:rPr>
          <w:rFonts w:ascii="Times New Roman" w:hAnsi="Times New Roman" w:cs="Times New Roman"/>
        </w:rPr>
        <w:t>• </w:t>
      </w:r>
      <w:r w:rsidRPr="00F155AA">
        <w:rPr>
          <w:rFonts w:ascii="Times New Roman" w:hAnsi="Times New Roman" w:cs="Times New Roman"/>
          <w:i/>
        </w:rPr>
        <w:t>проектировать дизайн сообщений в соответствии с задачами и средствами доставки;</w:t>
      </w:r>
    </w:p>
    <w:p w:rsidR="00820718" w:rsidRPr="00F155AA" w:rsidRDefault="00820718" w:rsidP="00092123">
      <w:pPr>
        <w:rPr>
          <w:rFonts w:ascii="Times New Roman" w:hAnsi="Times New Roman" w:cs="Times New Roman"/>
          <w:i/>
        </w:rPr>
      </w:pPr>
      <w:r w:rsidRPr="00F155AA">
        <w:rPr>
          <w:rFonts w:ascii="Times New Roman" w:hAnsi="Times New Roman" w:cs="Times New Roman"/>
        </w:rPr>
        <w:t>• </w:t>
      </w:r>
      <w:r w:rsidRPr="00F155AA">
        <w:rPr>
          <w:rFonts w:ascii="Times New Roman" w:hAnsi="Times New Roman" w:cs="Times New Roman"/>
          <w:i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820718" w:rsidRPr="00F155AA" w:rsidRDefault="00A159A1" w:rsidP="00092123">
      <w:pPr>
        <w:outlineLvl w:val="0"/>
        <w:rPr>
          <w:rFonts w:ascii="Times New Roman" w:hAnsi="Times New Roman" w:cs="Times New Roman"/>
          <w:b/>
        </w:rPr>
      </w:pPr>
      <w:r w:rsidRPr="00F155AA">
        <w:rPr>
          <w:rFonts w:ascii="Times New Roman" w:hAnsi="Times New Roman" w:cs="Times New Roman"/>
          <w:b/>
        </w:rPr>
        <w:t xml:space="preserve">           </w:t>
      </w:r>
      <w:r w:rsidR="00820718" w:rsidRPr="00F155AA">
        <w:rPr>
          <w:rFonts w:ascii="Times New Roman" w:hAnsi="Times New Roman" w:cs="Times New Roman"/>
          <w:b/>
        </w:rPr>
        <w:t>Коммуникация и социальное взаимодействие</w:t>
      </w:r>
    </w:p>
    <w:p w:rsidR="00820718" w:rsidRPr="00F155AA" w:rsidRDefault="00820718" w:rsidP="00092123">
      <w:pPr>
        <w:suppressAutoHyphens/>
        <w:rPr>
          <w:rFonts w:ascii="Times New Roman" w:hAnsi="Times New Roman" w:cs="Times New Roman"/>
          <w:bCs/>
          <w:iCs/>
        </w:rPr>
      </w:pPr>
      <w:r w:rsidRPr="00F155AA">
        <w:rPr>
          <w:rFonts w:ascii="Times New Roman" w:hAnsi="Times New Roman" w:cs="Times New Roman"/>
          <w:bCs/>
          <w:iCs/>
        </w:rPr>
        <w:t>Выпускник научится: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• выступать с аудиовидеоподдержкой, включая выступление перед дистанционной аудиторией;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• участвовать в обсуждении (аудиовидеофорум, текстовый форум) с использованием возможностей Интернета;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• использовать возможности электронной почты для информационного обмена;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• вести личный дневник (блог) с использованием возможностей Интернета;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i/>
        </w:rPr>
        <w:t>Выпускник получит возможность научиться</w:t>
      </w:r>
      <w:r w:rsidRPr="00F155AA">
        <w:rPr>
          <w:rFonts w:ascii="Times New Roman" w:hAnsi="Times New Roman" w:cs="Times New Roman"/>
        </w:rPr>
        <w:t>:</w:t>
      </w:r>
    </w:p>
    <w:p w:rsidR="00820718" w:rsidRPr="00F155AA" w:rsidRDefault="00820718" w:rsidP="00092123">
      <w:pPr>
        <w:rPr>
          <w:rFonts w:ascii="Times New Roman" w:hAnsi="Times New Roman" w:cs="Times New Roman"/>
          <w:i/>
        </w:rPr>
      </w:pPr>
      <w:r w:rsidRPr="00F155AA">
        <w:rPr>
          <w:rFonts w:ascii="Times New Roman" w:hAnsi="Times New Roman" w:cs="Times New Roman"/>
        </w:rPr>
        <w:t>• </w:t>
      </w:r>
      <w:r w:rsidRPr="00F155AA">
        <w:rPr>
          <w:rFonts w:ascii="Times New Roman" w:hAnsi="Times New Roman" w:cs="Times New Roman"/>
          <w:i/>
        </w:rPr>
        <w:t>взаимодействовать в социальных сетях, работать в группе над сообщением (вики);</w:t>
      </w:r>
    </w:p>
    <w:p w:rsidR="00820718" w:rsidRPr="00F155AA" w:rsidRDefault="00820718" w:rsidP="00092123">
      <w:pPr>
        <w:rPr>
          <w:rFonts w:ascii="Times New Roman" w:hAnsi="Times New Roman" w:cs="Times New Roman"/>
          <w:i/>
        </w:rPr>
      </w:pPr>
      <w:r w:rsidRPr="00F155AA">
        <w:rPr>
          <w:rFonts w:ascii="Times New Roman" w:hAnsi="Times New Roman" w:cs="Times New Roman"/>
        </w:rPr>
        <w:t>• </w:t>
      </w:r>
      <w:r w:rsidRPr="00F155AA">
        <w:rPr>
          <w:rFonts w:ascii="Times New Roman" w:hAnsi="Times New Roman" w:cs="Times New Roman"/>
          <w:i/>
        </w:rPr>
        <w:t>участвовать в форумах в социальных образовательных сетях;</w:t>
      </w:r>
    </w:p>
    <w:p w:rsidR="00820718" w:rsidRPr="00F155AA" w:rsidRDefault="00820718" w:rsidP="00092123">
      <w:pPr>
        <w:rPr>
          <w:rFonts w:ascii="Times New Roman" w:hAnsi="Times New Roman" w:cs="Times New Roman"/>
          <w:i/>
        </w:rPr>
      </w:pPr>
      <w:r w:rsidRPr="00F155AA">
        <w:rPr>
          <w:rFonts w:ascii="Times New Roman" w:hAnsi="Times New Roman" w:cs="Times New Roman"/>
        </w:rPr>
        <w:t>• </w:t>
      </w:r>
      <w:r w:rsidRPr="00F155AA">
        <w:rPr>
          <w:rFonts w:ascii="Times New Roman" w:hAnsi="Times New Roman" w:cs="Times New Roman"/>
          <w:i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</w:p>
    <w:p w:rsidR="00F7317A" w:rsidRPr="00F155AA" w:rsidRDefault="00F7317A" w:rsidP="00092123">
      <w:pPr>
        <w:rPr>
          <w:rFonts w:ascii="Times New Roman" w:hAnsi="Times New Roman" w:cs="Times New Roman"/>
        </w:rPr>
      </w:pP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ВИДЫ МУЛЬТИМЕДИЙНЫХ РАБОТ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1. Фотокомиксы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2. Комиксы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3. Презентации 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 (</w:t>
      </w:r>
      <w:r w:rsidRPr="00F155AA">
        <w:rPr>
          <w:rFonts w:ascii="Times New Roman" w:hAnsi="Times New Roman" w:cs="Times New Roman"/>
          <w:lang w:val="en-US"/>
        </w:rPr>
        <w:t>Power</w:t>
      </w:r>
      <w:r w:rsidRPr="00F155AA">
        <w:rPr>
          <w:rFonts w:ascii="Times New Roman" w:hAnsi="Times New Roman" w:cs="Times New Roman"/>
        </w:rPr>
        <w:t xml:space="preserve"> </w:t>
      </w:r>
      <w:r w:rsidRPr="00F155AA">
        <w:rPr>
          <w:rFonts w:ascii="Times New Roman" w:hAnsi="Times New Roman" w:cs="Times New Roman"/>
          <w:lang w:val="en-US"/>
        </w:rPr>
        <w:t>Point</w:t>
      </w:r>
      <w:r w:rsidRPr="00F155AA">
        <w:rPr>
          <w:rFonts w:ascii="Times New Roman" w:hAnsi="Times New Roman" w:cs="Times New Roman"/>
        </w:rPr>
        <w:t xml:space="preserve"> ,Мультимедийная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поздравительная</w:t>
      </w:r>
    </w:p>
    <w:p w:rsidR="008F7F24" w:rsidRPr="00F155AA" w:rsidRDefault="00820718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открытка)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  <w:b/>
          <w:color w:val="000000"/>
          <w:u w:val="single"/>
        </w:rPr>
      </w:pPr>
      <w:r w:rsidRPr="00F155AA">
        <w:rPr>
          <w:rFonts w:ascii="Times New Roman" w:hAnsi="Times New Roman" w:cs="Times New Roman"/>
          <w:b/>
        </w:rPr>
        <w:lastRenderedPageBreak/>
        <w:t xml:space="preserve"> </w:t>
      </w:r>
      <w:r w:rsidRPr="00F155AA">
        <w:rPr>
          <w:rFonts w:ascii="Times New Roman" w:hAnsi="Times New Roman" w:cs="Times New Roman"/>
          <w:b/>
          <w:u w:val="single"/>
        </w:rPr>
        <w:t>Критерии и нормы оценки знаний, умений и навыков, обучающихся по немецкому языку: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  <w:b/>
        </w:rPr>
      </w:pPr>
      <w:r w:rsidRPr="00F155AA">
        <w:rPr>
          <w:rFonts w:ascii="Times New Roman" w:hAnsi="Times New Roman" w:cs="Times New Roman"/>
          <w:b/>
        </w:rPr>
        <w:t>письмо</w:t>
      </w:r>
    </w:p>
    <w:p w:rsidR="008F7F24" w:rsidRPr="00F155AA" w:rsidRDefault="008F7F24" w:rsidP="00092123">
      <w:pPr>
        <w:tabs>
          <w:tab w:val="left" w:pos="851"/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 xml:space="preserve"> «5»</w:t>
      </w:r>
      <w:r w:rsidRPr="00F155AA">
        <w:rPr>
          <w:rFonts w:ascii="Times New Roman" w:hAnsi="Times New Roman" w:cs="Times New Roman"/>
        </w:rPr>
        <w:t xml:space="preserve">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  </w:t>
      </w:r>
      <w:r w:rsidRPr="00F155AA">
        <w:rPr>
          <w:rFonts w:ascii="Times New Roman" w:hAnsi="Times New Roman" w:cs="Times New Roman"/>
          <w:b/>
        </w:rPr>
        <w:t xml:space="preserve">«4» </w:t>
      </w:r>
      <w:r w:rsidRPr="00F155AA">
        <w:rPr>
          <w:rFonts w:ascii="Times New Roman" w:hAnsi="Times New Roman" w:cs="Times New Roman"/>
        </w:rPr>
        <w:t xml:space="preserve">Коммуникативная задача решена полностью, но понимание теста незначительно затруднено наличием грамматических и/ или лексических ошибок.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  </w:t>
      </w:r>
      <w:r w:rsidRPr="00F155AA">
        <w:rPr>
          <w:rFonts w:ascii="Times New Roman" w:hAnsi="Times New Roman" w:cs="Times New Roman"/>
          <w:b/>
        </w:rPr>
        <w:t>«3»</w:t>
      </w:r>
      <w:r w:rsidRPr="00F155AA">
        <w:rPr>
          <w:rFonts w:ascii="Times New Roman" w:hAnsi="Times New Roman" w:cs="Times New Roman"/>
        </w:rPr>
        <w:t xml:space="preserve"> Коммуникативная задача решена, но понимание текста затруднено наличием грубых грамматических ошибок или неадекватным употреблением лексики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 xml:space="preserve"> «2»</w:t>
      </w:r>
      <w:r w:rsidRPr="00F155AA">
        <w:rPr>
          <w:rFonts w:ascii="Times New Roman" w:hAnsi="Times New Roman" w:cs="Times New Roman"/>
        </w:rPr>
        <w:t xml:space="preserve"> Коммуникативная задача не решена ввиду большого количества лексико-грамматических ошибок или недостаточного объема.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Критерии оценивания аудирования: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>«5» Коммуникативная</w:t>
      </w:r>
      <w:r w:rsidRPr="00F155AA">
        <w:rPr>
          <w:rFonts w:ascii="Times New Roman" w:hAnsi="Times New Roman" w:cs="Times New Roman"/>
        </w:rPr>
        <w:t xml:space="preserve"> задача решена и при этом учащийся полностью понял содержание иноязычной речи.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   «4» Коммуникативная задача решена при этом учащийся полностью понял содержание иноязычное речи, за исключением отдельных подробностей, не влияющих на понимание содержание услышанного в целом.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 xml:space="preserve">  «3»</w:t>
      </w:r>
      <w:r w:rsidRPr="00F155AA">
        <w:rPr>
          <w:rFonts w:ascii="Times New Roman" w:hAnsi="Times New Roman" w:cs="Times New Roman"/>
        </w:rPr>
        <w:t xml:space="preserve"> Коммуникативная задача решена и при этом учащийся понял только основной смысл иноязычной речи.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  </w:t>
      </w:r>
      <w:r w:rsidRPr="00F155AA">
        <w:rPr>
          <w:rFonts w:ascii="Times New Roman" w:hAnsi="Times New Roman" w:cs="Times New Roman"/>
          <w:b/>
        </w:rPr>
        <w:t>«2»</w:t>
      </w:r>
      <w:r w:rsidRPr="00F155AA">
        <w:rPr>
          <w:rFonts w:ascii="Times New Roman" w:hAnsi="Times New Roman" w:cs="Times New Roman"/>
        </w:rPr>
        <w:t xml:space="preserve"> Учащийся не понял смысла иноязычной речи, соответствующей программным требованиям для каждого класса.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>Критерии оценивания чтения</w:t>
      </w:r>
      <w:r w:rsidRPr="00F155AA">
        <w:rPr>
          <w:rFonts w:ascii="Times New Roman" w:hAnsi="Times New Roman" w:cs="Times New Roman"/>
        </w:rPr>
        <w:t>.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 Отметка Критерии оценивания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 </w:t>
      </w:r>
      <w:r w:rsidRPr="00F155AA">
        <w:rPr>
          <w:rFonts w:ascii="Times New Roman" w:hAnsi="Times New Roman" w:cs="Times New Roman"/>
          <w:b/>
        </w:rPr>
        <w:t>«5»</w:t>
      </w:r>
      <w:r w:rsidRPr="00F155AA">
        <w:rPr>
          <w:rFonts w:ascii="Times New Roman" w:hAnsi="Times New Roman" w:cs="Times New Roman"/>
        </w:rPr>
        <w:t xml:space="preserve"> Коммуникативная задача решена и при этом учащийся полностью понял и осмыслил содержание прочитанного иноязычного текста в объеме, предусмотренным заданием.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 </w:t>
      </w:r>
      <w:r w:rsidRPr="00F155AA">
        <w:rPr>
          <w:rFonts w:ascii="Times New Roman" w:hAnsi="Times New Roman" w:cs="Times New Roman"/>
          <w:b/>
        </w:rPr>
        <w:t>«4»</w:t>
      </w:r>
      <w:r w:rsidRPr="00F155AA">
        <w:rPr>
          <w:rFonts w:ascii="Times New Roman" w:hAnsi="Times New Roman" w:cs="Times New Roman"/>
        </w:rPr>
        <w:t xml:space="preserve"> Коммуникативная задача решена и при этом учащийся полностью понял и осмыслил содержание иноязычного текста за исключением деталей и частностей, не влияющих на понимание этого текста.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 </w:t>
      </w:r>
      <w:r w:rsidRPr="00F155AA">
        <w:rPr>
          <w:rFonts w:ascii="Times New Roman" w:hAnsi="Times New Roman" w:cs="Times New Roman"/>
          <w:b/>
        </w:rPr>
        <w:t>«3»</w:t>
      </w:r>
      <w:r w:rsidRPr="00F155AA">
        <w:rPr>
          <w:rFonts w:ascii="Times New Roman" w:hAnsi="Times New Roman" w:cs="Times New Roman"/>
        </w:rPr>
        <w:t xml:space="preserve"> Коммуникативная задача решена и при этом учащийся понял. Осмыслил главную идею прочитанного иноязычного текста в объеме, предусмотренным заданием.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>«2»</w:t>
      </w:r>
      <w:r w:rsidRPr="00F155AA">
        <w:rPr>
          <w:rFonts w:ascii="Times New Roman" w:hAnsi="Times New Roman" w:cs="Times New Roman"/>
        </w:rPr>
        <w:t xml:space="preserve"> Коммуникативная задача не решена, учащийся не понял прочитанного иноязычного текста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>Критерии оценки устных развернутых ответов</w:t>
      </w:r>
      <w:r w:rsidRPr="00F155AA">
        <w:rPr>
          <w:rFonts w:ascii="Times New Roman" w:hAnsi="Times New Roman" w:cs="Times New Roman"/>
        </w:rPr>
        <w:t>.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    Отметка Коммуникативное Произношение Лексико- взаимодействие грамматическая правильность речи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 xml:space="preserve"> «5»</w:t>
      </w:r>
      <w:r w:rsidRPr="00F155AA">
        <w:rPr>
          <w:rFonts w:ascii="Times New Roman" w:hAnsi="Times New Roman" w:cs="Times New Roman"/>
        </w:rPr>
        <w:t xml:space="preserve"> Адекватная естественная реакция на реплики собеседника. Проявляется речевая инициатива для поставленных коммуникативных задач Речь звучит в естественном темпе, учащийся не делает грубых фонетических ошибок. Лексика адекватна ситуации, редкие грамматические ошибки не мешают коммуникации.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 </w:t>
      </w:r>
      <w:r w:rsidRPr="00F155AA">
        <w:rPr>
          <w:rFonts w:ascii="Times New Roman" w:hAnsi="Times New Roman" w:cs="Times New Roman"/>
          <w:b/>
        </w:rPr>
        <w:t>«4»</w:t>
      </w:r>
      <w:r w:rsidRPr="00F155AA">
        <w:rPr>
          <w:rFonts w:ascii="Times New Roman" w:hAnsi="Times New Roman" w:cs="Times New Roman"/>
        </w:rPr>
        <w:t xml:space="preserve"> Коммуникативная реакция затруднена, речь учащегося неоправданно паузирована. В отдельных словах допускаются фонетические ошибки. Общая интонация в большой степени обусловлена влиянием родного языка. Грамматические и, или лексические ошибки заметно влияют на восприятие речи учащегося.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>«3»</w:t>
      </w:r>
      <w:r w:rsidRPr="00F155AA">
        <w:rPr>
          <w:rFonts w:ascii="Times New Roman" w:hAnsi="Times New Roman" w:cs="Times New Roman"/>
        </w:rPr>
        <w:t xml:space="preserve"> Коммуникативная задача существенно затруднена, учащийся не проявляет речевой инициативы. Речь воспринимается с трудом из-за большого количества фонетических ошибок. Учащийся делает большое количество грубых грамматических и / или лексических ошибок</w:t>
      </w:r>
    </w:p>
    <w:p w:rsidR="00820718" w:rsidRPr="00F155AA" w:rsidRDefault="00820718" w:rsidP="00092123">
      <w:pPr>
        <w:rPr>
          <w:rFonts w:ascii="Times New Roman" w:hAnsi="Times New Roman" w:cs="Times New Roman"/>
        </w:rPr>
      </w:pPr>
    </w:p>
    <w:p w:rsidR="00F7317A" w:rsidRPr="00F155AA" w:rsidRDefault="00F7317A" w:rsidP="00092123">
      <w:pPr>
        <w:rPr>
          <w:rFonts w:ascii="Times New Roman" w:hAnsi="Times New Roman" w:cs="Times New Roman"/>
        </w:rPr>
      </w:pPr>
    </w:p>
    <w:p w:rsidR="008F7F24" w:rsidRPr="00F155AA" w:rsidRDefault="008F7F24" w:rsidP="00092123">
      <w:pPr>
        <w:rPr>
          <w:rFonts w:ascii="Times New Roman" w:hAnsi="Times New Roman" w:cs="Times New Roman"/>
        </w:rPr>
      </w:pPr>
    </w:p>
    <w:p w:rsidR="00F7317A" w:rsidRPr="00F155AA" w:rsidRDefault="00F7317A" w:rsidP="0009212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pacing w:val="-3"/>
          <w:w w:val="101"/>
        </w:rPr>
      </w:pPr>
      <w:r w:rsidRPr="00F155AA">
        <w:rPr>
          <w:rFonts w:ascii="Times New Roman" w:eastAsia="Times New Roman" w:hAnsi="Times New Roman" w:cs="Times New Roman"/>
          <w:b/>
          <w:u w:val="single"/>
        </w:rPr>
        <w:t>Адаптированная рабочая учебная программа по немецкому языку для учащихся (с ограниченными возможностями здоровья/ далее - ОВЗ</w:t>
      </w:r>
      <w:r w:rsidRPr="00F155AA">
        <w:rPr>
          <w:rFonts w:ascii="Times New Roman" w:eastAsia="Times New Roman" w:hAnsi="Times New Roman" w:cs="Times New Roman"/>
          <w:u w:val="single"/>
        </w:rPr>
        <w:t>) с</w:t>
      </w:r>
      <w:r w:rsidRPr="00F155AA">
        <w:rPr>
          <w:rFonts w:ascii="Times New Roman" w:eastAsia="Times New Roman" w:hAnsi="Times New Roman" w:cs="Times New Roman"/>
        </w:rPr>
        <w:t>оставлена на основе фундаментального ядра содержания базового образования, требований к результатам общего образования, представленных в Федеральном государственном стандарте второго поколения и примерной программе по немецкому языку. В ней учитываются основные идеи и положения Образовательной программы основного общего образования. Программа построена с учетом принципов гуманизации образовательного процесса, дифференциации и индивидуализации процесса обучения в классах для детей с ОВЗ (с учетом индивидуальных особенностей обучающихся, выражающихся в недостаточной степени готовности к обучению в школе, в низком уровне сформированности психологических и психофизиологических предпосылок образовательной деятельности). Обязательной составляющей в содержании работы в классах для детей с ОВЗ является программа специально – развивающей работы, направленной на создание адекватных учащимся особенностей условий обучения, позволяющих предупредить их дезадаптации в условиях школы, не ущемляет их прав и дает возможность при успешном обучении перейти в общеобразовательный класс или, например, при смене местожительства продолжить обучение в любой другой школе.</w:t>
      </w:r>
      <w:r w:rsidRPr="00F155AA">
        <w:rPr>
          <w:rFonts w:ascii="Times New Roman" w:eastAsia="Times New Roman" w:hAnsi="Times New Roman" w:cs="Times New Roman"/>
          <w:color w:val="000000"/>
          <w:spacing w:val="-6"/>
          <w:w w:val="101"/>
        </w:rPr>
        <w:t xml:space="preserve"> </w:t>
      </w:r>
      <w:r w:rsidRPr="00F155AA">
        <w:rPr>
          <w:rFonts w:ascii="Times New Roman" w:eastAsia="Times New Roman" w:hAnsi="Times New Roman" w:cs="Times New Roman"/>
          <w:b/>
          <w:color w:val="000000"/>
          <w:spacing w:val="-6"/>
          <w:w w:val="101"/>
        </w:rPr>
        <w:t>При адаптации программ основное внима</w:t>
      </w:r>
      <w:r w:rsidRPr="00F155AA">
        <w:rPr>
          <w:rFonts w:ascii="Times New Roman" w:eastAsia="Times New Roman" w:hAnsi="Times New Roman" w:cs="Times New Roman"/>
          <w:b/>
          <w:color w:val="000000"/>
          <w:spacing w:val="-2"/>
          <w:w w:val="101"/>
        </w:rPr>
        <w:t>ние обращается на овладение детьми прак</w:t>
      </w:r>
      <w:r w:rsidRPr="00F155AA">
        <w:rPr>
          <w:rFonts w:ascii="Times New Roman" w:eastAsia="Times New Roman" w:hAnsi="Times New Roman" w:cs="Times New Roman"/>
          <w:b/>
          <w:color w:val="000000"/>
          <w:spacing w:val="-4"/>
          <w:w w:val="101"/>
        </w:rPr>
        <w:t>тическими умениями и навыками, на умень</w:t>
      </w:r>
      <w:r w:rsidRPr="00F155AA">
        <w:rPr>
          <w:rFonts w:ascii="Times New Roman" w:eastAsia="Times New Roman" w:hAnsi="Times New Roman" w:cs="Times New Roman"/>
          <w:b/>
          <w:color w:val="000000"/>
          <w:spacing w:val="-5"/>
          <w:w w:val="101"/>
        </w:rPr>
        <w:t xml:space="preserve">шение объема теоретических сведений, </w:t>
      </w:r>
      <w:r w:rsidRPr="00F155AA">
        <w:rPr>
          <w:rFonts w:ascii="Times New Roman" w:eastAsia="Times New Roman" w:hAnsi="Times New Roman" w:cs="Times New Roman"/>
          <w:b/>
          <w:color w:val="000000"/>
          <w:w w:val="101"/>
        </w:rPr>
        <w:t>включение отдельных тем или целых разделов в материалы для обзорного, ознако</w:t>
      </w:r>
      <w:r w:rsidRPr="00F155AA">
        <w:rPr>
          <w:rFonts w:ascii="Times New Roman" w:eastAsia="Times New Roman" w:hAnsi="Times New Roman" w:cs="Times New Roman"/>
          <w:b/>
          <w:color w:val="000000"/>
          <w:spacing w:val="-3"/>
          <w:w w:val="101"/>
        </w:rPr>
        <w:t>мительного или факультативного изучения</w:t>
      </w:r>
      <w:r w:rsidRPr="00F155AA">
        <w:rPr>
          <w:rFonts w:ascii="Times New Roman" w:eastAsia="Times New Roman" w:hAnsi="Times New Roman" w:cs="Times New Roman"/>
          <w:color w:val="000000"/>
          <w:spacing w:val="-3"/>
          <w:w w:val="101"/>
        </w:rPr>
        <w:t>.</w:t>
      </w:r>
    </w:p>
    <w:p w:rsidR="00F7317A" w:rsidRPr="00F155AA" w:rsidRDefault="00F7317A" w:rsidP="0009212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pacing w:val="-3"/>
          <w:w w:val="101"/>
        </w:rPr>
      </w:pPr>
      <w:r w:rsidRPr="00F155AA">
        <w:rPr>
          <w:rFonts w:ascii="Times New Roman" w:eastAsia="Times New Roman" w:hAnsi="Times New Roman" w:cs="Times New Roman"/>
          <w:color w:val="000000"/>
          <w:spacing w:val="-6"/>
          <w:w w:val="101"/>
        </w:rPr>
        <w:t>При адаптации программ основное внима</w:t>
      </w:r>
      <w:r w:rsidRPr="00F155AA">
        <w:rPr>
          <w:rFonts w:ascii="Times New Roman" w:eastAsia="Times New Roman" w:hAnsi="Times New Roman" w:cs="Times New Roman"/>
          <w:color w:val="000000"/>
          <w:spacing w:val="-2"/>
          <w:w w:val="101"/>
        </w:rPr>
        <w:t>ние обращается на овладение детьми прак</w:t>
      </w:r>
      <w:r w:rsidRPr="00F155AA">
        <w:rPr>
          <w:rFonts w:ascii="Times New Roman" w:eastAsia="Times New Roman" w:hAnsi="Times New Roman" w:cs="Times New Roman"/>
          <w:color w:val="000000"/>
          <w:spacing w:val="-4"/>
          <w:w w:val="101"/>
        </w:rPr>
        <w:t>тическими умениями и навыками, на умень</w:t>
      </w:r>
      <w:r w:rsidRPr="00F155AA">
        <w:rPr>
          <w:rFonts w:ascii="Times New Roman" w:eastAsia="Times New Roman" w:hAnsi="Times New Roman" w:cs="Times New Roman"/>
          <w:color w:val="000000"/>
          <w:spacing w:val="-5"/>
          <w:w w:val="101"/>
        </w:rPr>
        <w:t xml:space="preserve">шение объема теоретических сведений, </w:t>
      </w:r>
      <w:r w:rsidRPr="00F155AA">
        <w:rPr>
          <w:rFonts w:ascii="Times New Roman" w:eastAsia="Times New Roman" w:hAnsi="Times New Roman" w:cs="Times New Roman"/>
          <w:color w:val="000000"/>
          <w:w w:val="101"/>
        </w:rPr>
        <w:t>включение отдельных тем или целых разделов в материалы для обзорного, ознако</w:t>
      </w:r>
      <w:r w:rsidRPr="00F155AA">
        <w:rPr>
          <w:rFonts w:ascii="Times New Roman" w:eastAsia="Times New Roman" w:hAnsi="Times New Roman" w:cs="Times New Roman"/>
          <w:color w:val="000000"/>
          <w:spacing w:val="-3"/>
          <w:w w:val="101"/>
        </w:rPr>
        <w:t>мительного или факультативного изучения.</w:t>
      </w:r>
      <w:r w:rsidRPr="00F155AA">
        <w:rPr>
          <w:rFonts w:ascii="Times New Roman" w:hAnsi="Times New Roman" w:cs="Times New Roman"/>
        </w:rPr>
        <w:t xml:space="preserve"> </w:t>
      </w:r>
      <w:r w:rsidRPr="00F155AA">
        <w:rPr>
          <w:rFonts w:ascii="Times New Roman" w:eastAsia="Times New Roman" w:hAnsi="Times New Roman" w:cs="Times New Roman"/>
          <w:color w:val="000000"/>
          <w:spacing w:val="-3"/>
          <w:w w:val="101"/>
        </w:rPr>
        <w:t xml:space="preserve">Все обучение, воспитание и развитие средствами немецкого языка для учащихся с ЗПР осуществляется в русле личностно ориентированного деятельностного системно коммуникативного (коммуникативно-когнитивного) подхода. Это означает на практике: - в центре всего педагогического процесса стоит учащийся с его возможностями, потребностями, запросами, трудностями, - овладевая немецким языком, учащихся овладевает способностью общения на этом языке; происходит это в самом процессе общения, т. е. в активном коммуникативном взаимодействии с учителем и другими учащимися; - взаимодействие учащихся с учителем и друг с другом осуществляется не хаотично, а в русле определенной системы, заложенной в УМК для базового курса обучения, которая обеспечивает, с одной стороны, системное овладение функциями общения (в частности, на основе овладения развертывающейся цепочкой речевых образцов, диалогов образцов, нацеливающих на решение определенных коммуникативных задач (КЗ) в конкретных и наиболее распространенных ситуациях общения), с другой — формирование системы языка в сознании учащихся. В результате учащиеся приобретают не только определенные иноязычные знания, навыки и умения, но и положительные сдвиги в интеллектуальном и общеречевом развитии на основе взаимодействия двух языковых систем в их сознании, решения речемыслительных задач, развития культуры общения в целом. Весь учебно-воспитательный процесс ориентирован на формирование коммуникативной компетенции, причем ее формирование представляет собой неуклонный подъем для учащихся с ЗПР по ступеням, которые условно можно выделить на каждом уровне коммуникативной компетенции, а именно: </w:t>
      </w:r>
    </w:p>
    <w:p w:rsidR="00A159A1" w:rsidRPr="00F155AA" w:rsidRDefault="00A159A1" w:rsidP="0009212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pacing w:val="-3"/>
          <w:w w:val="101"/>
        </w:rPr>
      </w:pPr>
      <w:r w:rsidRPr="00F155AA">
        <w:rPr>
          <w:rFonts w:ascii="Times New Roman" w:eastAsia="Times New Roman" w:hAnsi="Times New Roman" w:cs="Times New Roman"/>
          <w:color w:val="000000"/>
          <w:spacing w:val="-3"/>
          <w:w w:val="101"/>
        </w:rPr>
        <w:t xml:space="preserve">      Контроль чтения (найти слова с буквосочетаниями</w:t>
      </w:r>
    </w:p>
    <w:p w:rsidR="00A159A1" w:rsidRPr="00F155AA" w:rsidRDefault="00A159A1" w:rsidP="0009212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pacing w:val="-3"/>
          <w:w w:val="101"/>
        </w:rPr>
      </w:pPr>
      <w:r w:rsidRPr="00F155AA">
        <w:rPr>
          <w:rFonts w:ascii="Times New Roman" w:eastAsia="Times New Roman" w:hAnsi="Times New Roman" w:cs="Times New Roman"/>
          <w:color w:val="000000"/>
          <w:spacing w:val="-3"/>
          <w:w w:val="101"/>
        </w:rPr>
        <w:t>читать подписи к рисункам, составлять высказывания по теме урока. Уметь читать текст с пониманием основного содержания.</w:t>
      </w:r>
    </w:p>
    <w:p w:rsidR="00A159A1" w:rsidRPr="00F155AA" w:rsidRDefault="00A159A1" w:rsidP="0009212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pacing w:val="-3"/>
          <w:w w:val="101"/>
        </w:rPr>
      </w:pPr>
      <w:r w:rsidRPr="00F155AA">
        <w:rPr>
          <w:rFonts w:ascii="Times New Roman" w:eastAsia="Times New Roman" w:hAnsi="Times New Roman" w:cs="Times New Roman"/>
          <w:color w:val="000000"/>
          <w:spacing w:val="-3"/>
          <w:w w:val="101"/>
        </w:rPr>
        <w:lastRenderedPageBreak/>
        <w:t>Иметь представление о том, что и кто влияет на выбор профессии молодёжи в Германии, используя клише и таблицу</w:t>
      </w:r>
    </w:p>
    <w:p w:rsidR="00A159A1" w:rsidRPr="00F155AA" w:rsidRDefault="00A159A1" w:rsidP="0009212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pacing w:val="-3"/>
          <w:w w:val="101"/>
        </w:rPr>
      </w:pPr>
      <w:r w:rsidRPr="00F155AA">
        <w:rPr>
          <w:rFonts w:ascii="Times New Roman" w:eastAsia="Times New Roman" w:hAnsi="Times New Roman" w:cs="Times New Roman"/>
          <w:b/>
          <w:color w:val="000000"/>
          <w:spacing w:val="-3"/>
          <w:w w:val="101"/>
        </w:rPr>
        <w:t>Составить рассказ с помощью лексико- грамматических опор и подстановочных упражнений</w:t>
      </w:r>
    </w:p>
    <w:p w:rsidR="00F7317A" w:rsidRPr="00F155AA" w:rsidRDefault="00F7317A" w:rsidP="0009212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pacing w:val="-3"/>
          <w:w w:val="101"/>
        </w:rPr>
      </w:pPr>
      <w:r w:rsidRPr="00F155AA">
        <w:rPr>
          <w:rFonts w:ascii="Times New Roman" w:eastAsia="Times New Roman" w:hAnsi="Times New Roman" w:cs="Times New Roman"/>
          <w:b/>
          <w:color w:val="000000"/>
          <w:spacing w:val="-3"/>
          <w:w w:val="101"/>
        </w:rPr>
        <w:t xml:space="preserve">Первый уровень </w:t>
      </w:r>
      <w:r w:rsidRPr="00F155AA">
        <w:rPr>
          <w:rFonts w:ascii="Times New Roman" w:eastAsia="Times New Roman" w:hAnsi="Times New Roman" w:cs="Times New Roman"/>
          <w:color w:val="000000"/>
          <w:spacing w:val="-3"/>
          <w:w w:val="101"/>
        </w:rPr>
        <w:t xml:space="preserve">— начальная коммуникативная компетенция — низшая ступень (1); промежуточная (2); верхняя (3). </w:t>
      </w:r>
    </w:p>
    <w:p w:rsidR="00F7317A" w:rsidRPr="00F155AA" w:rsidRDefault="00F7317A" w:rsidP="0009212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pacing w:val="-3"/>
          <w:w w:val="101"/>
        </w:rPr>
      </w:pPr>
      <w:r w:rsidRPr="00F155AA">
        <w:rPr>
          <w:rFonts w:ascii="Times New Roman" w:eastAsia="Times New Roman" w:hAnsi="Times New Roman" w:cs="Times New Roman"/>
          <w:b/>
          <w:color w:val="000000"/>
          <w:spacing w:val="-3"/>
          <w:w w:val="101"/>
        </w:rPr>
        <w:t>Второй уровень</w:t>
      </w:r>
      <w:r w:rsidRPr="00F155AA">
        <w:rPr>
          <w:rFonts w:ascii="Times New Roman" w:eastAsia="Times New Roman" w:hAnsi="Times New Roman" w:cs="Times New Roman"/>
          <w:color w:val="000000"/>
          <w:spacing w:val="-3"/>
          <w:w w:val="101"/>
        </w:rPr>
        <w:t xml:space="preserve"> — элементарная коммуникативная компетенция — низшая ступень (1); промежуточная (2); верхняя (3). Третий уровень — продвинутая коммуникативная компетенция — низшая ступень (1); промежуточная (2); верхняя (3). У каждого учащегося с ЗПР свой темп продвижения по этим ступеням, поэтому осуществляется дифференцированный подход к учащимся, постоянно помогая подтягиваться одним и стимулируя более быстрое продвижение других. Успешность этого процесса зависит от создания мотивов учения, содействия развитию самостоятельности и самодеятельности учащихся, побуждения их к само и взаимообучению, в организации индивидуальной, парной и групповой работы.</w:t>
      </w:r>
    </w:p>
    <w:p w:rsidR="00F7317A" w:rsidRPr="00F155AA" w:rsidRDefault="00F7317A" w:rsidP="0009212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pacing w:val="-3"/>
          <w:w w:val="101"/>
        </w:rPr>
      </w:pPr>
      <w:r w:rsidRPr="00F155AA">
        <w:rPr>
          <w:rFonts w:ascii="Times New Roman" w:eastAsia="Times New Roman" w:hAnsi="Times New Roman" w:cs="Times New Roman"/>
          <w:color w:val="000000"/>
          <w:spacing w:val="-3"/>
          <w:w w:val="101"/>
        </w:rPr>
        <w:t xml:space="preserve"> </w:t>
      </w:r>
      <w:r w:rsidRPr="00F155AA">
        <w:rPr>
          <w:rFonts w:ascii="Times New Roman" w:eastAsia="Times New Roman" w:hAnsi="Times New Roman" w:cs="Times New Roman"/>
          <w:b/>
          <w:color w:val="000000"/>
          <w:spacing w:val="-3"/>
          <w:w w:val="101"/>
        </w:rPr>
        <w:t>Третий уровень-</w:t>
      </w:r>
      <w:r w:rsidRPr="00F155AA">
        <w:rPr>
          <w:rFonts w:ascii="Times New Roman" w:eastAsia="Times New Roman" w:hAnsi="Times New Roman" w:cs="Times New Roman"/>
          <w:color w:val="000000"/>
          <w:spacing w:val="-3"/>
          <w:w w:val="101"/>
        </w:rPr>
        <w:t xml:space="preserve"> Последняя особенно эффективна при условии, что каждый учащийся выполняет в группе свою функцию, решает посильную для него задачу, обращаясь, если необходимо, за помощью к другим членам группы.</w:t>
      </w:r>
    </w:p>
    <w:p w:rsidR="00F7317A" w:rsidRPr="00F155AA" w:rsidRDefault="00F7317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  <w:b/>
          <w:u w:val="single"/>
        </w:rPr>
      </w:pPr>
      <w:r w:rsidRPr="00F155AA">
        <w:rPr>
          <w:rFonts w:ascii="Times New Roman" w:hAnsi="Times New Roman" w:cs="Times New Roman"/>
          <w:b/>
          <w:u w:val="single"/>
        </w:rPr>
        <w:t>Оценка качества индивидуальных образовательных достижений обучающихся с ОВЗ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  <w:b/>
        </w:rPr>
      </w:pPr>
      <w:r w:rsidRPr="00F155AA">
        <w:rPr>
          <w:rFonts w:ascii="Times New Roman" w:hAnsi="Times New Roman" w:cs="Times New Roman"/>
          <w:b/>
        </w:rPr>
        <w:t>Чтение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При оценивании навыков чтения детей с </w:t>
      </w:r>
      <w:r w:rsidRPr="00F155AA">
        <w:rPr>
          <w:rFonts w:ascii="Times New Roman" w:hAnsi="Times New Roman" w:cs="Times New Roman"/>
          <w:b/>
        </w:rPr>
        <w:t xml:space="preserve">ОВЗ </w:t>
      </w:r>
      <w:r w:rsidRPr="00F155AA">
        <w:rPr>
          <w:rFonts w:ascii="Times New Roman" w:hAnsi="Times New Roman" w:cs="Times New Roman"/>
        </w:rPr>
        <w:t xml:space="preserve">не учитываются некоторые фонетические и интонационные ошибки, темп чтения. Объѐм текста может быть сокращѐн на 1/3 – 1/2 в зависимости от структуры речевого дефекта. Понимание речи на слух (аудирование):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>Оценка «5»</w:t>
      </w:r>
      <w:r w:rsidRPr="00F155AA">
        <w:rPr>
          <w:rFonts w:ascii="Times New Roman" w:hAnsi="Times New Roman" w:cs="Times New Roman"/>
        </w:rPr>
        <w:t xml:space="preserve"> ставится ученику, который понял основные факты, сумел выделить необходимую информацию, догадался о значении части незнакомых слов по контексту, сумел использовать информацию для решения поставленной коммуникативной задачи.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>Оценка «4»</w:t>
      </w:r>
      <w:r w:rsidRPr="00F155AA">
        <w:rPr>
          <w:rFonts w:ascii="Times New Roman" w:hAnsi="Times New Roman" w:cs="Times New Roman"/>
        </w:rPr>
        <w:t xml:space="preserve"> ставится ученику, который понял не все основные факты. При решении коммуникативной задачи он использовал только 2/3 информации.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>Оценка «3»</w:t>
      </w:r>
      <w:r w:rsidRPr="00F155AA">
        <w:rPr>
          <w:rFonts w:ascii="Times New Roman" w:hAnsi="Times New Roman" w:cs="Times New Roman"/>
        </w:rPr>
        <w:t xml:space="preserve"> свидетельствует, что ученик понял только 50 % текста. Отдельные факты понял неправильно. Не сумел полностью решить поставленную перед ним коммуникативную задачу.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>Оценка «2»</w:t>
      </w:r>
      <w:r w:rsidRPr="00F155AA">
        <w:rPr>
          <w:rFonts w:ascii="Times New Roman" w:hAnsi="Times New Roman" w:cs="Times New Roman"/>
        </w:rPr>
        <w:t xml:space="preserve">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Для детей с </w:t>
      </w:r>
      <w:r w:rsidRPr="00F155AA">
        <w:rPr>
          <w:rFonts w:ascii="Times New Roman" w:hAnsi="Times New Roman" w:cs="Times New Roman"/>
          <w:b/>
        </w:rPr>
        <w:t>ОВЗ</w:t>
      </w:r>
      <w:r w:rsidRPr="00F155AA">
        <w:rPr>
          <w:rFonts w:ascii="Times New Roman" w:hAnsi="Times New Roman" w:cs="Times New Roman"/>
        </w:rPr>
        <w:t xml:space="preserve"> оценка «2» за аудирование не является обязательной и может не выставляться в журнал. Задания на аудирование выполняются только в целях коррекционно-развивающего обучения.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  <w:b/>
        </w:rPr>
      </w:pPr>
      <w:r w:rsidRPr="00F155AA">
        <w:rPr>
          <w:rFonts w:ascii="Times New Roman" w:hAnsi="Times New Roman" w:cs="Times New Roman"/>
          <w:b/>
        </w:rPr>
        <w:t>Аудирование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Понимание речи на слух (аудирование):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>Оценка «5»</w:t>
      </w:r>
      <w:r w:rsidRPr="00F155AA">
        <w:rPr>
          <w:rFonts w:ascii="Times New Roman" w:hAnsi="Times New Roman" w:cs="Times New Roman"/>
        </w:rPr>
        <w:t xml:space="preserve"> ставится ученику, который понял основные факты, сумел выделить необходимую информацию, догадался о значении части незнакомых слов по контексту, сумел использовать информацию для решения поставленной коммуникативной задачи.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>Оценка «4»</w:t>
      </w:r>
      <w:r w:rsidRPr="00F155AA">
        <w:rPr>
          <w:rFonts w:ascii="Times New Roman" w:hAnsi="Times New Roman" w:cs="Times New Roman"/>
        </w:rPr>
        <w:t xml:space="preserve"> ставится ученику, который понял не все основные факты. При решении коммуникативной задачи он использовал только 1\3 информации.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 xml:space="preserve"> Оценка «3»</w:t>
      </w:r>
      <w:r w:rsidRPr="00F155AA">
        <w:rPr>
          <w:rFonts w:ascii="Times New Roman" w:hAnsi="Times New Roman" w:cs="Times New Roman"/>
        </w:rPr>
        <w:t xml:space="preserve"> свидетельствует, что ученик понял только 50 % текста. Отдельные факты понял неправильно. Не сумел полностью решить поставленную перед ним коммуникативную задачу.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  <w:b/>
        </w:rPr>
      </w:pPr>
      <w:r w:rsidRPr="00F155AA">
        <w:rPr>
          <w:rFonts w:ascii="Times New Roman" w:hAnsi="Times New Roman" w:cs="Times New Roman"/>
          <w:b/>
        </w:rPr>
        <w:t>Оценка «2»</w:t>
      </w:r>
      <w:r w:rsidRPr="00F155AA">
        <w:rPr>
          <w:rFonts w:ascii="Times New Roman" w:hAnsi="Times New Roman" w:cs="Times New Roman"/>
        </w:rPr>
        <w:t xml:space="preserve">. Для детей с </w:t>
      </w:r>
      <w:r w:rsidRPr="00F155AA">
        <w:rPr>
          <w:rFonts w:ascii="Times New Roman" w:hAnsi="Times New Roman" w:cs="Times New Roman"/>
          <w:b/>
        </w:rPr>
        <w:t xml:space="preserve">ОВЗ </w:t>
      </w:r>
      <w:r w:rsidRPr="00F155AA">
        <w:rPr>
          <w:rFonts w:ascii="Times New Roman" w:hAnsi="Times New Roman" w:cs="Times New Roman"/>
        </w:rPr>
        <w:t xml:space="preserve">оценка за аудирование </w:t>
      </w:r>
      <w:r w:rsidRPr="00F155AA">
        <w:rPr>
          <w:rFonts w:ascii="Times New Roman" w:hAnsi="Times New Roman" w:cs="Times New Roman"/>
          <w:b/>
        </w:rPr>
        <w:t>не является обязательной</w:t>
      </w:r>
      <w:r w:rsidRPr="00F155AA">
        <w:rPr>
          <w:rFonts w:ascii="Times New Roman" w:hAnsi="Times New Roman" w:cs="Times New Roman"/>
        </w:rPr>
        <w:t xml:space="preserve"> и может не выставляться в журнал. Задания на аудирование выполняются только в целях коррекционно-развивающего обучения.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  <w:b/>
        </w:rPr>
      </w:pPr>
      <w:r w:rsidRPr="00F155AA">
        <w:rPr>
          <w:rFonts w:ascii="Times New Roman" w:hAnsi="Times New Roman" w:cs="Times New Roman"/>
          <w:b/>
        </w:rPr>
        <w:lastRenderedPageBreak/>
        <w:t>Говорение: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Основными критериями оценки умений говорения следует считать: – соответствие теме, – достаточный объем высказывания, – разнообразие языковых средств и т. п., – ошибки целесообразно рассматривать как дополнительный критерий. </w:t>
      </w:r>
    </w:p>
    <w:p w:rsidR="008F7F24" w:rsidRPr="00F155AA" w:rsidRDefault="008F7F24" w:rsidP="008141C2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 xml:space="preserve">Для детей с </w:t>
      </w:r>
      <w:r w:rsidR="008141C2" w:rsidRPr="00F155AA">
        <w:rPr>
          <w:rFonts w:ascii="Times New Roman" w:hAnsi="Times New Roman" w:cs="Times New Roman"/>
          <w:b/>
        </w:rPr>
        <w:t xml:space="preserve">ОВЗ </w:t>
      </w:r>
      <w:r w:rsidRPr="00F155AA">
        <w:rPr>
          <w:rFonts w:ascii="Times New Roman" w:hAnsi="Times New Roman" w:cs="Times New Roman"/>
          <w:b/>
        </w:rPr>
        <w:t>объѐм речевого высказывани</w:t>
      </w:r>
      <w:r w:rsidRPr="00F155AA">
        <w:rPr>
          <w:rFonts w:ascii="Times New Roman" w:hAnsi="Times New Roman" w:cs="Times New Roman"/>
        </w:rPr>
        <w:t xml:space="preserve">я может быть сокращѐн на 1/3 – 1/2 в зависимости от структуры речевого дефекта. При выставлении оценки не учитываются некоторые фонетические и интонационные ошибки, темп речи.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Оценивание письменной речи обучающихся: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>Оценка «5»</w:t>
      </w:r>
      <w:r w:rsidRPr="00F155AA">
        <w:rPr>
          <w:rFonts w:ascii="Times New Roman" w:hAnsi="Times New Roman" w:cs="Times New Roman"/>
        </w:rPr>
        <w:t xml:space="preserve">  Коммуникативная задача решена, соблюдены основные правила оформления текста, очень незначительное количество орфографических и лексикограмматических погрешностей. Логичное и последовательное изложение материала с делением текста на абзацы, не мешающих пониманию текста. Правильное использование различных средств передачи логической связи между отдельными частями текста. Богатый словарный запас.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>Оценка «4»</w:t>
      </w:r>
      <w:r w:rsidRPr="00F155AA">
        <w:rPr>
          <w:rFonts w:ascii="Times New Roman" w:hAnsi="Times New Roman" w:cs="Times New Roman"/>
        </w:rPr>
        <w:t xml:space="preserve">  Коммуникативная задача решена, но имеются лексико-грамматические и орфографические погрешности, не препятствующие пониманию. Мысли изложены в основном логично. Допустимы отдельные недостатки при делении текста на абзацы и при использовании средств передачи логической связи между отдельными частями. Достаточный словарный запас.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>Оценка «3»</w:t>
      </w:r>
      <w:r w:rsidRPr="00F155AA">
        <w:rPr>
          <w:rFonts w:ascii="Times New Roman" w:hAnsi="Times New Roman" w:cs="Times New Roman"/>
        </w:rPr>
        <w:t xml:space="preserve">  Коммуникативная задача решена, но есть лексико-грамматические, орфографические, пунктуационные погрешности, препятствующие пониманию текста. Мысли не всегда изложены логично. Деление текста на абзацы недостаточно последовательно или вообще отсутствует. Ошибки в использовании средств передачи логической связи между отдельными частями текста. Запас слов ограничен, не всегда соблюдаются нормы иностранного языка.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>Оценка «2»</w:t>
      </w:r>
      <w:r w:rsidRPr="00F155AA">
        <w:rPr>
          <w:rFonts w:ascii="Times New Roman" w:hAnsi="Times New Roman" w:cs="Times New Roman"/>
        </w:rPr>
        <w:t xml:space="preserve">  </w:t>
      </w:r>
      <w:r w:rsidRPr="00F155AA">
        <w:rPr>
          <w:rFonts w:ascii="Times New Roman" w:hAnsi="Times New Roman" w:cs="Times New Roman"/>
          <w:b/>
        </w:rPr>
        <w:t xml:space="preserve">При оценивании навыков письма детей с </w:t>
      </w:r>
      <w:r w:rsidR="008141C2" w:rsidRPr="00F155AA">
        <w:rPr>
          <w:rFonts w:ascii="Times New Roman" w:hAnsi="Times New Roman" w:cs="Times New Roman"/>
          <w:b/>
        </w:rPr>
        <w:t xml:space="preserve">ОВЗ </w:t>
      </w:r>
      <w:r w:rsidRPr="00F155AA">
        <w:rPr>
          <w:rFonts w:ascii="Times New Roman" w:hAnsi="Times New Roman" w:cs="Times New Roman"/>
        </w:rPr>
        <w:t xml:space="preserve">дисграфические ошибки учитываются как одна. Объѐм письменного задания может быть сокращѐн на 1/3 – 1/2 в зависимости от структуры речевого дефекта.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b/>
        </w:rPr>
        <w:t>Выполнение тестовых заданий оценивается по следующей схеме</w:t>
      </w:r>
      <w:r w:rsidRPr="00F155AA">
        <w:rPr>
          <w:rFonts w:ascii="Times New Roman" w:hAnsi="Times New Roman" w:cs="Times New Roman"/>
        </w:rPr>
        <w:t xml:space="preserve"> –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50 - 75% работы «3»; -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76 - 90% работы «4»;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-91-100% работы «5». 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  <w:color w:val="000000"/>
        </w:rPr>
      </w:pPr>
      <w:r w:rsidRPr="00F155AA">
        <w:rPr>
          <w:rFonts w:ascii="Times New Roman" w:hAnsi="Times New Roman" w:cs="Times New Roman"/>
        </w:rPr>
        <w:t xml:space="preserve">Количество заданий для детей с </w:t>
      </w:r>
      <w:r w:rsidRPr="00F155AA">
        <w:rPr>
          <w:rFonts w:ascii="Times New Roman" w:hAnsi="Times New Roman" w:cs="Times New Roman"/>
          <w:b/>
        </w:rPr>
        <w:t>ОВЗ</w:t>
      </w:r>
      <w:r w:rsidRPr="00F155AA">
        <w:rPr>
          <w:rFonts w:ascii="Times New Roman" w:hAnsi="Times New Roman" w:cs="Times New Roman"/>
        </w:rPr>
        <w:t xml:space="preserve"> может быть сокращено на 1/3 – 1/2 в зависимости от структуры речевого дефекта при сохранении действующих норм оценивания.</w:t>
      </w:r>
    </w:p>
    <w:p w:rsidR="008F7F24" w:rsidRPr="00F155AA" w:rsidRDefault="008F7F24" w:rsidP="00092123">
      <w:pPr>
        <w:tabs>
          <w:tab w:val="left" w:pos="5505"/>
        </w:tabs>
        <w:rPr>
          <w:rFonts w:ascii="Times New Roman" w:hAnsi="Times New Roman" w:cs="Times New Roman"/>
          <w:color w:val="000000"/>
        </w:rPr>
      </w:pPr>
    </w:p>
    <w:p w:rsidR="008F7F24" w:rsidRPr="00F155AA" w:rsidRDefault="008F7F24" w:rsidP="00092123">
      <w:pPr>
        <w:rPr>
          <w:rFonts w:ascii="Times New Roman" w:hAnsi="Times New Roman" w:cs="Times New Roman"/>
        </w:rPr>
      </w:pPr>
    </w:p>
    <w:p w:rsidR="008F7F24" w:rsidRPr="00F155AA" w:rsidRDefault="008F7F24" w:rsidP="00092123">
      <w:pPr>
        <w:rPr>
          <w:rFonts w:ascii="Times New Roman" w:hAnsi="Times New Roman" w:cs="Times New Roman"/>
        </w:rPr>
      </w:pPr>
    </w:p>
    <w:p w:rsidR="008F7F24" w:rsidRPr="00F155AA" w:rsidRDefault="008F7F24" w:rsidP="00092123">
      <w:pPr>
        <w:rPr>
          <w:rFonts w:ascii="Times New Roman" w:hAnsi="Times New Roman" w:cs="Times New Roman"/>
        </w:rPr>
      </w:pPr>
    </w:p>
    <w:p w:rsidR="00F7317A" w:rsidRPr="00F155AA" w:rsidRDefault="00F7317A" w:rsidP="0009212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345F9" w:rsidRPr="00F155AA" w:rsidRDefault="00C345F9" w:rsidP="00E26B4A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F155AA">
        <w:rPr>
          <w:rStyle w:val="c61"/>
          <w:rFonts w:ascii="Times New Roman" w:hAnsi="Times New Roman" w:cs="Times New Roman"/>
          <w:b/>
          <w:color w:val="000000"/>
        </w:rPr>
        <w:t>Учебно-методическое обеспечение</w:t>
      </w:r>
    </w:p>
    <w:p w:rsidR="00E26B4A" w:rsidRPr="00F155AA" w:rsidRDefault="00E26B4A" w:rsidP="00E26B4A">
      <w:pPr>
        <w:pStyle w:val="c28"/>
        <w:shd w:val="clear" w:color="auto" w:fill="FFFFFF"/>
        <w:rPr>
          <w:rStyle w:val="c41"/>
          <w:rFonts w:ascii="Times New Roman" w:hAnsi="Times New Roman" w:cs="Times New Roman"/>
          <w:b/>
          <w:color w:val="000000"/>
        </w:rPr>
      </w:pPr>
      <w:r w:rsidRPr="00F155AA">
        <w:rPr>
          <w:rStyle w:val="c41"/>
          <w:rFonts w:ascii="Times New Roman" w:hAnsi="Times New Roman" w:cs="Times New Roman"/>
          <w:b/>
          <w:color w:val="000000"/>
        </w:rPr>
        <w:t>Список литературы для учителя:</w:t>
      </w:r>
    </w:p>
    <w:p w:rsidR="00E26B4A" w:rsidRPr="00F155AA" w:rsidRDefault="00E26B4A" w:rsidP="008820B6">
      <w:pPr>
        <w:numPr>
          <w:ilvl w:val="0"/>
          <w:numId w:val="2"/>
        </w:numPr>
        <w:tabs>
          <w:tab w:val="num" w:pos="1440"/>
        </w:tabs>
        <w:ind w:firstLine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Поурочные планы по учебнику И.Л. Бим немецкий язык </w:t>
      </w:r>
      <w:r w:rsidR="006B3FAC" w:rsidRPr="00F155AA">
        <w:rPr>
          <w:rFonts w:ascii="Times New Roman" w:hAnsi="Times New Roman" w:cs="Times New Roman"/>
        </w:rPr>
        <w:t>9</w:t>
      </w:r>
      <w:r w:rsidRPr="00F155AA">
        <w:rPr>
          <w:rFonts w:ascii="Times New Roman" w:hAnsi="Times New Roman" w:cs="Times New Roman"/>
        </w:rPr>
        <w:t xml:space="preserve"> класс- Разговорные темы для совершенствующихся (А.Я. Минор, Е.В. Полянина) – Саратов «Издательство «Лицей»,      И. Л. Бим, Л. В. Садомова Книга для учителя – М.: Просвещение, 2011.        Немецкая грамматика (Л.Н.Яковлева, М.С. Лукьянчикова)</w:t>
      </w:r>
    </w:p>
    <w:p w:rsidR="00E26B4A" w:rsidRPr="00F155AA" w:rsidRDefault="00E26B4A" w:rsidP="008820B6">
      <w:pPr>
        <w:numPr>
          <w:ilvl w:val="0"/>
          <w:numId w:val="2"/>
        </w:numPr>
        <w:tabs>
          <w:tab w:val="num" w:pos="1440"/>
        </w:tabs>
        <w:ind w:firstLine="0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lastRenderedPageBreak/>
        <w:t xml:space="preserve">И. Л. </w:t>
      </w:r>
      <w:r w:rsidR="006B3FAC" w:rsidRPr="00F155AA">
        <w:rPr>
          <w:rFonts w:ascii="Times New Roman" w:hAnsi="Times New Roman" w:cs="Times New Roman"/>
        </w:rPr>
        <w:t>Бим. Аудиокурс</w:t>
      </w:r>
      <w:r w:rsidRPr="00F155AA">
        <w:rPr>
          <w:rFonts w:ascii="Times New Roman" w:hAnsi="Times New Roman" w:cs="Times New Roman"/>
        </w:rPr>
        <w:t xml:space="preserve"> к учебнику . – М.: Просвещение, </w:t>
      </w:r>
      <w:r w:rsidR="006B3FAC" w:rsidRPr="00F155AA">
        <w:rPr>
          <w:rFonts w:ascii="Times New Roman" w:hAnsi="Times New Roman" w:cs="Times New Roman"/>
        </w:rPr>
        <w:t>2011. (</w:t>
      </w:r>
      <w:r w:rsidRPr="00F155AA">
        <w:rPr>
          <w:rFonts w:ascii="Times New Roman" w:hAnsi="Times New Roman" w:cs="Times New Roman"/>
        </w:rPr>
        <w:t>электронный вариант)</w:t>
      </w:r>
    </w:p>
    <w:p w:rsidR="00E26B4A" w:rsidRPr="00F155AA" w:rsidRDefault="00E26B4A" w:rsidP="008820B6">
      <w:pPr>
        <w:pStyle w:val="c1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</w:rPr>
      </w:pPr>
      <w:r w:rsidRPr="00F155AA">
        <w:rPr>
          <w:rStyle w:val="c7"/>
          <w:rFonts w:ascii="Times New Roman" w:hAnsi="Times New Roman" w:cs="Times New Roman"/>
          <w:b/>
        </w:rPr>
        <w:t>Интернет ресурсы:</w:t>
      </w:r>
      <w:r w:rsidRPr="00F155AA">
        <w:rPr>
          <w:rStyle w:val="c41"/>
          <w:rFonts w:ascii="Times New Roman" w:hAnsi="Times New Roman" w:cs="Times New Roman"/>
          <w:b/>
        </w:rPr>
        <w:t xml:space="preserve">    </w:t>
      </w:r>
    </w:p>
    <w:p w:rsidR="00E26B4A" w:rsidRPr="00F155AA" w:rsidRDefault="00D30038" w:rsidP="00E26B4A">
      <w:pPr>
        <w:widowControl w:val="0"/>
        <w:tabs>
          <w:tab w:val="left" w:pos="63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</w:rPr>
      </w:pPr>
      <w:r w:rsidRPr="00F155AA">
        <w:rPr>
          <w:rFonts w:ascii="Times New Roman" w:hAnsi="Times New Roman" w:cs="Times New Roman"/>
          <w:color w:val="000000"/>
        </w:rPr>
        <w:t xml:space="preserve">              </w:t>
      </w:r>
      <w:hyperlink r:id="rId9" w:history="1">
        <w:r w:rsidR="00E26B4A" w:rsidRPr="00F155AA">
          <w:rPr>
            <w:rFonts w:ascii="Times New Roman" w:hAnsi="Times New Roman" w:cs="Times New Roman"/>
            <w:color w:val="000000"/>
            <w:u w:val="single"/>
            <w:lang w:val="en-US"/>
          </w:rPr>
          <w:t>www</w:t>
        </w:r>
        <w:r w:rsidR="00E26B4A" w:rsidRPr="00F155AA">
          <w:rPr>
            <w:rFonts w:ascii="Times New Roman" w:hAnsi="Times New Roman" w:cs="Times New Roman"/>
            <w:color w:val="000000"/>
            <w:u w:val="single"/>
          </w:rPr>
          <w:t>.</w:t>
        </w:r>
        <w:r w:rsidR="00E26B4A" w:rsidRPr="00F155AA">
          <w:rPr>
            <w:rFonts w:ascii="Times New Roman" w:hAnsi="Times New Roman" w:cs="Times New Roman"/>
            <w:color w:val="000000"/>
            <w:u w:val="single"/>
            <w:lang w:val="en-US"/>
          </w:rPr>
          <w:t>deutschland</w:t>
        </w:r>
        <w:r w:rsidR="00E26B4A" w:rsidRPr="00F155AA">
          <w:rPr>
            <w:rFonts w:ascii="Times New Roman" w:hAnsi="Times New Roman" w:cs="Times New Roman"/>
            <w:color w:val="000000"/>
            <w:u w:val="single"/>
          </w:rPr>
          <w:t>.</w:t>
        </w:r>
        <w:r w:rsidR="00E26B4A" w:rsidRPr="00F155AA">
          <w:rPr>
            <w:rFonts w:ascii="Times New Roman" w:hAnsi="Times New Roman" w:cs="Times New Roman"/>
            <w:color w:val="000000"/>
            <w:u w:val="single"/>
            <w:lang w:val="en-US"/>
          </w:rPr>
          <w:t>de</w:t>
        </w:r>
      </w:hyperlink>
      <w:r w:rsidR="00E26B4A" w:rsidRPr="00F155A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</w:p>
    <w:p w:rsidR="00E26B4A" w:rsidRPr="00F155AA" w:rsidRDefault="00E26B4A" w:rsidP="00E26B4A">
      <w:pPr>
        <w:widowControl w:val="0"/>
        <w:autoSpaceDE w:val="0"/>
        <w:autoSpaceDN w:val="0"/>
        <w:adjustRightInd w:val="0"/>
        <w:ind w:left="786" w:firstLine="720"/>
        <w:rPr>
          <w:rFonts w:ascii="Times New Roman" w:hAnsi="Times New Roman" w:cs="Times New Roman"/>
          <w:color w:val="000000"/>
        </w:rPr>
      </w:pPr>
      <w:r w:rsidRPr="00F155AA">
        <w:rPr>
          <w:rFonts w:ascii="Times New Roman" w:hAnsi="Times New Roman" w:cs="Times New Roman"/>
          <w:color w:val="000000"/>
        </w:rPr>
        <w:t xml:space="preserve"> </w:t>
      </w:r>
      <w:hyperlink r:id="rId10" w:history="1">
        <w:r w:rsidRPr="00F155AA">
          <w:rPr>
            <w:rFonts w:ascii="Times New Roman" w:hAnsi="Times New Roman" w:cs="Times New Roman"/>
            <w:color w:val="000000"/>
            <w:u w:val="single"/>
            <w:lang w:val="en-US"/>
          </w:rPr>
          <w:t>www</w:t>
        </w:r>
        <w:r w:rsidRPr="00F155AA">
          <w:rPr>
            <w:rFonts w:ascii="Times New Roman" w:hAnsi="Times New Roman" w:cs="Times New Roman"/>
            <w:color w:val="000000"/>
            <w:u w:val="single"/>
          </w:rPr>
          <w:t>.</w:t>
        </w:r>
        <w:r w:rsidRPr="00F155AA">
          <w:rPr>
            <w:rFonts w:ascii="Times New Roman" w:hAnsi="Times New Roman" w:cs="Times New Roman"/>
            <w:color w:val="000000"/>
            <w:u w:val="single"/>
            <w:lang w:val="en-US"/>
          </w:rPr>
          <w:t>deutschland</w:t>
        </w:r>
        <w:r w:rsidRPr="00F155AA">
          <w:rPr>
            <w:rFonts w:ascii="Times New Roman" w:hAnsi="Times New Roman" w:cs="Times New Roman"/>
            <w:color w:val="000000"/>
            <w:u w:val="single"/>
          </w:rPr>
          <w:t>-</w:t>
        </w:r>
        <w:r w:rsidRPr="00F155AA">
          <w:rPr>
            <w:rFonts w:ascii="Times New Roman" w:hAnsi="Times New Roman" w:cs="Times New Roman"/>
            <w:color w:val="000000"/>
            <w:u w:val="single"/>
            <w:lang w:val="en-US"/>
          </w:rPr>
          <w:t>tourismus</w:t>
        </w:r>
        <w:r w:rsidRPr="00F155AA">
          <w:rPr>
            <w:rFonts w:ascii="Times New Roman" w:hAnsi="Times New Roman" w:cs="Times New Roman"/>
            <w:color w:val="000000"/>
            <w:u w:val="single"/>
          </w:rPr>
          <w:t>.</w:t>
        </w:r>
        <w:r w:rsidRPr="00F155AA">
          <w:rPr>
            <w:rFonts w:ascii="Times New Roman" w:hAnsi="Times New Roman" w:cs="Times New Roman"/>
            <w:color w:val="000000"/>
            <w:u w:val="single"/>
            <w:lang w:val="en-US"/>
          </w:rPr>
          <w:t>de</w:t>
        </w:r>
      </w:hyperlink>
      <w:r w:rsidRPr="00F155A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</w:p>
    <w:p w:rsidR="00E26B4A" w:rsidRPr="00F155AA" w:rsidRDefault="00E26B4A" w:rsidP="00E26B4A">
      <w:pPr>
        <w:widowControl w:val="0"/>
        <w:autoSpaceDE w:val="0"/>
        <w:autoSpaceDN w:val="0"/>
        <w:adjustRightInd w:val="0"/>
        <w:ind w:left="786" w:firstLine="720"/>
        <w:rPr>
          <w:rFonts w:ascii="Times New Roman" w:hAnsi="Times New Roman" w:cs="Times New Roman"/>
          <w:color w:val="000000"/>
        </w:rPr>
      </w:pPr>
      <w:r w:rsidRPr="00F155AA">
        <w:rPr>
          <w:rFonts w:ascii="Times New Roman" w:hAnsi="Times New Roman" w:cs="Times New Roman"/>
          <w:color w:val="000000"/>
        </w:rPr>
        <w:t xml:space="preserve"> </w:t>
      </w:r>
      <w:hyperlink r:id="rId11" w:history="1">
        <w:r w:rsidRPr="00F155AA">
          <w:rPr>
            <w:rFonts w:ascii="Times New Roman" w:hAnsi="Times New Roman" w:cs="Times New Roman"/>
            <w:color w:val="000000"/>
            <w:u w:val="single"/>
            <w:lang w:val="en-US"/>
          </w:rPr>
          <w:t>www</w:t>
        </w:r>
        <w:r w:rsidRPr="00F155AA">
          <w:rPr>
            <w:rFonts w:ascii="Times New Roman" w:hAnsi="Times New Roman" w:cs="Times New Roman"/>
            <w:color w:val="000000"/>
            <w:u w:val="single"/>
          </w:rPr>
          <w:t>.</w:t>
        </w:r>
        <w:r w:rsidRPr="00F155AA">
          <w:rPr>
            <w:rFonts w:ascii="Times New Roman" w:hAnsi="Times New Roman" w:cs="Times New Roman"/>
            <w:color w:val="000000"/>
            <w:u w:val="single"/>
            <w:lang w:val="en-US"/>
          </w:rPr>
          <w:t>jugendherberge</w:t>
        </w:r>
        <w:r w:rsidRPr="00F155AA">
          <w:rPr>
            <w:rFonts w:ascii="Times New Roman" w:hAnsi="Times New Roman" w:cs="Times New Roman"/>
            <w:color w:val="000000"/>
            <w:u w:val="single"/>
          </w:rPr>
          <w:t>.</w:t>
        </w:r>
        <w:r w:rsidRPr="00F155AA">
          <w:rPr>
            <w:rFonts w:ascii="Times New Roman" w:hAnsi="Times New Roman" w:cs="Times New Roman"/>
            <w:color w:val="000000"/>
            <w:u w:val="single"/>
            <w:lang w:val="en-US"/>
          </w:rPr>
          <w:t>de</w:t>
        </w:r>
      </w:hyperlink>
      <w:r w:rsidRPr="00F155A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</w:t>
      </w:r>
    </w:p>
    <w:p w:rsidR="00E26B4A" w:rsidRPr="00F155AA" w:rsidRDefault="00E26B4A" w:rsidP="00E26B4A">
      <w:pPr>
        <w:widowControl w:val="0"/>
        <w:autoSpaceDE w:val="0"/>
        <w:autoSpaceDN w:val="0"/>
        <w:adjustRightInd w:val="0"/>
        <w:ind w:left="786" w:firstLine="720"/>
        <w:rPr>
          <w:rFonts w:ascii="Times New Roman" w:hAnsi="Times New Roman" w:cs="Times New Roman"/>
          <w:color w:val="000000"/>
        </w:rPr>
      </w:pPr>
      <w:r w:rsidRPr="00F155AA">
        <w:rPr>
          <w:rFonts w:ascii="Times New Roman" w:hAnsi="Times New Roman" w:cs="Times New Roman"/>
          <w:color w:val="000000"/>
        </w:rPr>
        <w:t xml:space="preserve"> </w:t>
      </w:r>
      <w:hyperlink r:id="rId12" w:history="1">
        <w:r w:rsidRPr="00F155AA">
          <w:rPr>
            <w:rFonts w:ascii="Times New Roman" w:hAnsi="Times New Roman" w:cs="Times New Roman"/>
            <w:color w:val="000000"/>
            <w:u w:val="single"/>
            <w:lang w:val="en-US"/>
          </w:rPr>
          <w:t>www</w:t>
        </w:r>
        <w:r w:rsidRPr="00F155AA">
          <w:rPr>
            <w:rFonts w:ascii="Times New Roman" w:hAnsi="Times New Roman" w:cs="Times New Roman"/>
            <w:color w:val="000000"/>
            <w:u w:val="single"/>
          </w:rPr>
          <w:t>.</w:t>
        </w:r>
        <w:r w:rsidRPr="00F155AA">
          <w:rPr>
            <w:rFonts w:ascii="Times New Roman" w:hAnsi="Times New Roman" w:cs="Times New Roman"/>
            <w:color w:val="000000"/>
            <w:u w:val="single"/>
            <w:lang w:val="en-US"/>
          </w:rPr>
          <w:t>interrailers</w:t>
        </w:r>
        <w:r w:rsidRPr="00F155AA">
          <w:rPr>
            <w:rFonts w:ascii="Times New Roman" w:hAnsi="Times New Roman" w:cs="Times New Roman"/>
            <w:color w:val="000000"/>
            <w:u w:val="single"/>
          </w:rPr>
          <w:t>.</w:t>
        </w:r>
        <w:r w:rsidRPr="00F155AA">
          <w:rPr>
            <w:rFonts w:ascii="Times New Roman" w:hAnsi="Times New Roman" w:cs="Times New Roman"/>
            <w:color w:val="000000"/>
            <w:u w:val="single"/>
            <w:lang w:val="en-US"/>
          </w:rPr>
          <w:t>net</w:t>
        </w:r>
      </w:hyperlink>
      <w:r w:rsidRPr="00F155AA">
        <w:rPr>
          <w:rFonts w:ascii="Times New Roman" w:hAnsi="Times New Roman" w:cs="Times New Roman"/>
          <w:color w:val="000000"/>
        </w:rPr>
        <w:t xml:space="preserve">  </w:t>
      </w:r>
    </w:p>
    <w:p w:rsidR="00E26B4A" w:rsidRPr="00F155AA" w:rsidRDefault="00130573" w:rsidP="00E26B4A">
      <w:pPr>
        <w:widowControl w:val="0"/>
        <w:autoSpaceDE w:val="0"/>
        <w:autoSpaceDN w:val="0"/>
        <w:adjustRightInd w:val="0"/>
        <w:ind w:left="786" w:firstLine="720"/>
        <w:rPr>
          <w:rFonts w:ascii="Times New Roman" w:hAnsi="Times New Roman" w:cs="Times New Roman"/>
          <w:color w:val="000000"/>
        </w:rPr>
      </w:pPr>
      <w:hyperlink r:id="rId13" w:history="1">
        <w:r w:rsidR="00E26B4A" w:rsidRPr="00F155AA">
          <w:rPr>
            <w:rFonts w:ascii="Times New Roman" w:hAnsi="Times New Roman" w:cs="Times New Roman"/>
            <w:bCs/>
            <w:color w:val="000000"/>
            <w:u w:val="single"/>
            <w:lang w:val="en-US"/>
          </w:rPr>
          <w:t>http</w:t>
        </w:r>
        <w:r w:rsidR="00E26B4A" w:rsidRPr="00F155AA">
          <w:rPr>
            <w:rFonts w:ascii="Times New Roman" w:hAnsi="Times New Roman" w:cs="Times New Roman"/>
            <w:bCs/>
            <w:color w:val="000000"/>
            <w:u w:val="single"/>
          </w:rPr>
          <w:t>://</w:t>
        </w:r>
        <w:r w:rsidR="00E26B4A" w:rsidRPr="00F155AA">
          <w:rPr>
            <w:rFonts w:ascii="Times New Roman" w:hAnsi="Times New Roman" w:cs="Times New Roman"/>
            <w:bCs/>
            <w:color w:val="000000"/>
            <w:u w:val="single"/>
            <w:lang w:val="en-US"/>
          </w:rPr>
          <w:t>www</w:t>
        </w:r>
        <w:r w:rsidR="00E26B4A" w:rsidRPr="00F155AA">
          <w:rPr>
            <w:rFonts w:ascii="Times New Roman" w:hAnsi="Times New Roman" w:cs="Times New Roman"/>
            <w:bCs/>
            <w:color w:val="000000"/>
            <w:u w:val="single"/>
          </w:rPr>
          <w:t>.</w:t>
        </w:r>
        <w:r w:rsidR="00E26B4A" w:rsidRPr="00F155AA">
          <w:rPr>
            <w:rFonts w:ascii="Times New Roman" w:hAnsi="Times New Roman" w:cs="Times New Roman"/>
            <w:bCs/>
            <w:color w:val="000000"/>
            <w:u w:val="single"/>
            <w:lang w:val="en-US"/>
          </w:rPr>
          <w:t>gov</w:t>
        </w:r>
        <w:r w:rsidR="00E26B4A" w:rsidRPr="00F155AA">
          <w:rPr>
            <w:rFonts w:ascii="Times New Roman" w:hAnsi="Times New Roman" w:cs="Times New Roman"/>
            <w:bCs/>
            <w:color w:val="000000"/>
            <w:u w:val="single"/>
          </w:rPr>
          <w:t>.</w:t>
        </w:r>
        <w:r w:rsidR="00E26B4A" w:rsidRPr="00F155AA">
          <w:rPr>
            <w:rFonts w:ascii="Times New Roman" w:hAnsi="Times New Roman" w:cs="Times New Roman"/>
            <w:bCs/>
            <w:color w:val="000000"/>
            <w:u w:val="single"/>
            <w:lang w:val="en-US"/>
          </w:rPr>
          <w:t>ru</w:t>
        </w:r>
        <w:r w:rsidR="00E26B4A" w:rsidRPr="00F155AA">
          <w:rPr>
            <w:rFonts w:ascii="Times New Roman" w:hAnsi="Times New Roman" w:cs="Times New Roman"/>
            <w:bCs/>
            <w:color w:val="000000"/>
            <w:u w:val="single"/>
          </w:rPr>
          <w:t>/</w:t>
        </w:r>
        <w:r w:rsidR="00E26B4A" w:rsidRPr="00F155AA">
          <w:rPr>
            <w:rFonts w:ascii="Times New Roman" w:hAnsi="Times New Roman" w:cs="Times New Roman"/>
            <w:bCs/>
            <w:color w:val="000000"/>
            <w:u w:val="single"/>
            <w:lang w:val="en-US"/>
          </w:rPr>
          <w:t>index</w:t>
        </w:r>
        <w:r w:rsidR="00E26B4A" w:rsidRPr="00F155AA">
          <w:rPr>
            <w:rFonts w:ascii="Times New Roman" w:hAnsi="Times New Roman" w:cs="Times New Roman"/>
            <w:bCs/>
            <w:color w:val="000000"/>
            <w:u w:val="single"/>
          </w:rPr>
          <w:t>.</w:t>
        </w:r>
        <w:r w:rsidR="00E26B4A" w:rsidRPr="00F155AA">
          <w:rPr>
            <w:rFonts w:ascii="Times New Roman" w:hAnsi="Times New Roman" w:cs="Times New Roman"/>
            <w:bCs/>
            <w:color w:val="000000"/>
            <w:u w:val="single"/>
            <w:lang w:val="en-US"/>
          </w:rPr>
          <w:t>html</w:t>
        </w:r>
      </w:hyperlink>
      <w:r w:rsidR="00E26B4A" w:rsidRPr="00F155AA">
        <w:rPr>
          <w:rFonts w:ascii="Times New Roman" w:hAnsi="Times New Roman" w:cs="Times New Roman"/>
          <w:bCs/>
          <w:color w:val="000000"/>
        </w:rPr>
        <w:t xml:space="preserve"> </w:t>
      </w:r>
    </w:p>
    <w:p w:rsidR="00E26B4A" w:rsidRPr="00F155AA" w:rsidRDefault="00130573" w:rsidP="00E26B4A">
      <w:pPr>
        <w:widowControl w:val="0"/>
        <w:autoSpaceDE w:val="0"/>
        <w:autoSpaceDN w:val="0"/>
        <w:adjustRightInd w:val="0"/>
        <w:ind w:left="786" w:firstLine="720"/>
        <w:rPr>
          <w:rFonts w:ascii="Times New Roman" w:hAnsi="Times New Roman" w:cs="Times New Roman"/>
          <w:color w:val="000000"/>
        </w:rPr>
      </w:pPr>
      <w:hyperlink r:id="rId14" w:history="1">
        <w:r w:rsidR="00E26B4A" w:rsidRPr="00F155AA">
          <w:rPr>
            <w:rFonts w:ascii="Times New Roman" w:hAnsi="Times New Roman" w:cs="Times New Roman"/>
            <w:bCs/>
            <w:color w:val="000000"/>
            <w:u w:val="single"/>
            <w:lang w:val="en-US"/>
          </w:rPr>
          <w:t>http</w:t>
        </w:r>
        <w:r w:rsidR="00E26B4A" w:rsidRPr="00F155AA">
          <w:rPr>
            <w:rFonts w:ascii="Times New Roman" w:hAnsi="Times New Roman" w:cs="Times New Roman"/>
            <w:bCs/>
            <w:color w:val="000000"/>
            <w:u w:val="single"/>
          </w:rPr>
          <w:t>://</w:t>
        </w:r>
        <w:r w:rsidR="00E26B4A" w:rsidRPr="00F155AA">
          <w:rPr>
            <w:rFonts w:ascii="Times New Roman" w:hAnsi="Times New Roman" w:cs="Times New Roman"/>
            <w:bCs/>
            <w:color w:val="000000"/>
            <w:u w:val="single"/>
            <w:lang w:val="en-US"/>
          </w:rPr>
          <w:t>mon</w:t>
        </w:r>
        <w:r w:rsidR="00E26B4A" w:rsidRPr="00F155AA">
          <w:rPr>
            <w:rFonts w:ascii="Times New Roman" w:hAnsi="Times New Roman" w:cs="Times New Roman"/>
            <w:bCs/>
            <w:color w:val="000000"/>
            <w:u w:val="single"/>
          </w:rPr>
          <w:t>.</w:t>
        </w:r>
        <w:r w:rsidR="00E26B4A" w:rsidRPr="00F155AA">
          <w:rPr>
            <w:rFonts w:ascii="Times New Roman" w:hAnsi="Times New Roman" w:cs="Times New Roman"/>
            <w:bCs/>
            <w:color w:val="000000"/>
            <w:u w:val="single"/>
            <w:lang w:val="en-US"/>
          </w:rPr>
          <w:t>gov</w:t>
        </w:r>
        <w:r w:rsidR="00E26B4A" w:rsidRPr="00F155AA">
          <w:rPr>
            <w:rFonts w:ascii="Times New Roman" w:hAnsi="Times New Roman" w:cs="Times New Roman"/>
            <w:bCs/>
            <w:color w:val="000000"/>
            <w:u w:val="single"/>
          </w:rPr>
          <w:t>.</w:t>
        </w:r>
        <w:r w:rsidR="00E26B4A" w:rsidRPr="00F155AA">
          <w:rPr>
            <w:rFonts w:ascii="Times New Roman" w:hAnsi="Times New Roman" w:cs="Times New Roman"/>
            <w:bCs/>
            <w:color w:val="000000"/>
            <w:u w:val="single"/>
            <w:lang w:val="en-US"/>
          </w:rPr>
          <w:t>ru</w:t>
        </w:r>
        <w:r w:rsidR="00E26B4A" w:rsidRPr="00F155AA">
          <w:rPr>
            <w:rFonts w:ascii="Times New Roman" w:hAnsi="Times New Roman" w:cs="Times New Roman"/>
            <w:bCs/>
            <w:color w:val="000000"/>
            <w:u w:val="single"/>
          </w:rPr>
          <w:t>/</w:t>
        </w:r>
      </w:hyperlink>
      <w:r w:rsidR="00E26B4A" w:rsidRPr="00F155AA">
        <w:rPr>
          <w:rFonts w:ascii="Times New Roman" w:hAnsi="Times New Roman" w:cs="Times New Roman"/>
          <w:bCs/>
          <w:color w:val="000000"/>
        </w:rPr>
        <w:t xml:space="preserve"> </w:t>
      </w:r>
    </w:p>
    <w:p w:rsidR="00E26B4A" w:rsidRPr="00F155AA" w:rsidRDefault="00E26B4A" w:rsidP="00E26B4A">
      <w:pPr>
        <w:widowControl w:val="0"/>
        <w:autoSpaceDE w:val="0"/>
        <w:autoSpaceDN w:val="0"/>
        <w:adjustRightInd w:val="0"/>
        <w:ind w:left="426" w:firstLine="720"/>
        <w:rPr>
          <w:rFonts w:ascii="Times New Roman" w:hAnsi="Times New Roman" w:cs="Times New Roman"/>
          <w:color w:val="000000"/>
        </w:rPr>
      </w:pPr>
      <w:r w:rsidRPr="00F155AA">
        <w:rPr>
          <w:rFonts w:ascii="Times New Roman" w:hAnsi="Times New Roman" w:cs="Times New Roman"/>
          <w:bCs/>
          <w:color w:val="000000"/>
        </w:rPr>
        <w:t xml:space="preserve">       </w:t>
      </w:r>
      <w:hyperlink r:id="rId15" w:history="1">
        <w:r w:rsidRPr="00F155AA">
          <w:rPr>
            <w:rFonts w:ascii="Times New Roman" w:hAnsi="Times New Roman" w:cs="Times New Roman"/>
            <w:bCs/>
            <w:color w:val="000000"/>
            <w:u w:val="single"/>
          </w:rPr>
          <w:t>http://www.ed.gov.ru/</w:t>
        </w:r>
      </w:hyperlink>
    </w:p>
    <w:p w:rsidR="00E26B4A" w:rsidRPr="00F155AA" w:rsidRDefault="00E26B4A" w:rsidP="00E26B4A">
      <w:pPr>
        <w:pStyle w:val="c1"/>
        <w:shd w:val="clear" w:color="auto" w:fill="FFFFFF"/>
        <w:rPr>
          <w:rStyle w:val="c41"/>
          <w:rFonts w:ascii="Times New Roman" w:hAnsi="Times New Roman" w:cs="Times New Roman"/>
          <w:b/>
        </w:rPr>
      </w:pPr>
      <w:r w:rsidRPr="00F155AA">
        <w:rPr>
          <w:rStyle w:val="c41"/>
          <w:rFonts w:ascii="Times New Roman" w:hAnsi="Times New Roman" w:cs="Times New Roman"/>
          <w:b/>
        </w:rPr>
        <w:t>Список литературы для ученика</w:t>
      </w:r>
    </w:p>
    <w:p w:rsidR="00E26B4A" w:rsidRPr="00F155AA" w:rsidRDefault="006B3FAC" w:rsidP="00E26B4A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Учебник: 9 класс. И.Л.Бим «Шаги 5</w:t>
      </w:r>
      <w:r w:rsidR="00E26B4A" w:rsidRPr="00F155AA">
        <w:rPr>
          <w:rFonts w:ascii="Times New Roman" w:hAnsi="Times New Roman" w:cs="Times New Roman"/>
        </w:rPr>
        <w:t>» 20</w:t>
      </w:r>
      <w:r w:rsidRPr="00F155AA">
        <w:rPr>
          <w:rFonts w:ascii="Times New Roman" w:hAnsi="Times New Roman" w:cs="Times New Roman"/>
        </w:rPr>
        <w:t>01</w:t>
      </w:r>
      <w:r w:rsidR="00E26B4A" w:rsidRPr="00F155AA">
        <w:rPr>
          <w:rFonts w:ascii="Times New Roman" w:hAnsi="Times New Roman" w:cs="Times New Roman"/>
        </w:rPr>
        <w:t>г.</w:t>
      </w:r>
    </w:p>
    <w:p w:rsidR="00E26B4A" w:rsidRPr="00F155AA" w:rsidRDefault="006B3FAC" w:rsidP="00E26B4A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Немецкий язык для 9</w:t>
      </w:r>
      <w:r w:rsidR="00E26B4A" w:rsidRPr="00F155AA">
        <w:rPr>
          <w:rFonts w:ascii="Times New Roman" w:hAnsi="Times New Roman" w:cs="Times New Roman"/>
        </w:rPr>
        <w:t>клас</w:t>
      </w:r>
      <w:r w:rsidRPr="00F155AA">
        <w:rPr>
          <w:rFonts w:ascii="Times New Roman" w:hAnsi="Times New Roman" w:cs="Times New Roman"/>
        </w:rPr>
        <w:t xml:space="preserve">са. </w:t>
      </w:r>
      <w:r w:rsidR="00E26B4A" w:rsidRPr="00F155AA">
        <w:rPr>
          <w:rFonts w:ascii="Times New Roman" w:hAnsi="Times New Roman" w:cs="Times New Roman"/>
        </w:rPr>
        <w:t>Немецко-русский словарь</w:t>
      </w:r>
    </w:p>
    <w:p w:rsidR="00F7317A" w:rsidRPr="00F155AA" w:rsidRDefault="00E26B4A" w:rsidP="00E26B4A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Интернет-ресурсы</w:t>
      </w:r>
      <w:r w:rsidR="00F7317A" w:rsidRPr="00F155AA">
        <w:rPr>
          <w:rFonts w:ascii="Times New Roman" w:hAnsi="Times New Roman" w:cs="Times New Roman"/>
        </w:rPr>
        <w:t xml:space="preserve">  - </w:t>
      </w:r>
      <w:r w:rsidRPr="00F155AA">
        <w:rPr>
          <w:rFonts w:ascii="Times New Roman" w:hAnsi="Times New Roman" w:cs="Times New Roman"/>
        </w:rPr>
        <w:t>http://www.alleng.ru 2. Федеральный центр информационно-образовательных ресурсов.</w:t>
      </w:r>
    </w:p>
    <w:p w:rsidR="00F7317A" w:rsidRPr="00F155AA" w:rsidRDefault="00E26B4A" w:rsidP="00E26B4A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 - </w:t>
      </w:r>
      <w:hyperlink r:id="rId16" w:history="1">
        <w:r w:rsidR="00F7317A" w:rsidRPr="00F155AA">
          <w:rPr>
            <w:rStyle w:val="af0"/>
            <w:rFonts w:ascii="Times New Roman" w:hAnsi="Times New Roman" w:cs="Times New Roman"/>
          </w:rPr>
          <w:t>http://eor.edu.ru</w:t>
        </w:r>
      </w:hyperlink>
      <w:r w:rsidRPr="00F155AA">
        <w:rPr>
          <w:rFonts w:ascii="Times New Roman" w:hAnsi="Times New Roman" w:cs="Times New Roman"/>
        </w:rPr>
        <w:t xml:space="preserve"> </w:t>
      </w:r>
    </w:p>
    <w:p w:rsidR="00F7317A" w:rsidRPr="00F155AA" w:rsidRDefault="00E26B4A" w:rsidP="00E26B4A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3. Единая коллекция цифровых образовательных ресурсов. - : http://school- collection.edu.ru </w:t>
      </w:r>
    </w:p>
    <w:p w:rsidR="00F7317A" w:rsidRPr="00F155AA" w:rsidRDefault="00E26B4A" w:rsidP="00E26B4A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 xml:space="preserve">4. Единое окно доступа к образовательным ресурсам. -  :http://window. edu.ru </w:t>
      </w:r>
    </w:p>
    <w:p w:rsidR="00E26B4A" w:rsidRPr="00F155AA" w:rsidRDefault="00E26B4A" w:rsidP="00E26B4A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5. Ресурсы по изучению иностранных языков. —  :http://www.allbest.ru/langv</w:t>
      </w:r>
    </w:p>
    <w:p w:rsidR="008F7F24" w:rsidRPr="00F155AA" w:rsidRDefault="008F7F24" w:rsidP="00E26B4A">
      <w:pPr>
        <w:rPr>
          <w:rFonts w:ascii="Times New Roman" w:hAnsi="Times New Roman" w:cs="Times New Roman"/>
        </w:rPr>
      </w:pPr>
    </w:p>
    <w:p w:rsidR="00E26B4A" w:rsidRPr="00F155AA" w:rsidRDefault="00E26B4A" w:rsidP="008F7F24">
      <w:pPr>
        <w:pStyle w:val="c1"/>
        <w:shd w:val="clear" w:color="auto" w:fill="FFFFFF"/>
        <w:jc w:val="center"/>
        <w:rPr>
          <w:rStyle w:val="c41"/>
          <w:rFonts w:ascii="Times New Roman" w:hAnsi="Times New Roman" w:cs="Times New Roman"/>
          <w:b/>
        </w:rPr>
      </w:pPr>
      <w:r w:rsidRPr="00F155AA">
        <w:rPr>
          <w:rStyle w:val="c41"/>
          <w:rFonts w:ascii="Times New Roman" w:hAnsi="Times New Roman" w:cs="Times New Roman"/>
          <w:b/>
        </w:rPr>
        <w:t>Оценочные средства:</w:t>
      </w:r>
    </w:p>
    <w:p w:rsidR="00E26B4A" w:rsidRPr="00F155AA" w:rsidRDefault="004019EF" w:rsidP="00E26B4A">
      <w:pPr>
        <w:jc w:val="both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</w:rPr>
        <w:t>Е. Семенцова «Контро</w:t>
      </w:r>
      <w:r w:rsidR="006B3FAC" w:rsidRPr="00F155AA">
        <w:rPr>
          <w:rFonts w:ascii="Times New Roman" w:hAnsi="Times New Roman" w:cs="Times New Roman"/>
        </w:rPr>
        <w:t>льные и проверочные работы для 9</w:t>
      </w:r>
      <w:r w:rsidRPr="00F155AA">
        <w:rPr>
          <w:rFonts w:ascii="Times New Roman" w:hAnsi="Times New Roman" w:cs="Times New Roman"/>
        </w:rPr>
        <w:t xml:space="preserve"> класса к учебнику И.Л.Бим»</w:t>
      </w:r>
    </w:p>
    <w:p w:rsidR="004019EF" w:rsidRPr="00F155AA" w:rsidRDefault="00196CE6" w:rsidP="00E26B4A">
      <w:pPr>
        <w:jc w:val="both"/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lang w:val="en-US"/>
        </w:rPr>
        <w:t>k</w:t>
      </w:r>
      <w:r w:rsidR="004019EF" w:rsidRPr="00F155AA">
        <w:rPr>
          <w:rFonts w:ascii="Times New Roman" w:hAnsi="Times New Roman" w:cs="Times New Roman"/>
          <w:lang w:val="en-US"/>
        </w:rPr>
        <w:t>opilkaurokov</w:t>
      </w:r>
      <w:r w:rsidR="004019EF" w:rsidRPr="00F155AA">
        <w:rPr>
          <w:rFonts w:ascii="Times New Roman" w:hAnsi="Times New Roman" w:cs="Times New Roman"/>
        </w:rPr>
        <w:t>.</w:t>
      </w:r>
      <w:r w:rsidR="004019EF" w:rsidRPr="00F155AA">
        <w:rPr>
          <w:rFonts w:ascii="Times New Roman" w:hAnsi="Times New Roman" w:cs="Times New Roman"/>
          <w:lang w:val="en-US"/>
        </w:rPr>
        <w:t>ru</w:t>
      </w:r>
      <w:r w:rsidR="004019EF" w:rsidRPr="00F155AA">
        <w:rPr>
          <w:rFonts w:ascii="Times New Roman" w:hAnsi="Times New Roman" w:cs="Times New Roman"/>
        </w:rPr>
        <w:t xml:space="preserve"> «Тесты по немецкому»</w:t>
      </w:r>
    </w:p>
    <w:p w:rsidR="00196CE6" w:rsidRPr="00F155AA" w:rsidRDefault="00196CE6" w:rsidP="00196CE6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lang w:val="en-US"/>
        </w:rPr>
        <w:t>n</w:t>
      </w:r>
      <w:r w:rsidR="004019EF" w:rsidRPr="00F155AA">
        <w:rPr>
          <w:rFonts w:ascii="Times New Roman" w:hAnsi="Times New Roman" w:cs="Times New Roman"/>
          <w:lang w:val="en-US"/>
        </w:rPr>
        <w:t>sportal</w:t>
      </w:r>
      <w:r w:rsidRPr="00F155AA">
        <w:rPr>
          <w:rFonts w:ascii="Times New Roman" w:hAnsi="Times New Roman" w:cs="Times New Roman"/>
        </w:rPr>
        <w:t>.</w:t>
      </w:r>
      <w:r w:rsidRPr="00F155AA">
        <w:rPr>
          <w:rFonts w:ascii="Times New Roman" w:hAnsi="Times New Roman" w:cs="Times New Roman"/>
          <w:lang w:val="en-US"/>
        </w:rPr>
        <w:t>ru</w:t>
      </w:r>
      <w:r w:rsidRPr="00F155AA">
        <w:rPr>
          <w:rFonts w:ascii="Times New Roman" w:hAnsi="Times New Roman" w:cs="Times New Roman"/>
        </w:rPr>
        <w:t xml:space="preserve"> Контрольные работы по немецкому</w:t>
      </w:r>
    </w:p>
    <w:p w:rsidR="00F7317A" w:rsidRPr="00F155AA" w:rsidRDefault="00196CE6" w:rsidP="008F7F24">
      <w:pPr>
        <w:rPr>
          <w:rFonts w:ascii="Times New Roman" w:hAnsi="Times New Roman" w:cs="Times New Roman"/>
        </w:rPr>
      </w:pPr>
      <w:r w:rsidRPr="00F155AA">
        <w:rPr>
          <w:rFonts w:ascii="Times New Roman" w:hAnsi="Times New Roman" w:cs="Times New Roman"/>
          <w:lang w:val="en-US"/>
        </w:rPr>
        <w:t>prodlenka</w:t>
      </w:r>
      <w:r w:rsidRPr="00F155AA">
        <w:rPr>
          <w:rFonts w:ascii="Times New Roman" w:hAnsi="Times New Roman" w:cs="Times New Roman"/>
        </w:rPr>
        <w:t>.</w:t>
      </w:r>
      <w:r w:rsidRPr="00F155AA">
        <w:rPr>
          <w:rFonts w:ascii="Times New Roman" w:hAnsi="Times New Roman" w:cs="Times New Roman"/>
          <w:lang w:val="en-US"/>
        </w:rPr>
        <w:t>org</w:t>
      </w:r>
      <w:r w:rsidRPr="00F155AA">
        <w:rPr>
          <w:rFonts w:ascii="Times New Roman" w:hAnsi="Times New Roman" w:cs="Times New Roman"/>
        </w:rPr>
        <w:t xml:space="preserve">  немецкий язык, тесты и контрольные</w:t>
      </w:r>
    </w:p>
    <w:p w:rsidR="00F7317A" w:rsidRPr="00F155AA" w:rsidRDefault="00F7317A" w:rsidP="00E26B4A">
      <w:pPr>
        <w:pStyle w:val="c28"/>
        <w:shd w:val="clear" w:color="auto" w:fill="FFFFFF"/>
        <w:rPr>
          <w:rFonts w:ascii="Times New Roman" w:hAnsi="Times New Roman" w:cs="Times New Roman"/>
          <w:color w:val="444444"/>
        </w:rPr>
      </w:pPr>
    </w:p>
    <w:p w:rsidR="00F7317A" w:rsidRPr="00F155AA" w:rsidRDefault="00F7317A" w:rsidP="00E26B4A">
      <w:pPr>
        <w:pStyle w:val="c28"/>
        <w:shd w:val="clear" w:color="auto" w:fill="FFFFFF"/>
        <w:rPr>
          <w:rFonts w:ascii="Times New Roman" w:hAnsi="Times New Roman" w:cs="Times New Roman"/>
          <w:color w:val="444444"/>
        </w:rPr>
      </w:pPr>
    </w:p>
    <w:p w:rsidR="00DB0A6F" w:rsidRPr="00F155AA" w:rsidRDefault="00DB0A6F" w:rsidP="00E26B4A">
      <w:pPr>
        <w:pStyle w:val="c28"/>
        <w:shd w:val="clear" w:color="auto" w:fill="FFFFFF"/>
        <w:rPr>
          <w:rFonts w:ascii="Times New Roman" w:hAnsi="Times New Roman" w:cs="Times New Roman"/>
          <w:color w:val="444444"/>
        </w:rPr>
      </w:pPr>
    </w:p>
    <w:p w:rsidR="00DB0A6F" w:rsidRPr="00F155AA" w:rsidRDefault="00DB0A6F" w:rsidP="00E26B4A">
      <w:pPr>
        <w:pStyle w:val="c28"/>
        <w:shd w:val="clear" w:color="auto" w:fill="FFFFFF"/>
        <w:rPr>
          <w:rFonts w:ascii="Times New Roman" w:hAnsi="Times New Roman" w:cs="Times New Roman"/>
          <w:color w:val="444444"/>
        </w:rPr>
      </w:pPr>
    </w:p>
    <w:p w:rsidR="00DB0A6F" w:rsidRPr="00F155AA" w:rsidRDefault="00DB0A6F" w:rsidP="00E26B4A">
      <w:pPr>
        <w:pStyle w:val="c28"/>
        <w:shd w:val="clear" w:color="auto" w:fill="FFFFFF"/>
        <w:rPr>
          <w:rFonts w:ascii="Times New Roman" w:hAnsi="Times New Roman" w:cs="Times New Roman"/>
          <w:color w:val="444444"/>
        </w:rPr>
      </w:pPr>
    </w:p>
    <w:p w:rsidR="00DB0A6F" w:rsidRPr="00F155AA" w:rsidRDefault="00DB0A6F" w:rsidP="00E26B4A">
      <w:pPr>
        <w:pStyle w:val="c28"/>
        <w:shd w:val="clear" w:color="auto" w:fill="FFFFFF"/>
        <w:rPr>
          <w:rFonts w:ascii="Times New Roman" w:hAnsi="Times New Roman" w:cs="Times New Roman"/>
          <w:color w:val="444444"/>
        </w:rPr>
      </w:pPr>
    </w:p>
    <w:p w:rsidR="00DB0A6F" w:rsidRPr="00F155AA" w:rsidRDefault="00DB0A6F" w:rsidP="00E26B4A">
      <w:pPr>
        <w:pStyle w:val="c28"/>
        <w:shd w:val="clear" w:color="auto" w:fill="FFFFFF"/>
        <w:rPr>
          <w:rFonts w:ascii="Times New Roman" w:hAnsi="Times New Roman" w:cs="Times New Roman"/>
          <w:color w:val="444444"/>
        </w:rPr>
      </w:pPr>
    </w:p>
    <w:p w:rsidR="00DB0A6F" w:rsidRPr="00F155AA" w:rsidRDefault="00DB0A6F" w:rsidP="00E26B4A">
      <w:pPr>
        <w:pStyle w:val="c28"/>
        <w:shd w:val="clear" w:color="auto" w:fill="FFFFFF"/>
        <w:rPr>
          <w:rFonts w:ascii="Times New Roman" w:hAnsi="Times New Roman" w:cs="Times New Roman"/>
          <w:color w:val="444444"/>
        </w:rPr>
      </w:pPr>
    </w:p>
    <w:p w:rsidR="006B3FAC" w:rsidRPr="00F155AA" w:rsidRDefault="006B3FAC" w:rsidP="00E26B4A">
      <w:pPr>
        <w:pStyle w:val="c28"/>
        <w:shd w:val="clear" w:color="auto" w:fill="FFFFFF"/>
        <w:rPr>
          <w:rFonts w:ascii="Times New Roman" w:hAnsi="Times New Roman" w:cs="Times New Roman"/>
          <w:color w:val="444444"/>
        </w:rPr>
      </w:pPr>
    </w:p>
    <w:p w:rsidR="00CD7690" w:rsidRPr="00F155AA" w:rsidRDefault="00C345F9" w:rsidP="002839E0">
      <w:pPr>
        <w:jc w:val="center"/>
        <w:rPr>
          <w:rFonts w:ascii="Times New Roman" w:hAnsi="Times New Roman" w:cs="Times New Roman"/>
          <w:b/>
        </w:rPr>
      </w:pPr>
      <w:r w:rsidRPr="00F155AA">
        <w:rPr>
          <w:rFonts w:ascii="Times New Roman" w:hAnsi="Times New Roman" w:cs="Times New Roman"/>
          <w:b/>
        </w:rPr>
        <w:t>Учебно-тематический план</w:t>
      </w:r>
    </w:p>
    <w:p w:rsidR="00CF5BC7" w:rsidRPr="00F155AA" w:rsidRDefault="00CF5BC7" w:rsidP="005073FB">
      <w:pPr>
        <w:rPr>
          <w:rFonts w:ascii="Times New Roman" w:hAnsi="Times New Roman" w:cs="Times New Roman"/>
          <w:b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612"/>
        <w:gridCol w:w="6632"/>
        <w:gridCol w:w="1241"/>
        <w:gridCol w:w="3745"/>
        <w:gridCol w:w="2155"/>
      </w:tblGrid>
      <w:tr w:rsidR="00791CBC" w:rsidRPr="00F155AA" w:rsidTr="00791CBC">
        <w:trPr>
          <w:trHeight w:val="120"/>
        </w:trPr>
        <w:tc>
          <w:tcPr>
            <w:tcW w:w="612" w:type="dxa"/>
            <w:tcBorders>
              <w:bottom w:val="single" w:sz="4" w:space="0" w:color="auto"/>
            </w:tcBorders>
          </w:tcPr>
          <w:p w:rsidR="00791CBC" w:rsidRPr="00F155AA" w:rsidRDefault="00791CBC" w:rsidP="001F0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791CBC" w:rsidRPr="00F155AA" w:rsidRDefault="00791CBC" w:rsidP="001F0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6632" w:type="dxa"/>
            <w:tcBorders>
              <w:bottom w:val="single" w:sz="4" w:space="0" w:color="auto"/>
            </w:tcBorders>
            <w:vAlign w:val="center"/>
          </w:tcPr>
          <w:p w:rsidR="00791CBC" w:rsidRPr="00F155AA" w:rsidRDefault="00791CBC" w:rsidP="001F0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791CBC" w:rsidRPr="00F155AA" w:rsidRDefault="00791CBC" w:rsidP="001F0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vAlign w:val="center"/>
          </w:tcPr>
          <w:p w:rsidR="00791CBC" w:rsidRPr="00F155AA" w:rsidRDefault="00791CBC" w:rsidP="001F0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Форма организации учебной деятельности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791CBC" w:rsidRPr="00F155AA" w:rsidRDefault="00791CBC" w:rsidP="001F0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МТУ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  <w:tcBorders>
              <w:bottom w:val="single" w:sz="4" w:space="0" w:color="auto"/>
            </w:tcBorders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bottom w:val="single" w:sz="4" w:space="0" w:color="auto"/>
            </w:tcBorders>
            <w:vAlign w:val="center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Вводное повторение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vAlign w:val="center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ИД</w:t>
            </w:r>
          </w:p>
        </w:tc>
      </w:tr>
      <w:tr w:rsidR="00791CBC" w:rsidRPr="00F155AA" w:rsidTr="00AA299C">
        <w:trPr>
          <w:trHeight w:val="55"/>
        </w:trPr>
        <w:tc>
          <w:tcPr>
            <w:tcW w:w="612" w:type="dxa"/>
            <w:shd w:val="clear" w:color="auto" w:fill="CCCCCC"/>
          </w:tcPr>
          <w:p w:rsidR="00791CBC" w:rsidRPr="00F155AA" w:rsidRDefault="00791CBC" w:rsidP="006B3FAC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</w:p>
        </w:tc>
        <w:tc>
          <w:tcPr>
            <w:tcW w:w="12230" w:type="dxa"/>
            <w:gridSpan w:val="4"/>
            <w:shd w:val="clear" w:color="auto" w:fill="CCCCCC"/>
          </w:tcPr>
          <w:p w:rsidR="00791CBC" w:rsidRPr="00F155AA" w:rsidRDefault="00791CBC" w:rsidP="006B3FAC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9"/>
              </w:rPr>
              <w:t xml:space="preserve">Каникулы, пока! </w:t>
            </w:r>
            <w:r w:rsidRPr="00F155AA">
              <w:rPr>
                <w:rFonts w:ascii="Times New Roman" w:hAnsi="Times New Roman" w:cs="Times New Roman"/>
                <w:color w:val="000000"/>
                <w:spacing w:val="-9"/>
              </w:rPr>
              <w:t xml:space="preserve"> (Курс повторения) -9 часов</w:t>
            </w:r>
          </w:p>
          <w:p w:rsidR="00791CBC" w:rsidRPr="00F155AA" w:rsidRDefault="00791CBC" w:rsidP="006B3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6B3FAC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8"/>
        </w:trPr>
        <w:tc>
          <w:tcPr>
            <w:tcW w:w="612" w:type="dxa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2" w:type="dxa"/>
          </w:tcPr>
          <w:p w:rsidR="00DB0A6F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9"/>
              </w:rPr>
              <w:t xml:space="preserve">Каникулы, пока! </w:t>
            </w:r>
            <w:r w:rsidRPr="00F155AA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Pr="00F155AA">
              <w:rPr>
                <w:rFonts w:ascii="Times New Roman" w:hAnsi="Times New Roman" w:cs="Times New Roman"/>
              </w:rPr>
              <w:t xml:space="preserve"> </w:t>
            </w:r>
          </w:p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Где и как не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мецкая моло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дежь проводит каникулы?</w:t>
            </w:r>
          </w:p>
        </w:tc>
        <w:tc>
          <w:tcPr>
            <w:tcW w:w="1241" w:type="dxa"/>
          </w:tcPr>
          <w:p w:rsidR="00791CBC" w:rsidRPr="00F155AA" w:rsidRDefault="00791CBC" w:rsidP="0030510C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55" w:type="dxa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66"/>
        </w:trPr>
        <w:tc>
          <w:tcPr>
            <w:tcW w:w="612" w:type="dxa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" w:type="dxa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2" w:type="dxa"/>
          </w:tcPr>
          <w:p w:rsidR="00791CBC" w:rsidRPr="00F155AA" w:rsidRDefault="00791CBC" w:rsidP="00827D34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9"/>
              </w:rPr>
              <w:t xml:space="preserve">Каникулы, пока! </w:t>
            </w:r>
          </w:p>
        </w:tc>
        <w:tc>
          <w:tcPr>
            <w:tcW w:w="1241" w:type="dxa"/>
          </w:tcPr>
          <w:p w:rsidR="00791CBC" w:rsidRPr="00F155AA" w:rsidRDefault="00791CBC" w:rsidP="0030510C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Парная работа</w:t>
            </w:r>
          </w:p>
        </w:tc>
        <w:tc>
          <w:tcPr>
            <w:tcW w:w="2155" w:type="dxa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" w:type="dxa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2" w:type="dxa"/>
          </w:tcPr>
          <w:p w:rsidR="00791CBC" w:rsidRPr="00F155AA" w:rsidRDefault="00791CBC" w:rsidP="00827D34">
            <w:pPr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9"/>
              </w:rPr>
              <w:t xml:space="preserve">Каникулы, пока! </w:t>
            </w:r>
          </w:p>
          <w:p w:rsidR="00791CBC" w:rsidRPr="00F155AA" w:rsidRDefault="00791CBC" w:rsidP="00827D34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Мои летние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каникулы</w:t>
            </w:r>
          </w:p>
        </w:tc>
        <w:tc>
          <w:tcPr>
            <w:tcW w:w="1241" w:type="dxa"/>
          </w:tcPr>
          <w:p w:rsidR="00791CBC" w:rsidRPr="00F155AA" w:rsidRDefault="00791CBC" w:rsidP="0030510C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827D3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55" w:type="dxa"/>
          </w:tcPr>
          <w:p w:rsidR="00791CBC" w:rsidRPr="00F155AA" w:rsidRDefault="00791CBC" w:rsidP="00827D3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791CBC" w:rsidRPr="00F155AA" w:rsidTr="00791CBC">
        <w:trPr>
          <w:trHeight w:val="96"/>
        </w:trPr>
        <w:tc>
          <w:tcPr>
            <w:tcW w:w="612" w:type="dxa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2" w:type="dxa"/>
          </w:tcPr>
          <w:p w:rsidR="00791CBC" w:rsidRPr="00F155AA" w:rsidRDefault="00791CBC" w:rsidP="006B3FAC">
            <w:pPr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  <w:r w:rsidRPr="00F155AA">
              <w:rPr>
                <w:rFonts w:ascii="Times New Roman" w:hAnsi="Times New Roman" w:cs="Times New Roman"/>
              </w:rPr>
              <w:t xml:space="preserve"> </w:t>
            </w:r>
            <w:r w:rsidRPr="00F155AA">
              <w:rPr>
                <w:rFonts w:ascii="Times New Roman" w:hAnsi="Times New Roman" w:cs="Times New Roman"/>
                <w:b/>
                <w:color w:val="000000"/>
                <w:spacing w:val="-9"/>
              </w:rPr>
              <w:t xml:space="preserve">Каникулы, пока! </w:t>
            </w:r>
          </w:p>
          <w:p w:rsidR="00791CBC" w:rsidRPr="00F155AA" w:rsidRDefault="00791CBC" w:rsidP="006B3FAC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 Система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школьного об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разования в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Германии</w:t>
            </w:r>
          </w:p>
        </w:tc>
        <w:tc>
          <w:tcPr>
            <w:tcW w:w="1241" w:type="dxa"/>
          </w:tcPr>
          <w:p w:rsidR="00791CBC" w:rsidRPr="00F155AA" w:rsidRDefault="00791CBC" w:rsidP="0030510C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045D2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Практикум. Индивидуальная работа</w:t>
            </w:r>
          </w:p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89562B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 w:rsidRPr="00F155AA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hd w:val="clear" w:color="auto" w:fill="FFFFFF"/>
              </w:rPr>
              <w:t>Карта, ассоциограмма</w:t>
            </w:r>
          </w:p>
        </w:tc>
      </w:tr>
      <w:tr w:rsidR="00791CBC" w:rsidRPr="00F155AA" w:rsidTr="00791CBC">
        <w:trPr>
          <w:trHeight w:val="67"/>
        </w:trPr>
        <w:tc>
          <w:tcPr>
            <w:tcW w:w="612" w:type="dxa"/>
            <w:tcBorders>
              <w:bottom w:val="single" w:sz="4" w:space="0" w:color="auto"/>
            </w:tcBorders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2" w:type="dxa"/>
            <w:tcBorders>
              <w:bottom w:val="single" w:sz="4" w:space="0" w:color="auto"/>
            </w:tcBorders>
            <w:vAlign w:val="center"/>
          </w:tcPr>
          <w:p w:rsidR="00791CBC" w:rsidRPr="00F155AA" w:rsidRDefault="00791CBC" w:rsidP="00D9365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9"/>
              </w:rPr>
              <w:t xml:space="preserve">Каникулы, пока! </w:t>
            </w:r>
            <w:r w:rsidRPr="00F155AA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</w:p>
          <w:p w:rsidR="00791CBC" w:rsidRPr="00F155AA" w:rsidRDefault="00791CBC" w:rsidP="00D93653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Наши летние впечатления (формы знакомства</w:t>
            </w:r>
          </w:p>
          <w:p w:rsidR="00791CBC" w:rsidRPr="00F155AA" w:rsidRDefault="00791CBC" w:rsidP="00E84FA6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Домашнее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чтение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91CBC" w:rsidRPr="00F155AA" w:rsidRDefault="00791CBC" w:rsidP="0030510C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791CBC" w:rsidRPr="00F155AA" w:rsidRDefault="00791CBC" w:rsidP="00045D2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рефлексия</w:t>
            </w:r>
          </w:p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791CBC" w:rsidRPr="00F155AA" w:rsidRDefault="00791CBC" w:rsidP="00D9365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Аудиозапись</w:t>
            </w:r>
          </w:p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" w:type="dxa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2" w:type="dxa"/>
          </w:tcPr>
          <w:p w:rsidR="00791CBC" w:rsidRPr="00F155AA" w:rsidRDefault="00791CBC" w:rsidP="00D93653">
            <w:pPr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9"/>
              </w:rPr>
              <w:t xml:space="preserve"> Каникулы, пока! </w:t>
            </w:r>
          </w:p>
          <w:p w:rsidR="00791CBC" w:rsidRPr="00F155AA" w:rsidRDefault="00791CBC" w:rsidP="00D93653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9"/>
              </w:rPr>
              <w:t xml:space="preserve"> П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>овторение</w:t>
            </w:r>
          </w:p>
        </w:tc>
        <w:tc>
          <w:tcPr>
            <w:tcW w:w="1241" w:type="dxa"/>
          </w:tcPr>
          <w:p w:rsidR="00791CBC" w:rsidRPr="00F155AA" w:rsidRDefault="00791CBC" w:rsidP="00305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89562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рефлексия</w:t>
            </w:r>
          </w:p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D9365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Тесты</w:t>
            </w:r>
          </w:p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6"/>
        </w:trPr>
        <w:tc>
          <w:tcPr>
            <w:tcW w:w="612" w:type="dxa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  <w:shd w:val="clear" w:color="auto" w:fill="auto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D9365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9"/>
              </w:rPr>
              <w:t xml:space="preserve">Каникулы, пока! </w:t>
            </w:r>
            <w:r w:rsidRPr="00F155AA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</w:p>
          <w:p w:rsidR="00791CBC" w:rsidRPr="00F155AA" w:rsidRDefault="00791CBC" w:rsidP="00D93653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Работа с текстом. Чтение и выборочный перевод.</w:t>
            </w:r>
          </w:p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30510C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лекция, практикум, исследовательская деятельность</w:t>
            </w:r>
          </w:p>
        </w:tc>
        <w:tc>
          <w:tcPr>
            <w:tcW w:w="2155" w:type="dxa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6"/>
        </w:trPr>
        <w:tc>
          <w:tcPr>
            <w:tcW w:w="612" w:type="dxa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F2403F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9"/>
              </w:rPr>
              <w:t xml:space="preserve">Каникулы, пока! </w:t>
            </w:r>
            <w:r w:rsidRPr="00F155AA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</w:p>
          <w:p w:rsidR="00791CBC" w:rsidRPr="00F155AA" w:rsidRDefault="00791CBC" w:rsidP="00F2403F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Работа над грамматикой. Прошедшее время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30510C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</w:tc>
        <w:tc>
          <w:tcPr>
            <w:tcW w:w="2155" w:type="dxa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Грамматические таблицы</w:t>
            </w:r>
          </w:p>
        </w:tc>
      </w:tr>
      <w:tr w:rsidR="00791CBC" w:rsidRPr="00F155AA" w:rsidTr="00791CBC">
        <w:trPr>
          <w:trHeight w:val="56"/>
        </w:trPr>
        <w:tc>
          <w:tcPr>
            <w:tcW w:w="612" w:type="dxa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F2403F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9"/>
              </w:rPr>
              <w:t xml:space="preserve">Каникулы, пока! </w:t>
            </w:r>
            <w:r w:rsidRPr="00F155AA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</w:p>
          <w:p w:rsidR="00791CBC" w:rsidRPr="00F155AA" w:rsidRDefault="00791CBC" w:rsidP="00F2403F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305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107"/>
        </w:trPr>
        <w:tc>
          <w:tcPr>
            <w:tcW w:w="612" w:type="dxa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3" w:type="dxa"/>
            <w:gridSpan w:val="4"/>
            <w:shd w:val="clear" w:color="auto" w:fill="D9D9D9"/>
          </w:tcPr>
          <w:p w:rsidR="00791CBC" w:rsidRPr="00F155AA" w:rsidRDefault="00791CBC" w:rsidP="008F7F24">
            <w:pPr>
              <w:rPr>
                <w:rFonts w:ascii="Times New Roman" w:hAnsi="Times New Roman" w:cs="Times New Roman"/>
                <w:color w:val="000000"/>
                <w:spacing w:val="-8"/>
              </w:rPr>
            </w:pPr>
          </w:p>
          <w:p w:rsidR="00791CBC" w:rsidRPr="00F155AA" w:rsidRDefault="00791CBC" w:rsidP="008F7F24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>Каникулы и книги.  Как они связаны друг с другом? -12</w:t>
            </w:r>
          </w:p>
          <w:p w:rsidR="00791CBC" w:rsidRPr="00F155AA" w:rsidRDefault="00791CBC" w:rsidP="008F7F24">
            <w:pPr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  <w:tr w:rsidR="00791CBC" w:rsidRPr="00F155AA" w:rsidTr="00791CBC">
        <w:trPr>
          <w:trHeight w:val="101"/>
        </w:trPr>
        <w:tc>
          <w:tcPr>
            <w:tcW w:w="612" w:type="dxa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F2403F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 Каникулы и книги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 Какие книги </w:t>
            </w:r>
            <w:r w:rsidRPr="00F155AA">
              <w:rPr>
                <w:rFonts w:ascii="Times New Roman" w:hAnsi="Times New Roman" w:cs="Times New Roman"/>
                <w:color w:val="000000"/>
              </w:rPr>
              <w:t>читают немец</w:t>
            </w:r>
            <w:r w:rsidRPr="00F155AA">
              <w:rPr>
                <w:rFonts w:ascii="Times New Roman" w:hAnsi="Times New Roman" w:cs="Times New Roman"/>
                <w:color w:val="000000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кие школьники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во время летних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каникул?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305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1CBC" w:rsidRPr="00F155AA" w:rsidRDefault="00791CBC" w:rsidP="00D9365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791CBC" w:rsidRPr="00F155AA" w:rsidRDefault="00791CBC" w:rsidP="001F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537985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Презентации в </w:t>
            </w:r>
          </w:p>
          <w:p w:rsidR="00791CBC" w:rsidRPr="00F155AA" w:rsidRDefault="00791CBC" w:rsidP="00537985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lang w:val="en-US"/>
              </w:rPr>
              <w:t>Power</w:t>
            </w:r>
            <w:r w:rsidRPr="00F155AA">
              <w:rPr>
                <w:rFonts w:ascii="Times New Roman" w:hAnsi="Times New Roman" w:cs="Times New Roman"/>
              </w:rPr>
              <w:t xml:space="preserve"> </w:t>
            </w:r>
            <w:r w:rsidRPr="00F155AA">
              <w:rPr>
                <w:rFonts w:ascii="Times New Roman" w:hAnsi="Times New Roman" w:cs="Times New Roman"/>
                <w:lang w:val="en-US"/>
              </w:rPr>
              <w:t>Point</w:t>
            </w:r>
          </w:p>
        </w:tc>
      </w:tr>
      <w:tr w:rsidR="00791CBC" w:rsidRPr="00F155AA" w:rsidTr="00791CBC">
        <w:trPr>
          <w:trHeight w:val="56"/>
        </w:trPr>
        <w:tc>
          <w:tcPr>
            <w:tcW w:w="612" w:type="dxa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89562B">
            <w:pPr>
              <w:shd w:val="clear" w:color="auto" w:fill="FFFFFF"/>
              <w:spacing w:line="230" w:lineRule="exact"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Каникулы и книги. 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Для многих чте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</w:rPr>
              <w:t xml:space="preserve">ние - это хобби.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Роль книги в жизни человека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895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 Урок ОЗН к ОЗН</w:t>
            </w:r>
          </w:p>
        </w:tc>
        <w:tc>
          <w:tcPr>
            <w:tcW w:w="2155" w:type="dxa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Презентации</w:t>
            </w:r>
          </w:p>
        </w:tc>
      </w:tr>
      <w:tr w:rsidR="00791CBC" w:rsidRPr="00F155AA" w:rsidTr="00AA299C">
        <w:trPr>
          <w:trHeight w:val="56"/>
        </w:trPr>
        <w:tc>
          <w:tcPr>
            <w:tcW w:w="612" w:type="dxa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2" w:type="dxa"/>
            <w:tcBorders>
              <w:bottom w:val="single" w:sz="4" w:space="0" w:color="auto"/>
            </w:tcBorders>
            <w:shd w:val="clear" w:color="auto" w:fill="auto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Каникулы и книги. 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Творчество не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мецких писате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лей: Гейне, Шиллера, Гете</w:t>
            </w:r>
            <w:r w:rsidRPr="00F155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895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791CBC" w:rsidRPr="00F155AA" w:rsidTr="00AA299C">
        <w:trPr>
          <w:trHeight w:val="56"/>
        </w:trPr>
        <w:tc>
          <w:tcPr>
            <w:tcW w:w="612" w:type="dxa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2" w:type="dxa"/>
            <w:tcBorders>
              <w:bottom w:val="nil"/>
            </w:tcBorders>
            <w:shd w:val="clear" w:color="auto" w:fill="auto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Каникулы и книги. 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«Горький </w:t>
            </w:r>
            <w:r w:rsidRPr="00F155AA">
              <w:rPr>
                <w:rFonts w:ascii="Times New Roman" w:hAnsi="Times New Roman" w:cs="Times New Roman"/>
                <w:color w:val="000000"/>
              </w:rPr>
              <w:t xml:space="preserve">шоколад». 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>М. Преслера</w:t>
            </w:r>
            <w:r w:rsidRPr="00F155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895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155" w:type="dxa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Презентации в </w:t>
            </w:r>
          </w:p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lang w:val="en-US"/>
              </w:rPr>
              <w:t>Power Point</w:t>
            </w:r>
          </w:p>
        </w:tc>
      </w:tr>
      <w:tr w:rsidR="00791CBC" w:rsidRPr="00F155AA" w:rsidTr="00AA299C">
        <w:trPr>
          <w:trHeight w:val="56"/>
        </w:trPr>
        <w:tc>
          <w:tcPr>
            <w:tcW w:w="612" w:type="dxa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2" w:type="dxa"/>
            <w:tcBorders>
              <w:top w:val="nil"/>
            </w:tcBorders>
            <w:shd w:val="clear" w:color="auto" w:fill="auto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Каникулы и книги.  </w:t>
            </w:r>
            <w:r w:rsidRPr="00F155AA">
              <w:rPr>
                <w:rFonts w:ascii="Times New Roman" w:hAnsi="Times New Roman" w:cs="Times New Roman"/>
              </w:rPr>
              <w:t>Работа с аутентичной страноведческой информацией. Творчество Гейне «Лорелея» Чтение стиха.</w:t>
            </w:r>
          </w:p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895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1CBC" w:rsidRPr="00F155AA" w:rsidRDefault="00791CBC" w:rsidP="0089562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</w:rPr>
              <w:t>Урок развития навыков устной речи</w:t>
            </w:r>
          </w:p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89562B">
            <w:pPr>
              <w:tabs>
                <w:tab w:val="left" w:pos="0"/>
              </w:tabs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hd w:val="clear" w:color="auto" w:fill="FFFFFF"/>
              </w:rPr>
            </w:pPr>
            <w:r w:rsidRPr="00F155AA">
              <w:rPr>
                <w:rFonts w:ascii="Times New Roman" w:hAnsi="Times New Roman" w:cs="Times New Roman"/>
                <w:color w:val="000000"/>
              </w:rPr>
              <w:t>Интернет ресурсы</w:t>
            </w:r>
          </w:p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6"/>
        </w:trPr>
        <w:tc>
          <w:tcPr>
            <w:tcW w:w="612" w:type="dxa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A375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Каникулы и книги.  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>Повторение</w:t>
            </w:r>
          </w:p>
          <w:p w:rsidR="00791CBC" w:rsidRPr="00F155AA" w:rsidRDefault="00791CBC" w:rsidP="00A3752D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F155AA">
              <w:rPr>
                <w:rFonts w:ascii="Times New Roman" w:hAnsi="Times New Roman" w:cs="Times New Roman"/>
                <w:spacing w:val="-4"/>
              </w:rPr>
              <w:t xml:space="preserve">Контроль 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spacing w:val="-4"/>
              </w:rPr>
              <w:t>теме</w:t>
            </w:r>
            <w:r w:rsidRPr="00F155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895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</w:rPr>
              <w:t>Уроки закрепления лексико-грамматического материала и развития навыков чтения</w:t>
            </w:r>
          </w:p>
        </w:tc>
        <w:tc>
          <w:tcPr>
            <w:tcW w:w="2155" w:type="dxa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Тесты</w:t>
            </w:r>
          </w:p>
        </w:tc>
      </w:tr>
      <w:tr w:rsidR="00791CBC" w:rsidRPr="00F155AA" w:rsidTr="00791CBC">
        <w:trPr>
          <w:trHeight w:val="56"/>
        </w:trPr>
        <w:tc>
          <w:tcPr>
            <w:tcW w:w="612" w:type="dxa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Каникулы и книги.  </w:t>
            </w:r>
            <w:r w:rsidRPr="00F155AA">
              <w:rPr>
                <w:rFonts w:ascii="Times New Roman" w:hAnsi="Times New Roman" w:cs="Times New Roman"/>
              </w:rPr>
              <w:t>Домашнее чтение. Чтение и перевод</w:t>
            </w:r>
          </w:p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Комиксы, их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смысл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895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1CBC" w:rsidRPr="00F155AA" w:rsidRDefault="00791CBC" w:rsidP="0089562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</w:rPr>
              <w:t>Урок развития навыков чтения</w:t>
            </w:r>
          </w:p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6"/>
        </w:trPr>
        <w:tc>
          <w:tcPr>
            <w:tcW w:w="612" w:type="dxa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Каникулы и книги.  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>Немецкие ката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логи детской и юношеской ли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</w:rPr>
              <w:t xml:space="preserve">тературы как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помощники в 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поисках 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895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55" w:type="dxa"/>
          </w:tcPr>
          <w:p w:rsidR="00791CBC" w:rsidRPr="00F155AA" w:rsidRDefault="00791CBC" w:rsidP="0089562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Тесты</w:t>
            </w:r>
          </w:p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6"/>
        </w:trPr>
        <w:tc>
          <w:tcPr>
            <w:tcW w:w="612" w:type="dxa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Каникулы и книги.  </w:t>
            </w:r>
            <w:r w:rsidRPr="00F155AA">
              <w:rPr>
                <w:rFonts w:ascii="Times New Roman" w:hAnsi="Times New Roman" w:cs="Times New Roman"/>
                <w:color w:val="000000"/>
              </w:rPr>
              <w:t xml:space="preserve">Знакомство с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различными </w:t>
            </w:r>
            <w:r w:rsidRPr="00F155AA">
              <w:rPr>
                <w:rFonts w:ascii="Times New Roman" w:hAnsi="Times New Roman" w:cs="Times New Roman"/>
                <w:color w:val="000000"/>
              </w:rPr>
              <w:t>жанрами не</w:t>
            </w:r>
            <w:r w:rsidRPr="00F155AA">
              <w:rPr>
                <w:rFonts w:ascii="Times New Roman" w:hAnsi="Times New Roman" w:cs="Times New Roman"/>
                <w:color w:val="000000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мецкой литера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>туры</w:t>
            </w:r>
            <w:r w:rsidRPr="00F155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895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89562B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6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A3752D">
            <w:pPr>
              <w:shd w:val="clear" w:color="auto" w:fill="FFFFFF"/>
              <w:spacing w:line="235" w:lineRule="exact"/>
              <w:ind w:right="82" w:firstLine="5"/>
              <w:rPr>
                <w:rFonts w:ascii="Times New Roman" w:hAnsi="Times New Roman" w:cs="Times New Roman"/>
                <w:color w:val="000000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Каникулы и книги. 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Книги, которые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я читаю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</w:rPr>
              <w:t>Диагностика уровня знаний. Самостоятельная работа учащихся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Тесты</w:t>
            </w:r>
          </w:p>
        </w:tc>
      </w:tr>
      <w:tr w:rsidR="00791CBC" w:rsidRPr="00F155AA" w:rsidTr="00791CBC">
        <w:trPr>
          <w:trHeight w:val="56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2A3C83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 xml:space="preserve"> </w:t>
            </w: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Каникулы и книги.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Домашнее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чтение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 Творчество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Г. Гейне</w:t>
            </w:r>
            <w:r w:rsidRPr="00F155A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чтения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6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>Каникулы и книги</w:t>
            </w:r>
            <w:r w:rsidRPr="00F155AA">
              <w:rPr>
                <w:rFonts w:ascii="Times New Roman" w:hAnsi="Times New Roman" w:cs="Times New Roman"/>
              </w:rPr>
              <w:t xml:space="preserve"> Повторение. Работа над ошибками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Уроки закрепления и повторения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6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Каникулы и книги.  </w:t>
            </w:r>
            <w:r w:rsidRPr="00F155AA">
              <w:rPr>
                <w:rFonts w:ascii="Times New Roman" w:hAnsi="Times New Roman" w:cs="Times New Roman"/>
                <w:color w:val="000000"/>
              </w:rPr>
              <w:t>Анекдоты о Ге</w:t>
            </w:r>
            <w:r w:rsidRPr="00F155AA">
              <w:rPr>
                <w:rFonts w:ascii="Times New Roman" w:hAnsi="Times New Roman" w:cs="Times New Roman"/>
                <w:color w:val="000000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те, Гейне, Шил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лере</w:t>
            </w:r>
            <w:r w:rsidRPr="00F155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Уроки чтения и аудирования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6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73440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Каникулы и книги. 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Как создаются книги? Кто при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нимает участие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в их создании?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Интернет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6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Каникулы и книги. 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Зачем мы чита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ем книги?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Уроки закрепления и повторения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6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73440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Каникулы и книги. 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«Последняя книга»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М. Л. Кашница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Уроки чтения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791CBC" w:rsidRPr="00F155AA" w:rsidTr="00791CBC">
        <w:trPr>
          <w:trHeight w:val="56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73440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Каникулы и книги. 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О вкусах не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спорят, поэтому мнения о книгах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дискуссия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6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73440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Каникулы и книги. 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Интересные сведения из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издательств  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791CBC" w:rsidRPr="00F155AA" w:rsidTr="00791CBC">
        <w:trPr>
          <w:trHeight w:val="56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2A3C83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Каникулы и книги. </w:t>
            </w:r>
            <w:r w:rsidRPr="00F155AA">
              <w:rPr>
                <w:rFonts w:ascii="Times New Roman" w:hAnsi="Times New Roman" w:cs="Times New Roman"/>
                <w:b/>
              </w:rPr>
              <w:t xml:space="preserve">Контрольная работа за </w:t>
            </w:r>
            <w:r w:rsidRPr="00F155A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155AA">
              <w:rPr>
                <w:rFonts w:ascii="Times New Roman" w:hAnsi="Times New Roman" w:cs="Times New Roman"/>
                <w:b/>
              </w:rPr>
              <w:t xml:space="preserve"> триместр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 тест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6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73440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Каникулы и книги. 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Творчество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Г. Гейне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чтения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6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73440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Каникулы и книги.  </w:t>
            </w:r>
            <w:r w:rsidRPr="00F155AA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5" w:type="dxa"/>
            <w:shd w:val="clear" w:color="auto" w:fill="auto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6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73440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8"/>
              </w:rPr>
              <w:t xml:space="preserve"> Каникулы и книги. Р</w:t>
            </w:r>
            <w:r w:rsidRPr="00F155AA">
              <w:rPr>
                <w:rFonts w:ascii="Times New Roman" w:hAnsi="Times New Roman" w:cs="Times New Roman"/>
              </w:rPr>
              <w:t>езервный урок</w:t>
            </w:r>
          </w:p>
        </w:tc>
        <w:tc>
          <w:tcPr>
            <w:tcW w:w="1241" w:type="dxa"/>
            <w:shd w:val="clear" w:color="auto" w:fill="auto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5" w:type="dxa"/>
            <w:shd w:val="clear" w:color="auto" w:fill="auto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3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3" w:type="dxa"/>
            <w:gridSpan w:val="4"/>
            <w:shd w:val="clear" w:color="auto" w:fill="D9D9D9"/>
          </w:tcPr>
          <w:p w:rsidR="00791CBC" w:rsidRPr="00F155AA" w:rsidRDefault="00791CBC" w:rsidP="0073440B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  <w:lang w:val="en-US"/>
              </w:rPr>
              <w:t>II</w:t>
            </w: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. Сегодняшняя молодежь. Какие проблемы она имеет?</w:t>
            </w:r>
          </w:p>
        </w:tc>
      </w:tr>
      <w:tr w:rsidR="00791CBC" w:rsidRPr="00F155AA" w:rsidTr="00791CBC">
        <w:trPr>
          <w:trHeight w:val="53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Молодежные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субкультуры. Одинаковы ли они в разных странах?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</w:rPr>
              <w:t>Урок изучения нового материала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</w:rPr>
              <w:t>Уметь читать отрывок из журналь</w:t>
            </w:r>
            <w:r w:rsidRPr="00F155AA">
              <w:rPr>
                <w:rFonts w:ascii="Times New Roman" w:hAnsi="Times New Roman" w:cs="Times New Roman"/>
                <w:color w:val="000000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ной статьи с опорой на фонограмму </w:t>
            </w:r>
            <w:r w:rsidRPr="00F155AA">
              <w:rPr>
                <w:rFonts w:ascii="Times New Roman" w:hAnsi="Times New Roman" w:cs="Times New Roman"/>
                <w:color w:val="000000"/>
              </w:rPr>
              <w:t>с пониманием основного содержа</w:t>
            </w:r>
            <w:r w:rsidRPr="00F155AA">
              <w:rPr>
                <w:rFonts w:ascii="Times New Roman" w:hAnsi="Times New Roman" w:cs="Times New Roman"/>
                <w:color w:val="000000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ния, рассказать о субкультурах мо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лодежи</w:t>
            </w:r>
          </w:p>
        </w:tc>
        <w:tc>
          <w:tcPr>
            <w:tcW w:w="2155" w:type="dxa"/>
          </w:tcPr>
          <w:p w:rsidR="00791CBC" w:rsidRPr="00F155AA" w:rsidRDefault="00791CBC" w:rsidP="00FE098E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Презентация- информация о молодежных субкультурах</w:t>
            </w:r>
          </w:p>
        </w:tc>
      </w:tr>
      <w:tr w:rsidR="00791CBC" w:rsidRPr="00F155AA" w:rsidTr="00791CBC">
        <w:trPr>
          <w:trHeight w:val="49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молодежь.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 О чем мечтают 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молодые люди?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Что их волнует?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развития речи. П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онимать высказывания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молодых людей и выражать собст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венное мнение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Аудиозапись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49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vAlign w:val="center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 Стремление к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индивидуально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>сти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Урок чтения.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Уметь читать текст под фонограмму</w:t>
            </w:r>
          </w:p>
        </w:tc>
        <w:tc>
          <w:tcPr>
            <w:tcW w:w="2155" w:type="dxa"/>
          </w:tcPr>
          <w:p w:rsidR="00791CBC" w:rsidRPr="00F155AA" w:rsidRDefault="00791CBC" w:rsidP="00B224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Аудиозапись</w:t>
            </w:r>
          </w:p>
          <w:p w:rsidR="00791CBC" w:rsidRPr="00F155AA" w:rsidRDefault="00791CBC" w:rsidP="00B22465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68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  <w:p w:rsidR="00791CBC" w:rsidRPr="00F155AA" w:rsidRDefault="00791CBC" w:rsidP="00791CBC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4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 Проблемы, с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которыми в на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ши дни сталки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вается моло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дежь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Практикум, творческая, деятельность.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 Уметь рассказать о современной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немецкой молодежи, о себе, своих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друзьях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5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 xml:space="preserve">Сегодняшняя молодежь. 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 Молодежь в Германии</w:t>
            </w:r>
            <w:r w:rsidRPr="00F155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FE098E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 Урок чтения.</w:t>
            </w:r>
          </w:p>
          <w:p w:rsidR="00791CBC" w:rsidRPr="00F155AA" w:rsidRDefault="00791CBC" w:rsidP="00FE098E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 Читать краткие тексты из журналов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о жизни молодёжи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 Интернет. 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Отбор материала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к защите проекта «Проблемы мо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лодёжи</w:t>
            </w:r>
          </w:p>
        </w:tc>
      </w:tr>
      <w:tr w:rsidR="00791CBC" w:rsidRPr="00F155AA" w:rsidTr="00791CBC">
        <w:trPr>
          <w:trHeight w:val="64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6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 Проблемы мо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лодежи / мои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проблемы</w:t>
            </w:r>
            <w:r w:rsidRPr="00F155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Творческая лаборатория.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Монологическое (диалогическое) высказывание о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проблемах моло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дёжи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ИКТ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7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 </w:t>
            </w: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</w:rPr>
              <w:t xml:space="preserve"> Насилие среди подростков. Повторение и контроль по теме. Работа над грамматикой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тесты</w:t>
            </w:r>
          </w:p>
        </w:tc>
      </w:tr>
      <w:tr w:rsidR="00791CBC" w:rsidRPr="00F155AA" w:rsidTr="00791CBC">
        <w:trPr>
          <w:trHeight w:val="52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8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</w:rPr>
              <w:t xml:space="preserve"> Насилие среди подростков. Повторение и контроль по теме. Работа над грамматикой 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Мультимедийная презентации</w:t>
            </w:r>
          </w:p>
        </w:tc>
      </w:tr>
      <w:tr w:rsidR="00791CBC" w:rsidRPr="00F155AA" w:rsidTr="00791CBC">
        <w:trPr>
          <w:trHeight w:val="52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9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 Телефон дове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рия для моло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1"/>
              </w:rPr>
              <w:t xml:space="preserve">дежи в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Германии</w:t>
            </w:r>
            <w:r w:rsidRPr="00F155A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  <w:r w:rsidRPr="00F155AA">
              <w:rPr>
                <w:rFonts w:ascii="Times New Roman" w:hAnsi="Times New Roman" w:cs="Times New Roman"/>
                <w:color w:val="000000"/>
              </w:rPr>
              <w:t xml:space="preserve">Уроки развития навыков аудирования. 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Аудирование: сообщения по </w:t>
            </w:r>
            <w:r w:rsidRPr="00F155AA">
              <w:rPr>
                <w:rFonts w:ascii="Times New Roman" w:hAnsi="Times New Roman" w:cs="Times New Roman"/>
                <w:color w:val="000000"/>
              </w:rPr>
              <w:t>телефону дове</w:t>
            </w:r>
            <w:r w:rsidRPr="00F155AA">
              <w:rPr>
                <w:rFonts w:ascii="Times New Roman" w:hAnsi="Times New Roman" w:cs="Times New Roman"/>
                <w:color w:val="000000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>рия для молодёжи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Аудиозапись</w:t>
            </w:r>
          </w:p>
          <w:p w:rsidR="00791CBC" w:rsidRPr="00F155AA" w:rsidRDefault="00791CBC" w:rsidP="008708D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2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10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 Повторение</w:t>
            </w:r>
            <w:r w:rsidRPr="00F155AA">
              <w:rPr>
                <w:rFonts w:ascii="Times New Roman" w:hAnsi="Times New Roman" w:cs="Times New Roman"/>
              </w:rPr>
              <w:t>. Работа над лексикой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791CBC" w:rsidRPr="00F155AA" w:rsidTr="00791CBC">
        <w:trPr>
          <w:trHeight w:val="1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11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 Конфликты ме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</w:rPr>
              <w:t xml:space="preserve">жду детьми и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родителями</w:t>
            </w:r>
          </w:p>
        </w:tc>
        <w:tc>
          <w:tcPr>
            <w:tcW w:w="1241" w:type="dxa"/>
            <w:vAlign w:val="center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Практикум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Инсценирвание </w:t>
            </w:r>
            <w:r w:rsidRPr="00F155AA">
              <w:rPr>
                <w:rFonts w:ascii="Times New Roman" w:hAnsi="Times New Roman" w:cs="Times New Roman"/>
                <w:color w:val="000000"/>
              </w:rPr>
              <w:t>ситуации «Дети -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родители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2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 Конфликты ме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</w:rPr>
              <w:t xml:space="preserve">жду детьми и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родителями</w:t>
            </w:r>
            <w:r w:rsidRPr="00F155A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Урок развития речи.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Уметь выразить согласие / несогла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>сие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 Мечты наших </w:t>
            </w:r>
            <w:r w:rsidRPr="00F155AA">
              <w:rPr>
                <w:rFonts w:ascii="Times New Roman" w:hAnsi="Times New Roman" w:cs="Times New Roman"/>
                <w:color w:val="000000"/>
              </w:rPr>
              <w:t>детей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развития письма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Письменное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сообщение</w:t>
            </w: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Отцы и дети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Уроки закрепления и повторения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>Полное высказы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вание о пробле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мах молодёжи</w:t>
            </w: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Современная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немецкая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юношеская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литература</w:t>
            </w:r>
            <w:r w:rsidRPr="00F155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познания нового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5"/>
              </w:rPr>
              <w:t xml:space="preserve">ИКТ Предзащита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проекта</w:t>
            </w: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 </w:t>
            </w: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Проблемы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молодёжи   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>Защита проекта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практикум, зачет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ИКТ</w:t>
            </w: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32" w:type="dxa"/>
          </w:tcPr>
          <w:p w:rsidR="00791CBC" w:rsidRPr="00F155AA" w:rsidRDefault="00791CBC" w:rsidP="006A50B5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 Инфинитивные обороты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um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,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statt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,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ohne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 ...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zu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 +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Infi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nitiv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. 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Грамматико-ориентированный урок 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>Чтение</w:t>
            </w:r>
            <w:r w:rsidRPr="00F155AA">
              <w:rPr>
                <w:rFonts w:ascii="Times New Roman" w:hAnsi="Times New Roman" w:cs="Times New Roman"/>
                <w:color w:val="000000"/>
              </w:rPr>
              <w:t xml:space="preserve"> мини-текстов к рисун</w:t>
            </w:r>
            <w:r w:rsidRPr="00F155AA">
              <w:rPr>
                <w:rFonts w:ascii="Times New Roman" w:hAnsi="Times New Roman" w:cs="Times New Roman"/>
                <w:color w:val="000000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кам, содержащие новые инфинитив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ные обороты, составлять предложе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ния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Грамматические таблицы</w:t>
            </w: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32" w:type="dxa"/>
          </w:tcPr>
          <w:p w:rsidR="00791CBC" w:rsidRPr="00F155AA" w:rsidRDefault="00791CBC" w:rsidP="00D00B7E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 </w:t>
            </w: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155AA">
              <w:rPr>
                <w:rFonts w:ascii="Times New Roman" w:hAnsi="Times New Roman" w:cs="Times New Roman"/>
              </w:rPr>
              <w:t>Контроль усвоения лексики и грамматики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Грамматико-ориентированный урок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Тесты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Грамматические таблицы</w:t>
            </w: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155AA">
              <w:rPr>
                <w:rFonts w:ascii="Times New Roman" w:hAnsi="Times New Roman" w:cs="Times New Roman"/>
                <w:spacing w:val="-2"/>
              </w:rPr>
              <w:t>Домашнее чтение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чтения и понимания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Тексты</w:t>
            </w: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155AA">
              <w:rPr>
                <w:rFonts w:ascii="Times New Roman" w:hAnsi="Times New Roman" w:cs="Times New Roman"/>
                <w:color w:val="000000"/>
                <w:spacing w:val="4"/>
              </w:rPr>
              <w:t>Подго</w:t>
            </w:r>
            <w:r w:rsidRPr="00F155AA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товка к итоговой аттестации за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I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 полугодие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D00B7E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-практикум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Интернет. Тесты в формате ОГЭ</w:t>
            </w: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21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155AA">
              <w:rPr>
                <w:rFonts w:ascii="Times New Roman" w:hAnsi="Times New Roman" w:cs="Times New Roman"/>
                <w:color w:val="000000"/>
                <w:spacing w:val="4"/>
              </w:rPr>
              <w:t>Подго</w:t>
            </w:r>
            <w:r w:rsidRPr="00F155AA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товка к итоговой аттестации за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I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 полугодие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Мультимедийная презентация</w:t>
            </w: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32" w:type="dxa"/>
          </w:tcPr>
          <w:p w:rsidR="00791CBC" w:rsidRPr="00F155AA" w:rsidRDefault="00791CBC" w:rsidP="00281E61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155AA">
              <w:rPr>
                <w:rFonts w:ascii="Times New Roman" w:hAnsi="Times New Roman" w:cs="Times New Roman"/>
              </w:rPr>
              <w:t>Работа над проектом «Молодежь Какие мы? Что для нас важно? Чего мы боимся?»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281E6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Исследовательская работа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Интернет ресурсы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ИКТ</w:t>
            </w: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155AA">
              <w:rPr>
                <w:rFonts w:ascii="Times New Roman" w:hAnsi="Times New Roman" w:cs="Times New Roman"/>
              </w:rPr>
              <w:t>Контроль усвоения лексики. Повторение грамматики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  <w:r w:rsidRPr="00F155AA">
              <w:rPr>
                <w:rFonts w:ascii="Times New Roman" w:hAnsi="Times New Roman" w:cs="Times New Roman"/>
                <w:color w:val="000000"/>
              </w:rPr>
              <w:t xml:space="preserve">Диагностика уровня знаний. Самостоятельная работа </w:t>
            </w:r>
            <w:r w:rsidRPr="00F155AA">
              <w:rPr>
                <w:rFonts w:ascii="Times New Roman" w:hAnsi="Times New Roman" w:cs="Times New Roman"/>
                <w:color w:val="000000"/>
              </w:rPr>
              <w:lastRenderedPageBreak/>
              <w:t>учащихся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Контрольная работа за 11 триместр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</w:rPr>
              <w:t>Диагностика уровня знаний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Тесты в форме</w:t>
            </w:r>
            <w:r w:rsidR="00AA299C" w:rsidRPr="00F155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55AA">
              <w:rPr>
                <w:rFonts w:ascii="Times New Roman" w:hAnsi="Times New Roman" w:cs="Times New Roman"/>
              </w:rPr>
              <w:t>ОГЭ</w:t>
            </w: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155AA">
              <w:rPr>
                <w:rFonts w:ascii="Times New Roman" w:hAnsi="Times New Roman" w:cs="Times New Roman"/>
              </w:rPr>
              <w:t>Домашнее чтение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развития информационного чтения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Сегодняшняя молодежь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Уроки закрепления и повторения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тесты</w:t>
            </w: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  <w:shd w:val="clear" w:color="auto" w:fill="D9D9D9"/>
          </w:tcPr>
          <w:p w:rsidR="00791CBC" w:rsidRPr="00F155AA" w:rsidRDefault="00791CBC" w:rsidP="00791CBC">
            <w:pPr>
              <w:shd w:val="clear" w:color="auto" w:fill="D9D9D9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1"/>
                <w:lang w:val="en-US"/>
              </w:rPr>
            </w:pPr>
          </w:p>
        </w:tc>
        <w:tc>
          <w:tcPr>
            <w:tcW w:w="14385" w:type="dxa"/>
            <w:gridSpan w:val="5"/>
            <w:shd w:val="clear" w:color="auto" w:fill="D9D9D9"/>
          </w:tcPr>
          <w:p w:rsidR="00791CBC" w:rsidRPr="00F155AA" w:rsidRDefault="00791CBC" w:rsidP="00791CBC">
            <w:pPr>
              <w:shd w:val="clear" w:color="auto" w:fill="D9D9D9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  <w:lang w:val="en-US"/>
              </w:rPr>
              <w:t>III</w:t>
            </w:r>
          </w:p>
          <w:p w:rsidR="00791CBC" w:rsidRPr="00F155AA" w:rsidRDefault="00791CBC" w:rsidP="00791CBC">
            <w:pPr>
              <w:shd w:val="clear" w:color="auto" w:fill="D9D9D9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Будущее начинается уже сейчас. Как обстоят дела с выбором профессии-22 часа</w:t>
            </w:r>
          </w:p>
          <w:p w:rsidR="00791CBC" w:rsidRPr="00F155AA" w:rsidRDefault="00791CBC" w:rsidP="00791CBC">
            <w:pPr>
              <w:shd w:val="clear" w:color="auto" w:fill="D9D9D9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27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281E61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Будущее начинается уже сейчас</w:t>
            </w:r>
          </w:p>
          <w:p w:rsidR="00791CBC" w:rsidRPr="00F155AA" w:rsidRDefault="00791CBC" w:rsidP="00281E61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Система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образования в 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Германии. Типы </w:t>
            </w:r>
            <w:r w:rsidRPr="00F155AA">
              <w:rPr>
                <w:rFonts w:ascii="Times New Roman" w:hAnsi="Times New Roman" w:cs="Times New Roman"/>
                <w:color w:val="000000"/>
                <w:spacing w:val="-5"/>
              </w:rPr>
              <w:t>школ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Парная работа. </w:t>
            </w:r>
            <w:r w:rsidRPr="00F155AA">
              <w:rPr>
                <w:rFonts w:ascii="Times New Roman" w:hAnsi="Times New Roman" w:cs="Times New Roman"/>
                <w:color w:val="000000"/>
              </w:rPr>
              <w:t>Уметь читать схему школьного об</w:t>
            </w:r>
            <w:r w:rsidRPr="00F155AA">
              <w:rPr>
                <w:rFonts w:ascii="Times New Roman" w:hAnsi="Times New Roman" w:cs="Times New Roman"/>
                <w:color w:val="000000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разования и определять, когда и где в немецкой школе начинается про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фессиональная подготовка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презентации</w:t>
            </w: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28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Будущее начинается уже сейчас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 Организация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производствен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ной практики в школе: двойст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венная система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профессио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нальной подго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</w:rPr>
              <w:t>товки в Герма</w:t>
            </w:r>
            <w:r w:rsidRPr="00F155AA">
              <w:rPr>
                <w:rFonts w:ascii="Times New Roman" w:hAnsi="Times New Roman" w:cs="Times New Roman"/>
                <w:color w:val="000000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7"/>
              </w:rPr>
              <w:t>нии</w:t>
            </w:r>
            <w:r w:rsidRPr="00F155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информационного чтения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Тексты, Интернет</w:t>
            </w: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29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281E6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1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Будущее начинается уже сейчас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Поиск рабочего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места выпуск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никами школ</w:t>
            </w:r>
            <w:r w:rsidRPr="00F1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Урок практикум.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Уметь написать заявление, автобио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графию, заполнить анкету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Анкеты. Интернет</w:t>
            </w:r>
          </w:p>
        </w:tc>
      </w:tr>
      <w:tr w:rsidR="00791CBC" w:rsidRPr="00F155AA" w:rsidTr="00791CBC">
        <w:trPr>
          <w:trHeight w:val="104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30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B22465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color w:val="000000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Будущее начинается уже сейчас.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 Наиболее попу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</w:rPr>
              <w:t>лярные про</w:t>
            </w:r>
            <w:r w:rsidRPr="00F155AA">
              <w:rPr>
                <w:rFonts w:ascii="Times New Roman" w:hAnsi="Times New Roman" w:cs="Times New Roman"/>
                <w:color w:val="000000"/>
              </w:rPr>
              <w:softHyphen/>
              <w:t>фессии в Гер</w:t>
            </w:r>
            <w:r w:rsidRPr="00F155AA">
              <w:rPr>
                <w:rFonts w:ascii="Times New Roman" w:hAnsi="Times New Roman" w:cs="Times New Roman"/>
                <w:color w:val="000000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>мании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31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Будущее начинается уже сейчас</w:t>
            </w:r>
            <w:r w:rsidRPr="00F155AA">
              <w:rPr>
                <w:rFonts w:ascii="Times New Roman" w:hAnsi="Times New Roman" w:cs="Times New Roman"/>
              </w:rPr>
              <w:t xml:space="preserve"> Контроль умений и навыков монологической речи по теме  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Уроки закрепления и повторения. </w:t>
            </w:r>
            <w:r w:rsidRPr="00F155AA">
              <w:rPr>
                <w:rFonts w:ascii="Times New Roman" w:hAnsi="Times New Roman" w:cs="Times New Roman"/>
                <w:color w:val="000000"/>
                <w:spacing w:val="-5"/>
              </w:rPr>
              <w:t xml:space="preserve">Работа со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словарём</w:t>
            </w:r>
          </w:p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тесты</w:t>
            </w: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32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Будущее начинается уже сейчас</w:t>
            </w:r>
            <w:r w:rsidRPr="00F155AA">
              <w:rPr>
                <w:rFonts w:ascii="Times New Roman" w:hAnsi="Times New Roman" w:cs="Times New Roman"/>
              </w:rPr>
              <w:t xml:space="preserve"> Резервный урок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Уроки закрепления и повторения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тесты</w:t>
            </w:r>
          </w:p>
        </w:tc>
      </w:tr>
      <w:tr w:rsidR="00791CBC" w:rsidRPr="00F155AA" w:rsidTr="00791CBC">
        <w:trPr>
          <w:trHeight w:val="55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33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B2246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Будущее начинается уже сейчас.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Повторение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6A50B5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Будущее начинается уже сейчас.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Как немецкие школы готовят к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выбору про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фессии?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Я хотел бы быть по профес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</w:rPr>
              <w:t>сии...».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</w:rPr>
              <w:t>Урок изучения нового материала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Интернет. Дискуссия</w:t>
            </w:r>
          </w:p>
        </w:tc>
      </w:tr>
      <w:tr w:rsidR="00791CBC" w:rsidRPr="00F155AA" w:rsidTr="00F63B72">
        <w:trPr>
          <w:trHeight w:val="1362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6A50B5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Будущее начинается уже сейчас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Крупнейшие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индустриаль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ные предпри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ятия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в Германии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  <w:r w:rsidRPr="00F155AA">
              <w:rPr>
                <w:rFonts w:ascii="Times New Roman" w:hAnsi="Times New Roman" w:cs="Times New Roman"/>
                <w:color w:val="000000"/>
              </w:rPr>
              <w:t>Урок изучения нового материала</w:t>
            </w:r>
          </w:p>
          <w:p w:rsidR="00791CBC" w:rsidRPr="00F155AA" w:rsidRDefault="00791CBC" w:rsidP="00F63B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Уметь ра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ботать с таблицей, искать заданную информацию, вычленять интернац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ионализмы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  <w:spacing w:val="-3"/>
              </w:rPr>
            </w:pPr>
            <w:r w:rsidRPr="00F155AA">
              <w:rPr>
                <w:rFonts w:ascii="Times New Roman" w:hAnsi="Times New Roman" w:cs="Times New Roman"/>
                <w:spacing w:val="-1"/>
              </w:rPr>
              <w:t xml:space="preserve">Карта, описывание </w:t>
            </w:r>
            <w:r w:rsidRPr="00F155AA">
              <w:rPr>
                <w:rFonts w:ascii="Times New Roman" w:hAnsi="Times New Roman" w:cs="Times New Roman"/>
                <w:spacing w:val="-3"/>
              </w:rPr>
              <w:t>географического положения Германии. Словарь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6A50B5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Будущее начинается уже сейчас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Планы школь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ников на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будущее</w:t>
            </w:r>
            <w:r w:rsidRPr="00F155A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1CBC" w:rsidRPr="00F155AA" w:rsidRDefault="00791CBC" w:rsidP="006A50B5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Работа над грамматикой. 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Комбинированный урок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  <w:lang w:val="de-DE"/>
              </w:rPr>
            </w:pPr>
            <w:r w:rsidRPr="00F155AA">
              <w:rPr>
                <w:rFonts w:ascii="Times New Roman" w:hAnsi="Times New Roman" w:cs="Times New Roman"/>
                <w:color w:val="000000"/>
              </w:rPr>
              <w:t>Управление</w:t>
            </w:r>
            <w:r w:rsidRPr="00F155AA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r w:rsidRPr="00F155AA">
              <w:rPr>
                <w:rFonts w:ascii="Times New Roman" w:hAnsi="Times New Roman" w:cs="Times New Roman"/>
                <w:color w:val="000000"/>
              </w:rPr>
              <w:t>глаголов</w:t>
            </w:r>
            <w:r w:rsidRPr="00F155AA">
              <w:rPr>
                <w:rFonts w:ascii="Times New Roman" w:hAnsi="Times New Roman" w:cs="Times New Roman"/>
                <w:color w:val="000000"/>
                <w:lang w:val="de-DE"/>
              </w:rPr>
              <w:t xml:space="preserve"> er</w:t>
            </w:r>
            <w:r w:rsidRPr="00F155AA">
              <w:rPr>
                <w:rFonts w:ascii="Times New Roman" w:hAnsi="Times New Roman" w:cs="Times New Roman"/>
                <w:color w:val="000000"/>
                <w:lang w:val="de-DE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reichen, sich informieren</w:t>
            </w:r>
            <w:r w:rsidR="00AA299C" w:rsidRPr="00F155AA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über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, sich interessieren </w:t>
            </w:r>
            <w:r w:rsidR="00AA299C" w:rsidRPr="00F155AA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für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,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употребление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местоимен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ных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наречий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wovon, wor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auf, worum.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Мультимедийная презентации.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Планирование проектной работы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4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Будущее начинается уже сейчас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Инфинитивные обороты </w:t>
            </w:r>
            <w:r w:rsidRPr="00F155AA">
              <w:rPr>
                <w:rFonts w:ascii="Times New Roman" w:hAnsi="Times New Roman" w:cs="Times New Roman"/>
                <w:color w:val="000000"/>
                <w:lang w:val="de-DE"/>
              </w:rPr>
              <w:t>um</w:t>
            </w:r>
            <w:r w:rsidRPr="00F155A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155AA">
              <w:rPr>
                <w:rFonts w:ascii="Times New Roman" w:hAnsi="Times New Roman" w:cs="Times New Roman"/>
                <w:color w:val="000000"/>
                <w:lang w:val="de-DE"/>
              </w:rPr>
              <w:t>statt</w:t>
            </w:r>
            <w:r w:rsidRPr="00F155A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155AA">
              <w:rPr>
                <w:rFonts w:ascii="Times New Roman" w:hAnsi="Times New Roman" w:cs="Times New Roman"/>
                <w:color w:val="000000"/>
                <w:lang w:val="de-DE"/>
              </w:rPr>
              <w:t>ohne</w:t>
            </w:r>
            <w:r w:rsidRPr="00F155AA">
              <w:rPr>
                <w:rFonts w:ascii="Times New Roman" w:hAnsi="Times New Roman" w:cs="Times New Roman"/>
                <w:color w:val="000000"/>
              </w:rPr>
              <w:t xml:space="preserve"> ...</w:t>
            </w:r>
            <w:r w:rsidRPr="00F155AA">
              <w:rPr>
                <w:rFonts w:ascii="Times New Roman" w:hAnsi="Times New Roman" w:cs="Times New Roman"/>
                <w:color w:val="000000"/>
                <w:lang w:val="de-DE"/>
              </w:rPr>
              <w:t>zu</w:t>
            </w:r>
            <w:r w:rsidRPr="00F155AA">
              <w:rPr>
                <w:rFonts w:ascii="Times New Roman" w:hAnsi="Times New Roman" w:cs="Times New Roman"/>
                <w:color w:val="000000"/>
              </w:rPr>
              <w:t xml:space="preserve"> + </w:t>
            </w:r>
            <w:r w:rsidRPr="00F155AA">
              <w:rPr>
                <w:rFonts w:ascii="Times New Roman" w:hAnsi="Times New Roman" w:cs="Times New Roman"/>
                <w:color w:val="000000"/>
                <w:lang w:val="de-DE"/>
              </w:rPr>
              <w:t>Infi</w:t>
            </w:r>
            <w:r w:rsidRPr="00F155AA">
              <w:rPr>
                <w:rFonts w:ascii="Times New Roman" w:hAnsi="Times New Roman" w:cs="Times New Roman"/>
                <w:color w:val="000000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nitiv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523149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Комбинированный урок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Тесты по грамматике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5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6A50B5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Будущее начинается уже сейчас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Сельскохозяй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ственные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профессии</w:t>
            </w:r>
            <w:r w:rsidRPr="00F155A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практикум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Контроль навыков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аудирования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6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6A50B5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Будущее начинается уже сейчас.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Что важно при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выборе про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фессии?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Урок развития речи.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Контроль моноло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гического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791CBC" w:rsidP="0061586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12" w:type="dxa"/>
          </w:tcPr>
          <w:p w:rsidR="00791CBC" w:rsidRPr="00F155AA" w:rsidRDefault="00791CBC" w:rsidP="0061586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7</w:t>
            </w:r>
          </w:p>
          <w:p w:rsidR="00791CBC" w:rsidRPr="00F155AA" w:rsidRDefault="00791CBC" w:rsidP="006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Будущее начинается уже сейчас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Мои планы на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будущее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Практикум.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Уметь рассказать о своих планах на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будущее по опорам, плану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8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Будущее начинается уже сейчас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Использование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роботов в раз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личных сферах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Уметь читать с пониманием основ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ного содержания журнальную ста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тью и таблицу к ней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Интернет ресурсы.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Контроль чтения 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>статьи и таблицы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9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8F14E9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Будущее начинается уже сейчас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Нелегкий путь в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мир взрослых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Урок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чтения экспозиции,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вводящей в его содержание, ответ на вопрос, как трактовать заголовок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текста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Презентации в 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lang w:val="en-US"/>
              </w:rPr>
              <w:t>Power</w:t>
            </w:r>
            <w:r w:rsidRPr="00F155AA">
              <w:rPr>
                <w:rFonts w:ascii="Times New Roman" w:hAnsi="Times New Roman" w:cs="Times New Roman"/>
              </w:rPr>
              <w:t xml:space="preserve"> </w:t>
            </w:r>
            <w:r w:rsidRPr="00F155AA">
              <w:rPr>
                <w:rFonts w:ascii="Times New Roman" w:hAnsi="Times New Roman" w:cs="Times New Roman"/>
                <w:lang w:val="en-US"/>
              </w:rPr>
              <w:t>Point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 Ответы на вопро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сы к тексту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791CBC" w:rsidP="0061586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12" w:type="dxa"/>
          </w:tcPr>
          <w:p w:rsidR="00791CBC" w:rsidRPr="00F155AA" w:rsidRDefault="00791CBC" w:rsidP="0061586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10</w:t>
            </w:r>
          </w:p>
          <w:p w:rsidR="00791CBC" w:rsidRPr="00F155AA" w:rsidRDefault="00791CBC" w:rsidP="0061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8F14E9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Будущее начинается уже сейчас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F155AA">
              <w:rPr>
                <w:rFonts w:ascii="Times New Roman" w:hAnsi="Times New Roman" w:cs="Times New Roman"/>
              </w:rPr>
              <w:t>Повторение. Работа над проектом «Популярные профессии в Германии»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Исследовательская работа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ИКТ 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11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6A50B5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Будущее начинается уже сейчас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Кумиры моло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дежи и их взаи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модействие на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выбор 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Иметь представление о том, что и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кто влияет на выбор профессии мо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лодежи в Германии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12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6A50B5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Будущее начинается уже сейчас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Археолог Ген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рих Шлиманн и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его мечта о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Трое</w:t>
            </w:r>
            <w:r w:rsidRPr="00F155A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информационного чтения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Рассказ о Г. Шлиманне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13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6A50B5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lastRenderedPageBreak/>
              <w:t>Будущее начинается уже сейчас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F155AA">
              <w:rPr>
                <w:rFonts w:ascii="Times New Roman" w:hAnsi="Times New Roman" w:cs="Times New Roman"/>
                <w:color w:val="000000"/>
                <w:spacing w:val="-5"/>
              </w:rPr>
              <w:t>Моя будущая профессия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Исследовательская работ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Проекты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14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B22465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Будущее начинается уже сейчас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F155AA">
              <w:rPr>
                <w:rFonts w:ascii="Times New Roman" w:hAnsi="Times New Roman" w:cs="Times New Roman"/>
              </w:rPr>
              <w:t>Контрольная работа по изученной теме</w:t>
            </w:r>
          </w:p>
          <w:p w:rsidR="00791CBC" w:rsidRPr="00F155AA" w:rsidRDefault="00791CBC" w:rsidP="00B22465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55" w:type="dxa"/>
          </w:tcPr>
          <w:p w:rsidR="00791CBC" w:rsidRPr="00F155AA" w:rsidRDefault="00791CBC" w:rsidP="008F14E9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Интернет ресурсы, Тесты ОГЭ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15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8F14E9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Будущее начинается уже сейчас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F155AA">
              <w:rPr>
                <w:rFonts w:ascii="Times New Roman" w:hAnsi="Times New Roman" w:cs="Times New Roman"/>
              </w:rPr>
              <w:t>Домашнее чтение</w:t>
            </w:r>
          </w:p>
          <w:p w:rsidR="00791CBC" w:rsidRPr="00F155AA" w:rsidRDefault="00791CBC" w:rsidP="00A3752D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Тексты в формате ОГЭ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  <w:shd w:val="clear" w:color="auto" w:fill="D9D9D9"/>
          </w:tcPr>
          <w:p w:rsidR="00791CBC" w:rsidRPr="00F155AA" w:rsidRDefault="00791CBC" w:rsidP="006A50B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lang w:val="en-US"/>
              </w:rPr>
            </w:pPr>
          </w:p>
        </w:tc>
        <w:tc>
          <w:tcPr>
            <w:tcW w:w="14385" w:type="dxa"/>
            <w:gridSpan w:val="5"/>
            <w:shd w:val="clear" w:color="auto" w:fill="D9D9D9"/>
          </w:tcPr>
          <w:p w:rsidR="00791CBC" w:rsidRPr="00F155AA" w:rsidRDefault="00791CBC" w:rsidP="006A50B5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2"/>
                <w:lang w:val="en-US"/>
              </w:rPr>
              <w:t>IV</w:t>
            </w:r>
            <w:r w:rsidRPr="00F155AA">
              <w:rPr>
                <w:rFonts w:ascii="Times New Roman" w:hAnsi="Times New Roman" w:cs="Times New Roman"/>
                <w:b/>
                <w:color w:val="000000"/>
                <w:spacing w:val="2"/>
              </w:rPr>
              <w:t>.</w:t>
            </w:r>
            <w:r w:rsidRPr="00F155AA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155AA">
              <w:rPr>
                <w:rFonts w:ascii="Times New Roman" w:hAnsi="Times New Roman" w:cs="Times New Roman"/>
                <w:b/>
                <w:color w:val="000000"/>
                <w:spacing w:val="2"/>
              </w:rPr>
              <w:t>Средства массовой информации. Действительно ли это четвертая власть?</w:t>
            </w:r>
          </w:p>
        </w:tc>
      </w:tr>
      <w:tr w:rsidR="00791CBC" w:rsidRPr="00F155AA" w:rsidTr="00791CBC">
        <w:trPr>
          <w:trHeight w:val="131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18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A3752D">
            <w:pPr>
              <w:ind w:left="36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791CBC" w:rsidRPr="00F155AA" w:rsidRDefault="00791CBC" w:rsidP="006A50B5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2"/>
              </w:rPr>
              <w:t>Средства массовой информации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: какие за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</w:rPr>
              <w:t>дачи стоят пе</w:t>
            </w:r>
            <w:r w:rsidRPr="00F155AA">
              <w:rPr>
                <w:rFonts w:ascii="Times New Roman" w:hAnsi="Times New Roman" w:cs="Times New Roman"/>
                <w:color w:val="000000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ред ними в об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ществе?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61586B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  <w:lang w:val="en-US"/>
              </w:rPr>
            </w:pPr>
            <w:r w:rsidRPr="00F155AA">
              <w:rPr>
                <w:rFonts w:ascii="Times New Roman" w:hAnsi="Times New Roman" w:cs="Times New Roman"/>
              </w:rPr>
              <w:t>Интернет ресурсы</w:t>
            </w:r>
          </w:p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Аудиозапись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2"/>
              </w:rPr>
              <w:t>Средства массовой информации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 Газеты и жур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налы, которые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издаются в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Германии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чтения с полным пониманием содержания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Тесты по контро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 xml:space="preserve">лю понимания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содержания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AA299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20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shd w:val="clear" w:color="auto" w:fill="auto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 </w:t>
            </w:r>
            <w:r w:rsidRPr="00F155AA">
              <w:rPr>
                <w:rFonts w:ascii="Times New Roman" w:hAnsi="Times New Roman" w:cs="Times New Roman"/>
                <w:b/>
                <w:color w:val="000000"/>
                <w:spacing w:val="-2"/>
              </w:rPr>
              <w:t>Средства массовой информации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 Как найти необ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ходимую ин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формацию в 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немецкой газете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или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Урок развития речи.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Обмениваться информацией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о прочитанном в газете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Немецкие Газеты и журналы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AA299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8586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21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E312CA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 </w:t>
            </w:r>
            <w:r w:rsidRPr="00F155AA">
              <w:rPr>
                <w:rFonts w:ascii="Times New Roman" w:hAnsi="Times New Roman" w:cs="Times New Roman"/>
                <w:b/>
                <w:color w:val="000000"/>
                <w:spacing w:val="-2"/>
              </w:rPr>
              <w:t>Средства массовой информации</w:t>
            </w:r>
            <w:r w:rsidRPr="00F155AA">
              <w:rPr>
                <w:rFonts w:ascii="Times New Roman" w:hAnsi="Times New Roman" w:cs="Times New Roman"/>
                <w:color w:val="000000"/>
                <w:spacing w:val="-5"/>
              </w:rPr>
              <w:t xml:space="preserve"> Повторение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E312CA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Тесты по лексике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22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2"/>
              </w:rPr>
              <w:t>Средства массовой информации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 Телевидение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как самое попу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лярное средст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 xml:space="preserve">во массовой 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E312CA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Урок чтения телевизионной про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граммы с выборочным пониманием</w:t>
            </w:r>
          </w:p>
        </w:tc>
        <w:tc>
          <w:tcPr>
            <w:tcW w:w="2155" w:type="dxa"/>
          </w:tcPr>
          <w:p w:rsidR="00791CBC" w:rsidRPr="00F155AA" w:rsidRDefault="00791CBC" w:rsidP="00E312CA">
            <w:pPr>
              <w:shd w:val="clear" w:color="auto" w:fill="FFFFFF"/>
              <w:spacing w:line="230" w:lineRule="exact"/>
              <w:ind w:right="226" w:hanging="19"/>
              <w:rPr>
                <w:rFonts w:ascii="Times New Roman" w:hAnsi="Times New Roman" w:cs="Times New Roman"/>
                <w:color w:val="000000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.Интернет. Ттеле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 xml:space="preserve">программа на 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>неделю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AA299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23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2"/>
              </w:rPr>
              <w:t>Средства массовой информации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 Телевидение: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«за» и «против»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Урок-дискуссия.  Вести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дискуссию о значении телевидения в нашей жизни. Пози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тивные и негативные стороны теле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>видения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ИКТ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Фронтальный оп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рос лексики по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теме «СМИ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AA299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24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2"/>
              </w:rPr>
              <w:t>Средства массовой информации</w:t>
            </w:r>
            <w:r w:rsidRPr="00F155AA">
              <w:rPr>
                <w:rFonts w:ascii="Times New Roman" w:hAnsi="Times New Roman" w:cs="Times New Roman"/>
                <w:color w:val="000000"/>
                <w:spacing w:val="-5"/>
              </w:rPr>
              <w:t xml:space="preserve"> Компьютер и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его место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в жизни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молодежи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Уметь выразить свое мнение на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основе прочитанного, вести беседу о месте компьютера в жизни моло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дёжи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AA299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32" w:type="dxa"/>
          </w:tcPr>
          <w:p w:rsidR="00791CBC" w:rsidRPr="00F155AA" w:rsidRDefault="00791CBC" w:rsidP="00B22465">
            <w:pPr>
              <w:shd w:val="clear" w:color="auto" w:fill="FFFFFF"/>
              <w:spacing w:line="230" w:lineRule="exact"/>
              <w:ind w:right="245" w:firstLine="19"/>
              <w:rPr>
                <w:rFonts w:ascii="Times New Roman" w:hAnsi="Times New Roman" w:cs="Times New Roman"/>
                <w:color w:val="000000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2"/>
              </w:rPr>
              <w:t>Средства массовой информации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Интернет как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помощник в учебе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Урок </w:t>
            </w:r>
            <w:r w:rsidR="00AA299C" w:rsidRPr="00F155AA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AA299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</w:t>
            </w:r>
            <w:r w:rsidR="00AA299C" w:rsidRPr="00F155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2"/>
              </w:rPr>
              <w:t>Средства массовой информации</w:t>
            </w:r>
            <w:r w:rsidRPr="00F155AA">
              <w:rPr>
                <w:rFonts w:ascii="Times New Roman" w:hAnsi="Times New Roman" w:cs="Times New Roman"/>
                <w:color w:val="000000"/>
                <w:spacing w:val="-5"/>
              </w:rPr>
              <w:t xml:space="preserve"> Радио</w:t>
            </w:r>
            <w:r w:rsidRPr="00F155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практикум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 .Чтение текста с 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>вычленением но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вой лексики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Мультимедийная презентации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AA299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27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2"/>
              </w:rPr>
              <w:lastRenderedPageBreak/>
              <w:t>Средства массовой информации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 Школьная газе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4"/>
              </w:rPr>
              <w:t xml:space="preserve">та - СМИ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в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школе</w:t>
            </w:r>
            <w:r w:rsidRPr="00F155AA">
              <w:rPr>
                <w:rFonts w:ascii="Times New Roman" w:hAnsi="Times New Roman" w:cs="Times New Roman"/>
              </w:rPr>
              <w:t xml:space="preserve"> 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Работа над грамматикой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45" w:type="dxa"/>
          </w:tcPr>
          <w:p w:rsidR="00791CBC" w:rsidRPr="00F155AA" w:rsidRDefault="00791CBC" w:rsidP="00E312CA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Комбинированный урок</w:t>
            </w:r>
          </w:p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диалог-расспрос о школьных СМИ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 Школьная газе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4"/>
              </w:rPr>
              <w:t xml:space="preserve">та - СМИ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в школе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lastRenderedPageBreak/>
              <w:t>ИКТ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AA299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28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2"/>
              </w:rPr>
              <w:t>Средства массовой информации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Роль средств СМИ в нашей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>жизни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развития письма. Письменное сообщение»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Презентации в </w:t>
            </w:r>
          </w:p>
          <w:p w:rsidR="00791CBC" w:rsidRPr="00F155AA" w:rsidRDefault="00791CBC" w:rsidP="00E312CA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lang w:val="en-US"/>
              </w:rPr>
              <w:t>Power</w:t>
            </w:r>
            <w:r w:rsidRPr="00F155AA">
              <w:rPr>
                <w:rFonts w:ascii="Times New Roman" w:hAnsi="Times New Roman" w:cs="Times New Roman"/>
              </w:rPr>
              <w:t xml:space="preserve"> </w:t>
            </w:r>
            <w:r w:rsidRPr="00F155AA">
              <w:rPr>
                <w:rFonts w:ascii="Times New Roman" w:hAnsi="Times New Roman" w:cs="Times New Roman"/>
                <w:lang w:val="en-US"/>
              </w:rPr>
              <w:t>Point</w:t>
            </w:r>
            <w:r w:rsidRPr="00F155AA">
              <w:rPr>
                <w:rFonts w:ascii="Times New Roman" w:hAnsi="Times New Roman" w:cs="Times New Roman"/>
              </w:rPr>
              <w:t xml:space="preserve">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Написать очерк, статью 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AA299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29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2"/>
              </w:rPr>
              <w:t>Средства массовой информации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Повторение</w:t>
            </w:r>
            <w:r w:rsidRPr="00F155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Грамматико-ориентировнный урок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Грамматические таблицы,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задания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AA299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30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2"/>
              </w:rPr>
              <w:t>Средства массовой информации</w:t>
            </w:r>
            <w:r w:rsidRPr="00F155AA">
              <w:rPr>
                <w:rFonts w:ascii="Times New Roman" w:hAnsi="Times New Roman" w:cs="Times New Roman"/>
              </w:rPr>
              <w:t xml:space="preserve"> Работа над грамматикой.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Употребление предлогов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в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Dativ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Akkusativ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Genitiv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.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Употребление союзов 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Грамматико-ориентировнный урок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 xml:space="preserve">Карточки по </w:t>
            </w:r>
            <w:r w:rsidR="00AA299C" w:rsidRPr="00F155AA">
              <w:rPr>
                <w:rFonts w:ascii="Times New Roman" w:hAnsi="Times New Roman" w:cs="Times New Roman"/>
              </w:rPr>
              <w:t>грамматике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AA299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31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2"/>
              </w:rPr>
              <w:t>Средства массовой информации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 xml:space="preserve"> Мнения различ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 xml:space="preserve">ных людей о </w:t>
            </w:r>
            <w:r w:rsidRPr="00F155AA">
              <w:rPr>
                <w:rFonts w:ascii="Times New Roman" w:hAnsi="Times New Roman" w:cs="Times New Roman"/>
                <w:color w:val="000000"/>
                <w:spacing w:val="-6"/>
              </w:rPr>
              <w:t>СМИ</w:t>
            </w:r>
            <w:r w:rsidRPr="00F155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развития монолога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AA299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2"/>
              </w:rPr>
              <w:t>Средства массовой информации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 Культура чтения 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в Германии и </w:t>
            </w:r>
            <w:r w:rsidRPr="00F155AA">
              <w:rPr>
                <w:rFonts w:ascii="Times New Roman" w:hAnsi="Times New Roman" w:cs="Times New Roman"/>
                <w:color w:val="000000"/>
                <w:spacing w:val="-3"/>
              </w:rPr>
              <w:t>России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38514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м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онологического </w:t>
            </w:r>
            <w:r w:rsidRPr="00F155AA">
              <w:rPr>
                <w:rFonts w:ascii="Times New Roman" w:hAnsi="Times New Roman" w:cs="Times New Roman"/>
                <w:color w:val="000000"/>
                <w:spacing w:val="-4"/>
              </w:rPr>
              <w:t xml:space="preserve">высказывания по </w:t>
            </w:r>
            <w:r w:rsidRPr="00F155AA">
              <w:rPr>
                <w:rFonts w:ascii="Times New Roman" w:hAnsi="Times New Roman" w:cs="Times New Roman"/>
                <w:color w:val="000000"/>
                <w:spacing w:val="-1"/>
              </w:rPr>
              <w:t>теме урока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Газеты, журналы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AA299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32" w:type="dxa"/>
          </w:tcPr>
          <w:p w:rsidR="00791CBC" w:rsidRPr="00F155AA" w:rsidRDefault="00791CBC" w:rsidP="00B22465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</w:rPr>
              <w:t>Уроки диагностики уровня знаний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Тесты в формате ОГЭ</w:t>
            </w:r>
          </w:p>
        </w:tc>
      </w:tr>
      <w:tr w:rsidR="00791CBC" w:rsidRPr="00F155AA" w:rsidTr="00791CBC">
        <w:trPr>
          <w:trHeight w:val="49"/>
        </w:trPr>
        <w:tc>
          <w:tcPr>
            <w:tcW w:w="612" w:type="dxa"/>
          </w:tcPr>
          <w:p w:rsidR="00791CBC" w:rsidRPr="00F155AA" w:rsidRDefault="00AA299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2"/>
              </w:rPr>
              <w:t>Средства массовой информации</w:t>
            </w:r>
            <w:r w:rsidRPr="00F155AA">
              <w:rPr>
                <w:rFonts w:ascii="Times New Roman" w:hAnsi="Times New Roman" w:cs="Times New Roman"/>
              </w:rPr>
              <w:t xml:space="preserve"> Работа над ошибками</w:t>
            </w:r>
          </w:p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практикум.</w:t>
            </w:r>
            <w:r w:rsidRPr="00F155AA">
              <w:rPr>
                <w:rFonts w:ascii="Times New Roman" w:hAnsi="Times New Roman" w:cs="Times New Roman"/>
                <w:color w:val="000000"/>
              </w:rPr>
              <w:t xml:space="preserve"> Диагностика уровня знаний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AA299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3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2"/>
              </w:rPr>
              <w:t>Средства массовой информации</w:t>
            </w:r>
            <w:r w:rsidRPr="00F155AA">
              <w:rPr>
                <w:rFonts w:ascii="Times New Roman" w:hAnsi="Times New Roman" w:cs="Times New Roman"/>
                <w:color w:val="000000"/>
                <w:spacing w:val="-2"/>
              </w:rPr>
              <w:t xml:space="preserve"> Домашнее чтение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чтения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Тест для контроля понимания</w:t>
            </w:r>
          </w:p>
        </w:tc>
      </w:tr>
      <w:tr w:rsidR="00791CBC" w:rsidRPr="00F155AA" w:rsidTr="00791CBC">
        <w:trPr>
          <w:trHeight w:val="61"/>
        </w:trPr>
        <w:tc>
          <w:tcPr>
            <w:tcW w:w="612" w:type="dxa"/>
          </w:tcPr>
          <w:p w:rsidR="00791CBC" w:rsidRPr="00F155AA" w:rsidRDefault="00AA299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2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32" w:type="dxa"/>
          </w:tcPr>
          <w:p w:rsidR="00791CBC" w:rsidRPr="00F155AA" w:rsidRDefault="00791CBC" w:rsidP="0038514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Средства массовой информации.</w:t>
            </w:r>
            <w:r w:rsidRPr="00F155AA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Работа над развитием устной речи. </w:t>
            </w:r>
          </w:p>
        </w:tc>
        <w:tc>
          <w:tcPr>
            <w:tcW w:w="1241" w:type="dxa"/>
          </w:tcPr>
          <w:p w:rsidR="00791CBC" w:rsidRPr="00F155AA" w:rsidRDefault="00791CBC" w:rsidP="00A3752D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</w:rPr>
              <w:t>Диагностика уровня знаний</w:t>
            </w:r>
          </w:p>
        </w:tc>
        <w:tc>
          <w:tcPr>
            <w:tcW w:w="2155" w:type="dxa"/>
          </w:tcPr>
          <w:p w:rsidR="00791CBC" w:rsidRPr="00F155AA" w:rsidRDefault="00791CB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Тесты в форме ЕГЭ</w:t>
            </w:r>
          </w:p>
        </w:tc>
      </w:tr>
      <w:tr w:rsidR="00AA299C" w:rsidRPr="00F155AA" w:rsidTr="00791CBC">
        <w:trPr>
          <w:trHeight w:val="17"/>
        </w:trPr>
        <w:tc>
          <w:tcPr>
            <w:tcW w:w="612" w:type="dxa"/>
          </w:tcPr>
          <w:p w:rsidR="00AA299C" w:rsidRPr="00F155AA" w:rsidRDefault="00AA299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12" w:type="dxa"/>
          </w:tcPr>
          <w:p w:rsidR="00AA299C" w:rsidRPr="00F155AA" w:rsidRDefault="00AA299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632" w:type="dxa"/>
          </w:tcPr>
          <w:p w:rsidR="00AA299C" w:rsidRPr="00F155AA" w:rsidRDefault="00AA299C" w:rsidP="00333A1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155A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Средства массовой информации.</w:t>
            </w:r>
            <w:r w:rsidRPr="00F155AA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Работа над развитием устной речи. </w:t>
            </w:r>
          </w:p>
        </w:tc>
        <w:tc>
          <w:tcPr>
            <w:tcW w:w="1241" w:type="dxa"/>
          </w:tcPr>
          <w:p w:rsidR="00AA299C" w:rsidRPr="00F155AA" w:rsidRDefault="00AA299C" w:rsidP="00333A1A">
            <w:pPr>
              <w:jc w:val="center"/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</w:tcPr>
          <w:p w:rsidR="00AA299C" w:rsidRPr="00F155AA" w:rsidRDefault="00AA299C" w:rsidP="00333A1A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  <w:color w:val="000000"/>
              </w:rPr>
              <w:t>Диагностика уровня знаний</w:t>
            </w:r>
          </w:p>
        </w:tc>
        <w:tc>
          <w:tcPr>
            <w:tcW w:w="2155" w:type="dxa"/>
          </w:tcPr>
          <w:p w:rsidR="00AA299C" w:rsidRPr="00F155AA" w:rsidRDefault="00AA299C" w:rsidP="00333A1A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Тесты в форме ЕГЭ</w:t>
            </w:r>
          </w:p>
        </w:tc>
      </w:tr>
      <w:tr w:rsidR="00AA299C" w:rsidRPr="00F155AA" w:rsidTr="00791CBC">
        <w:trPr>
          <w:trHeight w:val="17"/>
        </w:trPr>
        <w:tc>
          <w:tcPr>
            <w:tcW w:w="612" w:type="dxa"/>
          </w:tcPr>
          <w:p w:rsidR="00AA299C" w:rsidRPr="00F155AA" w:rsidRDefault="00AA299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12" w:type="dxa"/>
          </w:tcPr>
          <w:p w:rsidR="00AA299C" w:rsidRPr="00F155AA" w:rsidRDefault="00AA299C" w:rsidP="00A3752D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632" w:type="dxa"/>
          </w:tcPr>
          <w:p w:rsidR="00AA299C" w:rsidRPr="00F155AA" w:rsidRDefault="00AA299C" w:rsidP="00333A1A">
            <w:pPr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Итоговое занятие за 9 класс. Резервный урок</w:t>
            </w:r>
          </w:p>
        </w:tc>
        <w:tc>
          <w:tcPr>
            <w:tcW w:w="1241" w:type="dxa"/>
          </w:tcPr>
          <w:p w:rsidR="00AA299C" w:rsidRPr="00F155AA" w:rsidRDefault="00AA299C" w:rsidP="00333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5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45" w:type="dxa"/>
          </w:tcPr>
          <w:p w:rsidR="00AA299C" w:rsidRPr="00F155AA" w:rsidRDefault="00AA299C" w:rsidP="00333A1A">
            <w:pPr>
              <w:rPr>
                <w:rFonts w:ascii="Times New Roman" w:hAnsi="Times New Roman" w:cs="Times New Roman"/>
              </w:rPr>
            </w:pPr>
            <w:r w:rsidRPr="00F155AA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2155" w:type="dxa"/>
          </w:tcPr>
          <w:p w:rsidR="00AA299C" w:rsidRPr="00F155AA" w:rsidRDefault="00AA299C" w:rsidP="00A3752D">
            <w:pPr>
              <w:rPr>
                <w:rFonts w:ascii="Times New Roman" w:hAnsi="Times New Roman" w:cs="Times New Roman"/>
              </w:rPr>
            </w:pPr>
          </w:p>
        </w:tc>
      </w:tr>
    </w:tbl>
    <w:p w:rsidR="00E53FD6" w:rsidRPr="00F155AA" w:rsidRDefault="00E53FD6" w:rsidP="00EB55A5">
      <w:pPr>
        <w:jc w:val="both"/>
        <w:rPr>
          <w:rFonts w:ascii="Times New Roman" w:hAnsi="Times New Roman" w:cs="Times New Roman"/>
          <w:i/>
        </w:rPr>
      </w:pPr>
    </w:p>
    <w:sectPr w:rsidR="00E53FD6" w:rsidRPr="00F155AA" w:rsidSect="00092123">
      <w:footerReference w:type="default" r:id="rId17"/>
      <w:pgSz w:w="16838" w:h="11906" w:orient="landscape"/>
      <w:pgMar w:top="709" w:right="1670" w:bottom="142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AD6" w:rsidRDefault="00ED7AD6" w:rsidP="007277BE">
      <w:r>
        <w:separator/>
      </w:r>
    </w:p>
  </w:endnote>
  <w:endnote w:type="continuationSeparator" w:id="1">
    <w:p w:rsidR="00ED7AD6" w:rsidRDefault="00ED7AD6" w:rsidP="00727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A6" w:rsidRDefault="00130573">
    <w:pPr>
      <w:pStyle w:val="ae"/>
      <w:jc w:val="right"/>
    </w:pPr>
    <w:fldSimple w:instr=" PAGE   \* MERGEFORMAT ">
      <w:r w:rsidR="006716E8">
        <w:rPr>
          <w:noProof/>
        </w:rPr>
        <w:t>2</w:t>
      </w:r>
    </w:fldSimple>
  </w:p>
  <w:p w:rsidR="00E84FA6" w:rsidRDefault="00E84F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AD6" w:rsidRDefault="00ED7AD6" w:rsidP="007277BE">
      <w:r>
        <w:separator/>
      </w:r>
    </w:p>
  </w:footnote>
  <w:footnote w:type="continuationSeparator" w:id="1">
    <w:p w:rsidR="00ED7AD6" w:rsidRDefault="00ED7AD6" w:rsidP="00727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Cambria Math" w:hAnsi="Cambria Math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MS Reference Specialty" w:hAnsi="MS Reference Specialty"/>
        <w:sz w:val="20"/>
        <w:szCs w:val="20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mbria Math" w:hAnsi="Cambria Math"/>
        <w:sz w:val="20"/>
        <w:szCs w:val="20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MS Reference Specialty" w:hAnsi="MS Reference Specialty"/>
        <w:sz w:val="20"/>
        <w:szCs w:val="20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mbria Math" w:hAnsi="Cambria Math"/>
        <w:sz w:val="20"/>
        <w:szCs w:val="20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mbria Math" w:hAnsi="Cambria Math"/>
        <w:sz w:val="20"/>
        <w:szCs w:val="20"/>
      </w:rPr>
    </w:lvl>
  </w:abstractNum>
  <w:abstractNum w:abstractNumId="6">
    <w:nsid w:val="05426069"/>
    <w:multiLevelType w:val="hybridMultilevel"/>
    <w:tmpl w:val="91F28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5739"/>
    <w:multiLevelType w:val="hybridMultilevel"/>
    <w:tmpl w:val="C2E0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A0986"/>
    <w:multiLevelType w:val="hybridMultilevel"/>
    <w:tmpl w:val="0E427AAC"/>
    <w:lvl w:ilvl="0" w:tplc="01F69D4E">
      <w:start w:val="1"/>
      <w:numFmt w:val="bullet"/>
      <w:lvlText w:val="-"/>
      <w:lvlJc w:val="left"/>
      <w:pPr>
        <w:tabs>
          <w:tab w:val="num" w:pos="357"/>
        </w:tabs>
        <w:ind w:left="0" w:firstLine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S Reference Specialty" w:hAnsi="MS Reference Specialty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690"/>
    <w:rsid w:val="000027D7"/>
    <w:rsid w:val="000028E3"/>
    <w:rsid w:val="00004868"/>
    <w:rsid w:val="00013B25"/>
    <w:rsid w:val="00014E29"/>
    <w:rsid w:val="000252D7"/>
    <w:rsid w:val="00030202"/>
    <w:rsid w:val="000325EF"/>
    <w:rsid w:val="00036F52"/>
    <w:rsid w:val="00037757"/>
    <w:rsid w:val="000378BB"/>
    <w:rsid w:val="00037C1F"/>
    <w:rsid w:val="0004377B"/>
    <w:rsid w:val="00044130"/>
    <w:rsid w:val="00045D28"/>
    <w:rsid w:val="0004758E"/>
    <w:rsid w:val="00054988"/>
    <w:rsid w:val="00057EC7"/>
    <w:rsid w:val="00057EC8"/>
    <w:rsid w:val="00063438"/>
    <w:rsid w:val="000857F7"/>
    <w:rsid w:val="00086394"/>
    <w:rsid w:val="00092123"/>
    <w:rsid w:val="000A0CD7"/>
    <w:rsid w:val="000B6A27"/>
    <w:rsid w:val="000C03C6"/>
    <w:rsid w:val="000C0F2C"/>
    <w:rsid w:val="000C2CC4"/>
    <w:rsid w:val="000C519C"/>
    <w:rsid w:val="000E720F"/>
    <w:rsid w:val="000F4524"/>
    <w:rsid w:val="00126A0E"/>
    <w:rsid w:val="00130573"/>
    <w:rsid w:val="00130CB8"/>
    <w:rsid w:val="00134928"/>
    <w:rsid w:val="00141614"/>
    <w:rsid w:val="00143AB9"/>
    <w:rsid w:val="001516B1"/>
    <w:rsid w:val="0016684C"/>
    <w:rsid w:val="001717E4"/>
    <w:rsid w:val="00171D38"/>
    <w:rsid w:val="00173A06"/>
    <w:rsid w:val="00181465"/>
    <w:rsid w:val="001825AA"/>
    <w:rsid w:val="001956E4"/>
    <w:rsid w:val="00196CE6"/>
    <w:rsid w:val="001A2404"/>
    <w:rsid w:val="001A5578"/>
    <w:rsid w:val="001A5CF2"/>
    <w:rsid w:val="001A6E35"/>
    <w:rsid w:val="001B125F"/>
    <w:rsid w:val="001C1614"/>
    <w:rsid w:val="001E1D96"/>
    <w:rsid w:val="001F0E80"/>
    <w:rsid w:val="002003B5"/>
    <w:rsid w:val="002033F6"/>
    <w:rsid w:val="00215A14"/>
    <w:rsid w:val="00220A1E"/>
    <w:rsid w:val="00232346"/>
    <w:rsid w:val="00234030"/>
    <w:rsid w:val="00240F6C"/>
    <w:rsid w:val="00251684"/>
    <w:rsid w:val="00257D59"/>
    <w:rsid w:val="00261A96"/>
    <w:rsid w:val="00261C5E"/>
    <w:rsid w:val="0026657E"/>
    <w:rsid w:val="00281E61"/>
    <w:rsid w:val="002839E0"/>
    <w:rsid w:val="00287519"/>
    <w:rsid w:val="00291684"/>
    <w:rsid w:val="00291A25"/>
    <w:rsid w:val="002A2740"/>
    <w:rsid w:val="002A34C7"/>
    <w:rsid w:val="002A3C83"/>
    <w:rsid w:val="002B0063"/>
    <w:rsid w:val="002C2FF6"/>
    <w:rsid w:val="002E1937"/>
    <w:rsid w:val="002E2E17"/>
    <w:rsid w:val="002E7A80"/>
    <w:rsid w:val="0030510C"/>
    <w:rsid w:val="00314B16"/>
    <w:rsid w:val="00322959"/>
    <w:rsid w:val="00333A1A"/>
    <w:rsid w:val="00333F1A"/>
    <w:rsid w:val="00337DDF"/>
    <w:rsid w:val="00352F24"/>
    <w:rsid w:val="00354B60"/>
    <w:rsid w:val="003610E5"/>
    <w:rsid w:val="00374945"/>
    <w:rsid w:val="00384191"/>
    <w:rsid w:val="0038514D"/>
    <w:rsid w:val="00387FC0"/>
    <w:rsid w:val="00392095"/>
    <w:rsid w:val="00395561"/>
    <w:rsid w:val="003969E6"/>
    <w:rsid w:val="003A046C"/>
    <w:rsid w:val="003A5214"/>
    <w:rsid w:val="003B1505"/>
    <w:rsid w:val="003B7A2A"/>
    <w:rsid w:val="003C1246"/>
    <w:rsid w:val="003C1FB3"/>
    <w:rsid w:val="003D1945"/>
    <w:rsid w:val="003D1FCA"/>
    <w:rsid w:val="003D3358"/>
    <w:rsid w:val="003F22D1"/>
    <w:rsid w:val="003F550A"/>
    <w:rsid w:val="004019EF"/>
    <w:rsid w:val="00415DFE"/>
    <w:rsid w:val="00430080"/>
    <w:rsid w:val="00463365"/>
    <w:rsid w:val="00470ECA"/>
    <w:rsid w:val="00471B9A"/>
    <w:rsid w:val="0047328B"/>
    <w:rsid w:val="004734A9"/>
    <w:rsid w:val="004771DB"/>
    <w:rsid w:val="0047789A"/>
    <w:rsid w:val="004836C1"/>
    <w:rsid w:val="0049638C"/>
    <w:rsid w:val="004B45AA"/>
    <w:rsid w:val="004B7195"/>
    <w:rsid w:val="004C4774"/>
    <w:rsid w:val="004D5A23"/>
    <w:rsid w:val="004F63D4"/>
    <w:rsid w:val="005008F6"/>
    <w:rsid w:val="005073FB"/>
    <w:rsid w:val="00507A69"/>
    <w:rsid w:val="00522080"/>
    <w:rsid w:val="00523149"/>
    <w:rsid w:val="00537985"/>
    <w:rsid w:val="0054669E"/>
    <w:rsid w:val="005753E0"/>
    <w:rsid w:val="005756A1"/>
    <w:rsid w:val="005816A4"/>
    <w:rsid w:val="005836FD"/>
    <w:rsid w:val="005847F7"/>
    <w:rsid w:val="005B19DD"/>
    <w:rsid w:val="005B50FA"/>
    <w:rsid w:val="005D00C7"/>
    <w:rsid w:val="005E4260"/>
    <w:rsid w:val="00607556"/>
    <w:rsid w:val="00611B15"/>
    <w:rsid w:val="00613858"/>
    <w:rsid w:val="0061586B"/>
    <w:rsid w:val="00623545"/>
    <w:rsid w:val="00624195"/>
    <w:rsid w:val="00625D2E"/>
    <w:rsid w:val="00641638"/>
    <w:rsid w:val="00644493"/>
    <w:rsid w:val="006466D8"/>
    <w:rsid w:val="006716E8"/>
    <w:rsid w:val="006723C8"/>
    <w:rsid w:val="006830EF"/>
    <w:rsid w:val="00686804"/>
    <w:rsid w:val="00690F8D"/>
    <w:rsid w:val="006A50B5"/>
    <w:rsid w:val="006A53CB"/>
    <w:rsid w:val="006A6D5E"/>
    <w:rsid w:val="006B1A70"/>
    <w:rsid w:val="006B3FAC"/>
    <w:rsid w:val="006B73ED"/>
    <w:rsid w:val="006D40A6"/>
    <w:rsid w:val="006D56E1"/>
    <w:rsid w:val="006D7353"/>
    <w:rsid w:val="00703156"/>
    <w:rsid w:val="0071689D"/>
    <w:rsid w:val="00721296"/>
    <w:rsid w:val="00727020"/>
    <w:rsid w:val="007277BE"/>
    <w:rsid w:val="0073416A"/>
    <w:rsid w:val="0073440B"/>
    <w:rsid w:val="00747637"/>
    <w:rsid w:val="0075416F"/>
    <w:rsid w:val="00761357"/>
    <w:rsid w:val="00762855"/>
    <w:rsid w:val="00781600"/>
    <w:rsid w:val="007842DF"/>
    <w:rsid w:val="00791CBC"/>
    <w:rsid w:val="007A681E"/>
    <w:rsid w:val="007B3990"/>
    <w:rsid w:val="007B6D9A"/>
    <w:rsid w:val="007C58AB"/>
    <w:rsid w:val="007D04DF"/>
    <w:rsid w:val="007D1133"/>
    <w:rsid w:val="007D1DA1"/>
    <w:rsid w:val="007D2CF4"/>
    <w:rsid w:val="007F2E0A"/>
    <w:rsid w:val="007F5127"/>
    <w:rsid w:val="007F745A"/>
    <w:rsid w:val="007F771F"/>
    <w:rsid w:val="008141C2"/>
    <w:rsid w:val="00820718"/>
    <w:rsid w:val="00823AE2"/>
    <w:rsid w:val="0082605C"/>
    <w:rsid w:val="00827D34"/>
    <w:rsid w:val="00863A8E"/>
    <w:rsid w:val="00863B18"/>
    <w:rsid w:val="008708D9"/>
    <w:rsid w:val="00872281"/>
    <w:rsid w:val="00873864"/>
    <w:rsid w:val="008820B6"/>
    <w:rsid w:val="0089562B"/>
    <w:rsid w:val="00897620"/>
    <w:rsid w:val="008A4999"/>
    <w:rsid w:val="008A53CD"/>
    <w:rsid w:val="008C51CD"/>
    <w:rsid w:val="008E0547"/>
    <w:rsid w:val="008E77A2"/>
    <w:rsid w:val="008E7818"/>
    <w:rsid w:val="008F14E9"/>
    <w:rsid w:val="008F28DF"/>
    <w:rsid w:val="008F28E7"/>
    <w:rsid w:val="008F6C38"/>
    <w:rsid w:val="008F7F24"/>
    <w:rsid w:val="00902E09"/>
    <w:rsid w:val="00917600"/>
    <w:rsid w:val="00944A02"/>
    <w:rsid w:val="00951CBE"/>
    <w:rsid w:val="00954A28"/>
    <w:rsid w:val="009571F4"/>
    <w:rsid w:val="00966463"/>
    <w:rsid w:val="00982290"/>
    <w:rsid w:val="009828C6"/>
    <w:rsid w:val="00993D3C"/>
    <w:rsid w:val="00994FDC"/>
    <w:rsid w:val="009A60D5"/>
    <w:rsid w:val="009B22BD"/>
    <w:rsid w:val="009B3262"/>
    <w:rsid w:val="009C7DBB"/>
    <w:rsid w:val="009D05ED"/>
    <w:rsid w:val="009D53A2"/>
    <w:rsid w:val="009D5DB0"/>
    <w:rsid w:val="009E24C3"/>
    <w:rsid w:val="009F61AA"/>
    <w:rsid w:val="00A0412D"/>
    <w:rsid w:val="00A11ADD"/>
    <w:rsid w:val="00A1510D"/>
    <w:rsid w:val="00A159A1"/>
    <w:rsid w:val="00A255AA"/>
    <w:rsid w:val="00A3752D"/>
    <w:rsid w:val="00A426C9"/>
    <w:rsid w:val="00A45115"/>
    <w:rsid w:val="00A45812"/>
    <w:rsid w:val="00A464A3"/>
    <w:rsid w:val="00A55C28"/>
    <w:rsid w:val="00A564E8"/>
    <w:rsid w:val="00A62AC3"/>
    <w:rsid w:val="00AA299C"/>
    <w:rsid w:val="00AA397E"/>
    <w:rsid w:val="00AA3FE5"/>
    <w:rsid w:val="00AA6094"/>
    <w:rsid w:val="00AA62F7"/>
    <w:rsid w:val="00AB1597"/>
    <w:rsid w:val="00AB4441"/>
    <w:rsid w:val="00AB6F3F"/>
    <w:rsid w:val="00AC6CE0"/>
    <w:rsid w:val="00AC7A23"/>
    <w:rsid w:val="00AD0D62"/>
    <w:rsid w:val="00AE244B"/>
    <w:rsid w:val="00AE2A0D"/>
    <w:rsid w:val="00AE34DC"/>
    <w:rsid w:val="00AE453A"/>
    <w:rsid w:val="00AF3C32"/>
    <w:rsid w:val="00B01E41"/>
    <w:rsid w:val="00B116CB"/>
    <w:rsid w:val="00B21B57"/>
    <w:rsid w:val="00B22465"/>
    <w:rsid w:val="00B238A1"/>
    <w:rsid w:val="00B51DF3"/>
    <w:rsid w:val="00B56D45"/>
    <w:rsid w:val="00B73CCB"/>
    <w:rsid w:val="00B74944"/>
    <w:rsid w:val="00B75F0E"/>
    <w:rsid w:val="00B77F1E"/>
    <w:rsid w:val="00B87E63"/>
    <w:rsid w:val="00BA3448"/>
    <w:rsid w:val="00BA5CA3"/>
    <w:rsid w:val="00BA7DA4"/>
    <w:rsid w:val="00BB0AB0"/>
    <w:rsid w:val="00BB10E3"/>
    <w:rsid w:val="00BC31C2"/>
    <w:rsid w:val="00BC68A7"/>
    <w:rsid w:val="00BF1449"/>
    <w:rsid w:val="00BF35B3"/>
    <w:rsid w:val="00C153D7"/>
    <w:rsid w:val="00C2038D"/>
    <w:rsid w:val="00C24416"/>
    <w:rsid w:val="00C2790D"/>
    <w:rsid w:val="00C345F9"/>
    <w:rsid w:val="00C4405B"/>
    <w:rsid w:val="00C444D5"/>
    <w:rsid w:val="00C47BB3"/>
    <w:rsid w:val="00C546DB"/>
    <w:rsid w:val="00C54994"/>
    <w:rsid w:val="00C6298D"/>
    <w:rsid w:val="00C63209"/>
    <w:rsid w:val="00C64A37"/>
    <w:rsid w:val="00C7090B"/>
    <w:rsid w:val="00C824B2"/>
    <w:rsid w:val="00C92255"/>
    <w:rsid w:val="00C93B5D"/>
    <w:rsid w:val="00CC121E"/>
    <w:rsid w:val="00CD3780"/>
    <w:rsid w:val="00CD7690"/>
    <w:rsid w:val="00CE580D"/>
    <w:rsid w:val="00CF5BC7"/>
    <w:rsid w:val="00D00B7E"/>
    <w:rsid w:val="00D01939"/>
    <w:rsid w:val="00D03C33"/>
    <w:rsid w:val="00D0580A"/>
    <w:rsid w:val="00D10C0A"/>
    <w:rsid w:val="00D22674"/>
    <w:rsid w:val="00D30038"/>
    <w:rsid w:val="00D34BF1"/>
    <w:rsid w:val="00D41970"/>
    <w:rsid w:val="00D431C8"/>
    <w:rsid w:val="00D47C43"/>
    <w:rsid w:val="00D5235A"/>
    <w:rsid w:val="00D53994"/>
    <w:rsid w:val="00D668FF"/>
    <w:rsid w:val="00D828EF"/>
    <w:rsid w:val="00D901FA"/>
    <w:rsid w:val="00D93653"/>
    <w:rsid w:val="00D960C2"/>
    <w:rsid w:val="00DB0A6F"/>
    <w:rsid w:val="00DB203D"/>
    <w:rsid w:val="00DC0DDD"/>
    <w:rsid w:val="00DC5560"/>
    <w:rsid w:val="00DD22E2"/>
    <w:rsid w:val="00DD29CD"/>
    <w:rsid w:val="00DD398E"/>
    <w:rsid w:val="00DD642A"/>
    <w:rsid w:val="00DF1574"/>
    <w:rsid w:val="00E01A46"/>
    <w:rsid w:val="00E21130"/>
    <w:rsid w:val="00E241CB"/>
    <w:rsid w:val="00E246FF"/>
    <w:rsid w:val="00E2530C"/>
    <w:rsid w:val="00E26B4A"/>
    <w:rsid w:val="00E312CA"/>
    <w:rsid w:val="00E415AF"/>
    <w:rsid w:val="00E43DEE"/>
    <w:rsid w:val="00E53FD6"/>
    <w:rsid w:val="00E54BDA"/>
    <w:rsid w:val="00E65FE8"/>
    <w:rsid w:val="00E84FA6"/>
    <w:rsid w:val="00EB4D00"/>
    <w:rsid w:val="00EB55A5"/>
    <w:rsid w:val="00EC39C7"/>
    <w:rsid w:val="00ED38B4"/>
    <w:rsid w:val="00ED7AD6"/>
    <w:rsid w:val="00EE2FEF"/>
    <w:rsid w:val="00EE7EA9"/>
    <w:rsid w:val="00F00E6E"/>
    <w:rsid w:val="00F03252"/>
    <w:rsid w:val="00F05C41"/>
    <w:rsid w:val="00F10203"/>
    <w:rsid w:val="00F14AF0"/>
    <w:rsid w:val="00F155AA"/>
    <w:rsid w:val="00F22823"/>
    <w:rsid w:val="00F2403F"/>
    <w:rsid w:val="00F2499F"/>
    <w:rsid w:val="00F25BEC"/>
    <w:rsid w:val="00F43DCC"/>
    <w:rsid w:val="00F471F3"/>
    <w:rsid w:val="00F5130F"/>
    <w:rsid w:val="00F5157C"/>
    <w:rsid w:val="00F55DAE"/>
    <w:rsid w:val="00F63B72"/>
    <w:rsid w:val="00F653D1"/>
    <w:rsid w:val="00F7317A"/>
    <w:rsid w:val="00F77101"/>
    <w:rsid w:val="00F83E99"/>
    <w:rsid w:val="00F85644"/>
    <w:rsid w:val="00F86093"/>
    <w:rsid w:val="00F866BB"/>
    <w:rsid w:val="00F95774"/>
    <w:rsid w:val="00FA3070"/>
    <w:rsid w:val="00FA7A43"/>
    <w:rsid w:val="00FC1C67"/>
    <w:rsid w:val="00FC5885"/>
    <w:rsid w:val="00FD1178"/>
    <w:rsid w:val="00FE098E"/>
    <w:rsid w:val="00FE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6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E0A"/>
    <w:pPr>
      <w:keepNext/>
      <w:spacing w:line="276" w:lineRule="auto"/>
      <w:ind w:firstLine="709"/>
      <w:jc w:val="both"/>
      <w:outlineLvl w:val="0"/>
    </w:pPr>
    <w:rPr>
      <w:rFonts w:cs="Times New Roman"/>
      <w:b/>
      <w:bCs/>
      <w:i/>
      <w:iCs/>
      <w:sz w:val="28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14E29"/>
    <w:rPr>
      <w:rFonts w:ascii="Andale Sans UI" w:hAnsi="Andale Sans UI" w:cs="Times New Roman"/>
      <w:sz w:val="16"/>
      <w:szCs w:val="16"/>
      <w:lang/>
    </w:rPr>
  </w:style>
  <w:style w:type="character" w:customStyle="1" w:styleId="a5">
    <w:name w:val="Текст выноски Знак"/>
    <w:link w:val="a4"/>
    <w:rsid w:val="00014E29"/>
    <w:rPr>
      <w:rFonts w:ascii="Andale Sans UI" w:hAnsi="Andale Sans UI" w:cs="Andale Sans UI"/>
      <w:sz w:val="16"/>
      <w:szCs w:val="16"/>
    </w:rPr>
  </w:style>
  <w:style w:type="paragraph" w:customStyle="1" w:styleId="11">
    <w:name w:val="Знак1"/>
    <w:basedOn w:val="a"/>
    <w:rsid w:val="00014E29"/>
    <w:pPr>
      <w:spacing w:after="160" w:line="240" w:lineRule="exact"/>
    </w:pPr>
    <w:rPr>
      <w:rFonts w:ascii="Calibri" w:hAnsi="Calibri"/>
      <w:sz w:val="20"/>
      <w:szCs w:val="20"/>
      <w:lang w:val="en-US" w:eastAsia="en-US"/>
    </w:rPr>
  </w:style>
  <w:style w:type="paragraph" w:styleId="a6">
    <w:name w:val="Subtitle"/>
    <w:basedOn w:val="a"/>
    <w:next w:val="a"/>
    <w:link w:val="a7"/>
    <w:qFormat/>
    <w:rsid w:val="00E43DEE"/>
    <w:pPr>
      <w:spacing w:after="60"/>
      <w:jc w:val="center"/>
      <w:outlineLvl w:val="1"/>
    </w:pPr>
    <w:rPr>
      <w:rFonts w:ascii="Symbol" w:hAnsi="Symbol" w:cs="Times New Roman"/>
      <w:lang/>
    </w:rPr>
  </w:style>
  <w:style w:type="character" w:customStyle="1" w:styleId="a7">
    <w:name w:val="Подзаголовок Знак"/>
    <w:link w:val="a6"/>
    <w:rsid w:val="00E43DEE"/>
    <w:rPr>
      <w:rFonts w:ascii="Symbol" w:eastAsia="Cambria" w:hAnsi="Symbol" w:cs="Cambria"/>
      <w:sz w:val="24"/>
      <w:szCs w:val="24"/>
    </w:rPr>
  </w:style>
  <w:style w:type="paragraph" w:styleId="a8">
    <w:name w:val="List Paragraph"/>
    <w:basedOn w:val="a"/>
    <w:uiPriority w:val="34"/>
    <w:qFormat/>
    <w:rsid w:val="00727020"/>
    <w:pPr>
      <w:ind w:left="720"/>
      <w:contextualSpacing/>
    </w:pPr>
  </w:style>
  <w:style w:type="paragraph" w:customStyle="1" w:styleId="c66">
    <w:name w:val="c66"/>
    <w:basedOn w:val="a"/>
    <w:rsid w:val="007F2E0A"/>
    <w:pPr>
      <w:spacing w:before="100" w:after="100"/>
    </w:pPr>
  </w:style>
  <w:style w:type="character" w:customStyle="1" w:styleId="c57">
    <w:name w:val="c57"/>
    <w:basedOn w:val="a0"/>
    <w:rsid w:val="007F2E0A"/>
  </w:style>
  <w:style w:type="paragraph" w:customStyle="1" w:styleId="c51">
    <w:name w:val="c51"/>
    <w:basedOn w:val="a"/>
    <w:rsid w:val="007F2E0A"/>
    <w:pPr>
      <w:spacing w:before="100" w:after="100"/>
    </w:pPr>
  </w:style>
  <w:style w:type="character" w:customStyle="1" w:styleId="c16">
    <w:name w:val="c16"/>
    <w:basedOn w:val="a0"/>
    <w:rsid w:val="007F2E0A"/>
  </w:style>
  <w:style w:type="character" w:customStyle="1" w:styleId="c41">
    <w:name w:val="c41"/>
    <w:basedOn w:val="a0"/>
    <w:rsid w:val="007F2E0A"/>
  </w:style>
  <w:style w:type="paragraph" w:customStyle="1" w:styleId="c20">
    <w:name w:val="c20"/>
    <w:basedOn w:val="a"/>
    <w:rsid w:val="007F2E0A"/>
    <w:pPr>
      <w:spacing w:before="100" w:after="100"/>
    </w:pPr>
  </w:style>
  <w:style w:type="character" w:customStyle="1" w:styleId="c0">
    <w:name w:val="c0"/>
    <w:basedOn w:val="a0"/>
    <w:rsid w:val="007F2E0A"/>
  </w:style>
  <w:style w:type="character" w:customStyle="1" w:styleId="c89">
    <w:name w:val="c89"/>
    <w:basedOn w:val="a0"/>
    <w:rsid w:val="007F2E0A"/>
  </w:style>
  <w:style w:type="paragraph" w:customStyle="1" w:styleId="c50">
    <w:name w:val="c50"/>
    <w:basedOn w:val="a"/>
    <w:rsid w:val="007F2E0A"/>
    <w:pPr>
      <w:spacing w:before="100" w:after="100"/>
    </w:pPr>
  </w:style>
  <w:style w:type="character" w:customStyle="1" w:styleId="c7">
    <w:name w:val="c7"/>
    <w:basedOn w:val="a0"/>
    <w:rsid w:val="007F2E0A"/>
  </w:style>
  <w:style w:type="character" w:customStyle="1" w:styleId="c128">
    <w:name w:val="c128"/>
    <w:basedOn w:val="a0"/>
    <w:rsid w:val="007F2E0A"/>
  </w:style>
  <w:style w:type="paragraph" w:customStyle="1" w:styleId="c1">
    <w:name w:val="c1"/>
    <w:basedOn w:val="a"/>
    <w:rsid w:val="007F2E0A"/>
    <w:pPr>
      <w:spacing w:before="100" w:after="100"/>
    </w:pPr>
  </w:style>
  <w:style w:type="character" w:customStyle="1" w:styleId="c35">
    <w:name w:val="c35"/>
    <w:basedOn w:val="a0"/>
    <w:rsid w:val="007F2E0A"/>
  </w:style>
  <w:style w:type="character" w:customStyle="1" w:styleId="c49">
    <w:name w:val="c49"/>
    <w:basedOn w:val="a0"/>
    <w:rsid w:val="007F2E0A"/>
  </w:style>
  <w:style w:type="paragraph" w:customStyle="1" w:styleId="c76">
    <w:name w:val="c76"/>
    <w:basedOn w:val="a"/>
    <w:rsid w:val="007F2E0A"/>
    <w:pPr>
      <w:spacing w:before="100" w:after="100"/>
    </w:pPr>
  </w:style>
  <w:style w:type="paragraph" w:customStyle="1" w:styleId="c96">
    <w:name w:val="c96"/>
    <w:basedOn w:val="a"/>
    <w:rsid w:val="007F2E0A"/>
    <w:pPr>
      <w:spacing w:before="100" w:after="100"/>
    </w:pPr>
  </w:style>
  <w:style w:type="paragraph" w:customStyle="1" w:styleId="c17">
    <w:name w:val="c17"/>
    <w:basedOn w:val="a"/>
    <w:rsid w:val="007F2E0A"/>
    <w:pPr>
      <w:spacing w:before="100" w:after="100"/>
    </w:pPr>
  </w:style>
  <w:style w:type="character" w:customStyle="1" w:styleId="c61">
    <w:name w:val="c61"/>
    <w:basedOn w:val="a0"/>
    <w:rsid w:val="007F2E0A"/>
  </w:style>
  <w:style w:type="paragraph" w:customStyle="1" w:styleId="c28">
    <w:name w:val="c28"/>
    <w:basedOn w:val="a"/>
    <w:rsid w:val="007F2E0A"/>
    <w:pPr>
      <w:spacing w:before="100" w:after="100"/>
    </w:pPr>
  </w:style>
  <w:style w:type="paragraph" w:customStyle="1" w:styleId="c69">
    <w:name w:val="c69"/>
    <w:basedOn w:val="a"/>
    <w:rsid w:val="007F2E0A"/>
    <w:pPr>
      <w:spacing w:before="100" w:after="100"/>
    </w:pPr>
  </w:style>
  <w:style w:type="paragraph" w:customStyle="1" w:styleId="c55">
    <w:name w:val="c55"/>
    <w:basedOn w:val="a"/>
    <w:rsid w:val="007F2E0A"/>
    <w:pPr>
      <w:spacing w:before="100" w:after="100"/>
    </w:pPr>
  </w:style>
  <w:style w:type="paragraph" w:customStyle="1" w:styleId="c5">
    <w:name w:val="c5"/>
    <w:basedOn w:val="a"/>
    <w:rsid w:val="007F2E0A"/>
    <w:pPr>
      <w:spacing w:before="100" w:after="100"/>
    </w:pPr>
  </w:style>
  <w:style w:type="paragraph" w:customStyle="1" w:styleId="c63">
    <w:name w:val="c63"/>
    <w:basedOn w:val="a"/>
    <w:rsid w:val="007F2E0A"/>
    <w:pPr>
      <w:spacing w:before="100" w:after="100"/>
    </w:pPr>
  </w:style>
  <w:style w:type="paragraph" w:customStyle="1" w:styleId="c6">
    <w:name w:val="c6"/>
    <w:basedOn w:val="a"/>
    <w:rsid w:val="007F2E0A"/>
    <w:pPr>
      <w:spacing w:before="100" w:after="100"/>
    </w:pPr>
  </w:style>
  <w:style w:type="character" w:customStyle="1" w:styleId="c98">
    <w:name w:val="c98"/>
    <w:basedOn w:val="a0"/>
    <w:rsid w:val="007F2E0A"/>
  </w:style>
  <w:style w:type="character" w:customStyle="1" w:styleId="10">
    <w:name w:val="Заголовок 1 Знак"/>
    <w:link w:val="1"/>
    <w:rsid w:val="007F2E0A"/>
    <w:rPr>
      <w:b/>
      <w:bCs/>
      <w:i/>
      <w:iCs/>
      <w:sz w:val="28"/>
      <w:szCs w:val="24"/>
      <w:u w:val="single"/>
    </w:rPr>
  </w:style>
  <w:style w:type="character" w:styleId="a9">
    <w:name w:val="Strong"/>
    <w:uiPriority w:val="22"/>
    <w:qFormat/>
    <w:rsid w:val="007F2E0A"/>
    <w:rPr>
      <w:b/>
      <w:bCs/>
    </w:rPr>
  </w:style>
  <w:style w:type="paragraph" w:customStyle="1" w:styleId="FR2">
    <w:name w:val="FR2"/>
    <w:rsid w:val="007F2E0A"/>
    <w:pPr>
      <w:widowControl w:val="0"/>
      <w:spacing w:line="276" w:lineRule="auto"/>
      <w:ind w:firstLine="709"/>
      <w:jc w:val="center"/>
    </w:pPr>
    <w:rPr>
      <w:b/>
      <w:sz w:val="32"/>
    </w:rPr>
  </w:style>
  <w:style w:type="paragraph" w:styleId="aa">
    <w:name w:val="Body Text"/>
    <w:basedOn w:val="a"/>
    <w:link w:val="ab"/>
    <w:rsid w:val="007F2E0A"/>
    <w:pPr>
      <w:spacing w:after="120" w:line="276" w:lineRule="auto"/>
      <w:ind w:firstLine="709"/>
      <w:jc w:val="both"/>
    </w:pPr>
    <w:rPr>
      <w:rFonts w:cs="Times New Roman"/>
      <w:lang/>
    </w:rPr>
  </w:style>
  <w:style w:type="character" w:customStyle="1" w:styleId="ab">
    <w:name w:val="Основной текст Знак"/>
    <w:link w:val="aa"/>
    <w:rsid w:val="007F2E0A"/>
    <w:rPr>
      <w:sz w:val="24"/>
      <w:szCs w:val="24"/>
    </w:rPr>
  </w:style>
  <w:style w:type="paragraph" w:customStyle="1" w:styleId="Style1">
    <w:name w:val="Style1"/>
    <w:basedOn w:val="a"/>
    <w:uiPriority w:val="99"/>
    <w:rsid w:val="007277B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">
    <w:name w:val="Style3"/>
    <w:basedOn w:val="a"/>
    <w:uiPriority w:val="99"/>
    <w:rsid w:val="007277BE"/>
    <w:pPr>
      <w:widowControl w:val="0"/>
      <w:autoSpaceDE w:val="0"/>
      <w:autoSpaceDN w:val="0"/>
      <w:adjustRightInd w:val="0"/>
      <w:spacing w:line="250" w:lineRule="exact"/>
      <w:ind w:hanging="72"/>
    </w:pPr>
  </w:style>
  <w:style w:type="paragraph" w:customStyle="1" w:styleId="Style4">
    <w:name w:val="Style4"/>
    <w:basedOn w:val="a"/>
    <w:rsid w:val="007277BE"/>
    <w:pPr>
      <w:widowControl w:val="0"/>
      <w:autoSpaceDE w:val="0"/>
      <w:autoSpaceDN w:val="0"/>
      <w:adjustRightInd w:val="0"/>
      <w:spacing w:line="250" w:lineRule="exact"/>
      <w:ind w:hanging="182"/>
    </w:pPr>
  </w:style>
  <w:style w:type="paragraph" w:customStyle="1" w:styleId="Style6">
    <w:name w:val="Style6"/>
    <w:basedOn w:val="a"/>
    <w:uiPriority w:val="99"/>
    <w:rsid w:val="007277B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77BE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8">
    <w:name w:val="Style28"/>
    <w:basedOn w:val="a"/>
    <w:uiPriority w:val="99"/>
    <w:rsid w:val="007277BE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7277BE"/>
    <w:rPr>
      <w:rFonts w:ascii="Cambria" w:hAnsi="Cambria" w:cs="Cambria" w:hint="default"/>
      <w:spacing w:val="10"/>
      <w:sz w:val="18"/>
      <w:szCs w:val="18"/>
    </w:rPr>
  </w:style>
  <w:style w:type="character" w:customStyle="1" w:styleId="FontStyle37">
    <w:name w:val="Font Style37"/>
    <w:uiPriority w:val="99"/>
    <w:rsid w:val="007277BE"/>
    <w:rPr>
      <w:rFonts w:ascii="Cambria" w:hAnsi="Cambria" w:cs="Cambria" w:hint="default"/>
      <w:i/>
      <w:iCs/>
      <w:sz w:val="22"/>
      <w:szCs w:val="22"/>
    </w:rPr>
  </w:style>
  <w:style w:type="character" w:customStyle="1" w:styleId="FontStyle38">
    <w:name w:val="Font Style38"/>
    <w:uiPriority w:val="99"/>
    <w:rsid w:val="007277BE"/>
    <w:rPr>
      <w:rFonts w:ascii="Cambria" w:hAnsi="Cambria" w:cs="Cambria" w:hint="default"/>
      <w:sz w:val="20"/>
      <w:szCs w:val="20"/>
    </w:rPr>
  </w:style>
  <w:style w:type="paragraph" w:styleId="ac">
    <w:name w:val="header"/>
    <w:basedOn w:val="a"/>
    <w:link w:val="ad"/>
    <w:rsid w:val="007277B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Верхний колонтитул Знак"/>
    <w:link w:val="ac"/>
    <w:rsid w:val="007277BE"/>
    <w:rPr>
      <w:sz w:val="24"/>
      <w:szCs w:val="24"/>
    </w:rPr>
  </w:style>
  <w:style w:type="paragraph" w:styleId="ae">
    <w:name w:val="footer"/>
    <w:basedOn w:val="a"/>
    <w:link w:val="af"/>
    <w:uiPriority w:val="99"/>
    <w:rsid w:val="007277B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">
    <w:name w:val="Нижний колонтитул Знак"/>
    <w:link w:val="ae"/>
    <w:uiPriority w:val="99"/>
    <w:rsid w:val="007277BE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2855"/>
    <w:rPr>
      <w:rFonts w:ascii="Cambria" w:hAnsi="Cambria" w:cs="Cambria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62855"/>
    <w:pPr>
      <w:widowControl w:val="0"/>
      <w:suppressAutoHyphens/>
    </w:pPr>
    <w:rPr>
      <w:rFonts w:eastAsia="Wingdings"/>
      <w:kern w:val="1"/>
    </w:rPr>
  </w:style>
  <w:style w:type="character" w:styleId="af0">
    <w:name w:val="Hyperlink"/>
    <w:uiPriority w:val="99"/>
    <w:unhideWhenUsed/>
    <w:rsid w:val="00215A14"/>
    <w:rPr>
      <w:color w:val="0000CC"/>
      <w:u w:val="single"/>
    </w:rPr>
  </w:style>
  <w:style w:type="character" w:customStyle="1" w:styleId="b-serp-urlitem1">
    <w:name w:val="b-serp-url__item1"/>
    <w:rsid w:val="00215A14"/>
    <w:rPr>
      <w:vanish w:val="0"/>
      <w:webHidden w:val="0"/>
      <w:specVanish w:val="0"/>
    </w:rPr>
  </w:style>
  <w:style w:type="character" w:customStyle="1" w:styleId="serp-urlitem">
    <w:name w:val="serp-url__item"/>
    <w:basedOn w:val="a0"/>
    <w:rsid w:val="00E26B4A"/>
  </w:style>
  <w:style w:type="character" w:customStyle="1" w:styleId="serp-urlmark">
    <w:name w:val="serp-url__mark"/>
    <w:basedOn w:val="a0"/>
    <w:rsid w:val="00E26B4A"/>
  </w:style>
  <w:style w:type="character" w:customStyle="1" w:styleId="apple-converted-space">
    <w:name w:val="apple-converted-space"/>
    <w:basedOn w:val="a0"/>
    <w:rsid w:val="00E26B4A"/>
  </w:style>
  <w:style w:type="paragraph" w:styleId="af1">
    <w:name w:val="No Spacing"/>
    <w:uiPriority w:val="1"/>
    <w:qFormat/>
    <w:rsid w:val="007D2CF4"/>
    <w:rPr>
      <w:rFonts w:ascii="Courier New" w:eastAsia="Courier New" w:hAnsi="Courier New"/>
      <w:sz w:val="22"/>
      <w:szCs w:val="22"/>
      <w:lang w:eastAsia="en-US"/>
    </w:rPr>
  </w:style>
  <w:style w:type="paragraph" w:customStyle="1" w:styleId="p1">
    <w:name w:val="p1"/>
    <w:basedOn w:val="a"/>
    <w:rsid w:val="00D30038"/>
    <w:pPr>
      <w:spacing w:before="100" w:beforeAutospacing="1" w:after="100" w:afterAutospacing="1"/>
    </w:pPr>
  </w:style>
  <w:style w:type="character" w:customStyle="1" w:styleId="s1">
    <w:name w:val="s1"/>
    <w:basedOn w:val="a0"/>
    <w:rsid w:val="00D30038"/>
  </w:style>
  <w:style w:type="paragraph" w:customStyle="1" w:styleId="p3">
    <w:name w:val="p3"/>
    <w:basedOn w:val="a"/>
    <w:rsid w:val="00D30038"/>
    <w:pPr>
      <w:spacing w:before="100" w:beforeAutospacing="1" w:after="100" w:afterAutospacing="1"/>
    </w:pPr>
  </w:style>
  <w:style w:type="character" w:customStyle="1" w:styleId="s2">
    <w:name w:val="s2"/>
    <w:basedOn w:val="a0"/>
    <w:rsid w:val="00D30038"/>
  </w:style>
  <w:style w:type="paragraph" w:customStyle="1" w:styleId="p6">
    <w:name w:val="p6"/>
    <w:basedOn w:val="a"/>
    <w:rsid w:val="00D30038"/>
    <w:pPr>
      <w:spacing w:before="100" w:beforeAutospacing="1" w:after="100" w:afterAutospacing="1"/>
    </w:pPr>
  </w:style>
  <w:style w:type="paragraph" w:customStyle="1" w:styleId="p7">
    <w:name w:val="p7"/>
    <w:basedOn w:val="a"/>
    <w:rsid w:val="00D30038"/>
    <w:pPr>
      <w:spacing w:before="100" w:beforeAutospacing="1" w:after="100" w:afterAutospacing="1"/>
    </w:pPr>
  </w:style>
  <w:style w:type="paragraph" w:customStyle="1" w:styleId="p11">
    <w:name w:val="p11"/>
    <w:basedOn w:val="a"/>
    <w:rsid w:val="00D30038"/>
    <w:pPr>
      <w:spacing w:before="100" w:beforeAutospacing="1" w:after="100" w:afterAutospacing="1"/>
    </w:pPr>
  </w:style>
  <w:style w:type="character" w:styleId="af2">
    <w:name w:val="line number"/>
    <w:basedOn w:val="a0"/>
    <w:rsid w:val="00196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65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4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0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5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424568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32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9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838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85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99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05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51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87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2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2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41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5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1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87073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1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40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38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71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415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09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83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27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v.ru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railers.ne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or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gendherberge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.gov.ru/" TargetMode="External"/><Relationship Id="rId10" Type="http://schemas.openxmlformats.org/officeDocument/2006/relationships/hyperlink" Target="http://www.deutschland-tourismus.d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eutschland.de/" TargetMode="External"/><Relationship Id="rId14" Type="http://schemas.openxmlformats.org/officeDocument/2006/relationships/hyperlink" Target="http://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0DB67-FB56-41CB-B1DE-19C17A55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5503</Words>
  <Characters>31371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 алгебре, 7 класс</vt:lpstr>
    </vt:vector>
  </TitlesOfParts>
  <Company>*Питер-Company*</Company>
  <LinksUpToDate>false</LinksUpToDate>
  <CharactersWithSpaces>36801</CharactersWithSpaces>
  <SharedDoc>false</SharedDoc>
  <HLinks>
    <vt:vector size="48" baseType="variant">
      <vt:variant>
        <vt:i4>7405687</vt:i4>
      </vt:variant>
      <vt:variant>
        <vt:i4>21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5505111</vt:i4>
      </vt:variant>
      <vt:variant>
        <vt:i4>18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6553724</vt:i4>
      </vt:variant>
      <vt:variant>
        <vt:i4>15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5898260</vt:i4>
      </vt:variant>
      <vt:variant>
        <vt:i4>12</vt:i4>
      </vt:variant>
      <vt:variant>
        <vt:i4>0</vt:i4>
      </vt:variant>
      <vt:variant>
        <vt:i4>5</vt:i4>
      </vt:variant>
      <vt:variant>
        <vt:lpwstr>http://www.gov.ru/index.html</vt:lpwstr>
      </vt:variant>
      <vt:variant>
        <vt:lpwstr/>
      </vt:variant>
      <vt:variant>
        <vt:i4>6225996</vt:i4>
      </vt:variant>
      <vt:variant>
        <vt:i4>9</vt:i4>
      </vt:variant>
      <vt:variant>
        <vt:i4>0</vt:i4>
      </vt:variant>
      <vt:variant>
        <vt:i4>5</vt:i4>
      </vt:variant>
      <vt:variant>
        <vt:lpwstr>http://www.interrailers.net/</vt:lpwstr>
      </vt:variant>
      <vt:variant>
        <vt:lpwstr/>
      </vt:variant>
      <vt:variant>
        <vt:i4>1769552</vt:i4>
      </vt:variant>
      <vt:variant>
        <vt:i4>6</vt:i4>
      </vt:variant>
      <vt:variant>
        <vt:i4>0</vt:i4>
      </vt:variant>
      <vt:variant>
        <vt:i4>5</vt:i4>
      </vt:variant>
      <vt:variant>
        <vt:lpwstr>http://www.jugendherberge.de/</vt:lpwstr>
      </vt:variant>
      <vt:variant>
        <vt:lpwstr/>
      </vt:variant>
      <vt:variant>
        <vt:i4>1638493</vt:i4>
      </vt:variant>
      <vt:variant>
        <vt:i4>3</vt:i4>
      </vt:variant>
      <vt:variant>
        <vt:i4>0</vt:i4>
      </vt:variant>
      <vt:variant>
        <vt:i4>5</vt:i4>
      </vt:variant>
      <vt:variant>
        <vt:lpwstr>http://www.deutschland-tourismus.de/</vt:lpwstr>
      </vt:variant>
      <vt:variant>
        <vt:lpwstr/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http://www.deutschland.de/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алгебре, 7 класс</dc:title>
  <dc:creator>СОШ</dc:creator>
  <cp:lastModifiedBy>учитель</cp:lastModifiedBy>
  <cp:revision>4</cp:revision>
  <cp:lastPrinted>2019-01-29T11:27:00Z</cp:lastPrinted>
  <dcterms:created xsi:type="dcterms:W3CDTF">2019-01-30T10:25:00Z</dcterms:created>
  <dcterms:modified xsi:type="dcterms:W3CDTF">2019-01-30T10:28:00Z</dcterms:modified>
</cp:coreProperties>
</file>