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CD" w:rsidRDefault="003E74CD" w:rsidP="003E74CD">
      <w:pPr>
        <w:pStyle w:val="Style3"/>
        <w:widowControl/>
        <w:spacing w:before="14" w:line="240" w:lineRule="auto"/>
        <w:ind w:firstLine="0"/>
        <w:rPr>
          <w:rStyle w:val="FontStyle35"/>
        </w:rPr>
      </w:pPr>
    </w:p>
    <w:p w:rsidR="003E74CD" w:rsidRDefault="00D10E77" w:rsidP="003E74CD">
      <w:pPr>
        <w:jc w:val="center"/>
        <w:rPr>
          <w:b/>
        </w:rPr>
      </w:pPr>
      <w:r w:rsidRPr="00D10E77">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0.6pt;height:612.45pt">
            <v:imagedata r:id="rId8" o:title="6 001"/>
          </v:shape>
        </w:pict>
      </w:r>
    </w:p>
    <w:p w:rsidR="003E74CD" w:rsidRDefault="003E74CD" w:rsidP="003E74CD">
      <w:pPr>
        <w:jc w:val="center"/>
        <w:rPr>
          <w:b/>
        </w:rPr>
      </w:pPr>
    </w:p>
    <w:p w:rsidR="003E74CD" w:rsidRDefault="003E74CD" w:rsidP="003E74CD">
      <w:pPr>
        <w:jc w:val="center"/>
        <w:rPr>
          <w:b/>
        </w:rPr>
      </w:pPr>
    </w:p>
    <w:p w:rsidR="004727A7" w:rsidRPr="00A27A23" w:rsidRDefault="004727A7" w:rsidP="004727A7">
      <w:pPr>
        <w:jc w:val="both"/>
      </w:pPr>
    </w:p>
    <w:p w:rsidR="004727A7" w:rsidRPr="00A27A23" w:rsidRDefault="004727A7" w:rsidP="004727A7">
      <w:pPr>
        <w:jc w:val="both"/>
      </w:pPr>
    </w:p>
    <w:p w:rsidR="004727A7" w:rsidRDefault="004727A7" w:rsidP="0075400F">
      <w:pPr>
        <w:rPr>
          <w:b/>
        </w:rPr>
      </w:pPr>
    </w:p>
    <w:p w:rsidR="004727A7" w:rsidRDefault="004727A7" w:rsidP="005529C4">
      <w:pPr>
        <w:rPr>
          <w:b/>
        </w:rPr>
      </w:pPr>
    </w:p>
    <w:p w:rsidR="00E26B4A" w:rsidRPr="001D01E3" w:rsidRDefault="00E26B4A" w:rsidP="00E26B4A">
      <w:pPr>
        <w:jc w:val="center"/>
        <w:rPr>
          <w:b/>
        </w:rPr>
      </w:pPr>
      <w:r w:rsidRPr="001D01E3">
        <w:rPr>
          <w:b/>
        </w:rPr>
        <w:t>Пояснительная записка</w:t>
      </w:r>
    </w:p>
    <w:p w:rsidR="00E26B4A" w:rsidRPr="001D01E3" w:rsidRDefault="00E26B4A" w:rsidP="00E26B4A">
      <w:pPr>
        <w:ind w:left="142" w:hanging="142"/>
        <w:jc w:val="center"/>
      </w:pPr>
    </w:p>
    <w:p w:rsidR="00052EF9" w:rsidRPr="001D01E3" w:rsidRDefault="00052EF9" w:rsidP="00052EF9">
      <w:pPr>
        <w:rPr>
          <w:b/>
        </w:rPr>
      </w:pPr>
      <w:r w:rsidRPr="001D01E3">
        <w:rPr>
          <w:b/>
        </w:rPr>
        <w:t>Цель изучения предмета –</w:t>
      </w:r>
      <w:r w:rsidR="005529C4" w:rsidRPr="001D01E3">
        <w:t xml:space="preserve">  закрепление</w:t>
      </w:r>
      <w:r w:rsidRPr="001D01E3">
        <w:t xml:space="preserve">, </w:t>
      </w:r>
      <w:r w:rsidR="005529C4" w:rsidRPr="001D01E3">
        <w:t>совершенствование и развитие  языковых и страноведческих знаний, как речевых  навыков и умений, так и общих и специальных учебных</w:t>
      </w:r>
      <w:r w:rsidRPr="001D01E3">
        <w:t xml:space="preserve"> умени</w:t>
      </w:r>
      <w:r w:rsidR="005529C4" w:rsidRPr="001D01E3">
        <w:t xml:space="preserve">й </w:t>
      </w:r>
      <w:r w:rsidRPr="001D01E3">
        <w:t xml:space="preserve">, </w:t>
      </w:r>
      <w:r w:rsidR="005529C4" w:rsidRPr="001D01E3">
        <w:t xml:space="preserve">ценностные ориентации, а также формирование новых с </w:t>
      </w:r>
      <w:r w:rsidRPr="001D01E3">
        <w:t>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 это в своей совокупности обеспечивало средствами учебного предмета образование, воспитание и разностороннее развитие школьников.</w:t>
      </w:r>
    </w:p>
    <w:p w:rsidR="00052EF9" w:rsidRPr="001D01E3" w:rsidRDefault="00052EF9" w:rsidP="00052EF9">
      <w:pPr>
        <w:spacing w:line="280" w:lineRule="exact"/>
        <w:jc w:val="both"/>
        <w:rPr>
          <w:b/>
        </w:rPr>
      </w:pPr>
      <w:r w:rsidRPr="001D01E3">
        <w:t xml:space="preserve">  </w:t>
      </w:r>
      <w:r w:rsidRPr="001D01E3">
        <w:rPr>
          <w:b/>
        </w:rPr>
        <w:t xml:space="preserve">Задачи: </w:t>
      </w:r>
    </w:p>
    <w:p w:rsidR="00052EF9" w:rsidRPr="001D01E3" w:rsidRDefault="00052EF9" w:rsidP="00052EF9">
      <w:pPr>
        <w:spacing w:line="280" w:lineRule="exact"/>
        <w:jc w:val="both"/>
      </w:pPr>
      <w:r w:rsidRPr="001D01E3">
        <w:t>- формировать коммуникативную компетентность элементарного уровня в рамках ограниченного числа наиболее распространенных тем и стандартных ситуаций общения с учетом речевых возможностей, и потребностей пятиклассников в устной (аудирование и говорение) и письменной (чтение и письмо) формах;</w:t>
      </w:r>
    </w:p>
    <w:p w:rsidR="00052EF9" w:rsidRPr="001D01E3" w:rsidRDefault="00052EF9" w:rsidP="00052EF9">
      <w:pPr>
        <w:spacing w:line="280" w:lineRule="exact"/>
        <w:jc w:val="both"/>
      </w:pPr>
      <w:r w:rsidRPr="001D01E3">
        <w:t xml:space="preserve"> -формировать у детей представления о немецком языке как средстве общения, позволяющем добиваться взаимопонимания с людьми, говорящими/пишущими на немецком языке; </w:t>
      </w:r>
    </w:p>
    <w:p w:rsidR="00052EF9" w:rsidRPr="001D01E3" w:rsidRDefault="00052EF9" w:rsidP="00052EF9">
      <w:pPr>
        <w:spacing w:line="280" w:lineRule="exact"/>
        <w:jc w:val="both"/>
      </w:pPr>
      <w:r w:rsidRPr="001D01E3">
        <w:t>- приобщать детей к новому социальному опыту с использованием немецкого языка: знакомство их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052EF9" w:rsidRPr="001D01E3" w:rsidRDefault="00052EF9" w:rsidP="00052EF9">
      <w:pPr>
        <w:spacing w:line="280" w:lineRule="exact"/>
        <w:jc w:val="both"/>
      </w:pPr>
      <w:r w:rsidRPr="001D01E3">
        <w:t xml:space="preserve"> - развивать речевые, интеллектуальные и познавательные способности школьников, развивать мотивацию к дальнейшему овладению немецким языком;</w:t>
      </w:r>
    </w:p>
    <w:p w:rsidR="00052EF9" w:rsidRPr="001D01E3" w:rsidRDefault="00052EF9" w:rsidP="00052EF9">
      <w:pPr>
        <w:spacing w:line="280" w:lineRule="exact"/>
        <w:jc w:val="both"/>
      </w:pPr>
      <w:r w:rsidRPr="001D01E3">
        <w:t xml:space="preserve"> - расширить лингвистический кругозор шестиклассников; </w:t>
      </w:r>
    </w:p>
    <w:p w:rsidR="00052EF9" w:rsidRPr="001D01E3" w:rsidRDefault="00052EF9" w:rsidP="00052EF9">
      <w:pPr>
        <w:spacing w:line="280" w:lineRule="exact"/>
        <w:jc w:val="both"/>
      </w:pPr>
      <w:r w:rsidRPr="001D01E3">
        <w:t>- способствовать расширению представления детей об окружающем мире;</w:t>
      </w:r>
    </w:p>
    <w:p w:rsidR="00052EF9" w:rsidRPr="001D01E3" w:rsidRDefault="00052EF9" w:rsidP="00052EF9">
      <w:pPr>
        <w:spacing w:line="280" w:lineRule="exact"/>
        <w:jc w:val="both"/>
      </w:pPr>
      <w:r w:rsidRPr="001D01E3">
        <w:t xml:space="preserve"> -  развивать личностные качества шестиклассника: внимание, мышление, память, воображение в процессе участия в моделируемых ситуациях общения, ролевых играх, в ходе овладения языковым материалом;</w:t>
      </w:r>
    </w:p>
    <w:p w:rsidR="00052EF9" w:rsidRPr="001D01E3" w:rsidRDefault="00052EF9" w:rsidP="00052EF9">
      <w:pPr>
        <w:spacing w:line="280" w:lineRule="exact"/>
        <w:jc w:val="both"/>
      </w:pPr>
      <w:r w:rsidRPr="001D01E3">
        <w:t xml:space="preserve"> - обеспечить коммуникативно-психологическую адаптацию шестиклассников к новому языковому миру для преодоления в дальнейшем психологического барьера и использования немецкого языка как средства общения; </w:t>
      </w:r>
    </w:p>
    <w:p w:rsidR="00052EF9" w:rsidRPr="001D01E3" w:rsidRDefault="00052EF9" w:rsidP="00052EF9">
      <w:pPr>
        <w:spacing w:line="280" w:lineRule="exact"/>
        <w:jc w:val="both"/>
      </w:pPr>
      <w:r w:rsidRPr="001D01E3">
        <w:t>- воспитывать духовно-нравственные качества у детей: понимание и соблюдение ими таких нравственны</w:t>
      </w:r>
      <w:r w:rsidRPr="001D01E3">
        <w:rPr>
          <w:b/>
        </w:rPr>
        <w:t xml:space="preserve"> </w:t>
      </w:r>
    </w:p>
    <w:p w:rsidR="008A6F1C" w:rsidRPr="001D01E3" w:rsidRDefault="008A6F1C" w:rsidP="008A6F1C">
      <w:pPr>
        <w:jc w:val="both"/>
      </w:pPr>
      <w:r w:rsidRPr="001D01E3">
        <w:rPr>
          <w:b/>
        </w:rPr>
        <w:t>Программа по иностранному языку</w:t>
      </w:r>
      <w:r w:rsidRPr="001D01E3">
        <w:t xml:space="preserve"> составлена на основе Примерной программы основного общего образования по иностранному языку с учетом положений Федерального компонента государственного стандарта.</w:t>
      </w:r>
    </w:p>
    <w:p w:rsidR="008A6F1C" w:rsidRPr="001D01E3" w:rsidRDefault="008A6F1C" w:rsidP="008A6F1C">
      <w:pPr>
        <w:jc w:val="both"/>
      </w:pPr>
      <w:r w:rsidRPr="001D01E3">
        <w:t>Годовая нагрузка составлена из расчета 34 учебных недели</w:t>
      </w:r>
    </w:p>
    <w:p w:rsidR="008A6F1C" w:rsidRPr="001D01E3" w:rsidRDefault="008A6F1C" w:rsidP="008A6F1C">
      <w:pPr>
        <w:jc w:val="both"/>
      </w:pPr>
      <w:r w:rsidRPr="001D01E3">
        <w:t>Комплект учебников:</w:t>
      </w:r>
    </w:p>
    <w:p w:rsidR="008A6F1C" w:rsidRPr="001D01E3" w:rsidRDefault="00052EF9" w:rsidP="008A6F1C">
      <w:pPr>
        <w:jc w:val="both"/>
      </w:pPr>
      <w:r w:rsidRPr="001D01E3">
        <w:t xml:space="preserve">6 класс </w:t>
      </w:r>
      <w:r w:rsidR="008A6F1C" w:rsidRPr="001D01E3">
        <w:t xml:space="preserve">  И.Л.Бим</w:t>
      </w:r>
      <w:r w:rsidR="007005BD" w:rsidRPr="001D01E3">
        <w:t>, Л.И.Рыжова</w:t>
      </w:r>
    </w:p>
    <w:p w:rsidR="008A6F1C" w:rsidRPr="001D01E3" w:rsidRDefault="00052EF9" w:rsidP="008A6F1C">
      <w:pPr>
        <w:jc w:val="both"/>
      </w:pPr>
      <w:r w:rsidRPr="001D01E3">
        <w:lastRenderedPageBreak/>
        <w:t>Немецкий язык для 6</w:t>
      </w:r>
      <w:r w:rsidR="008A6F1C" w:rsidRPr="001D01E3">
        <w:t xml:space="preserve"> </w:t>
      </w:r>
      <w:r w:rsidRPr="001D01E3">
        <w:t>класса, Москва, «Просвещение» 2014, 2 части</w:t>
      </w:r>
    </w:p>
    <w:p w:rsidR="00487063" w:rsidRPr="001D01E3" w:rsidRDefault="00487063" w:rsidP="00487063">
      <w:pPr>
        <w:tabs>
          <w:tab w:val="left" w:pos="5505"/>
        </w:tabs>
        <w:rPr>
          <w:color w:val="000000"/>
        </w:rPr>
      </w:pPr>
    </w:p>
    <w:p w:rsidR="00E26B4A" w:rsidRPr="001D01E3" w:rsidRDefault="00E26B4A" w:rsidP="00E26B4A">
      <w:pPr>
        <w:widowControl w:val="0"/>
        <w:autoSpaceDE w:val="0"/>
        <w:autoSpaceDN w:val="0"/>
        <w:adjustRightInd w:val="0"/>
        <w:ind w:firstLine="720"/>
        <w:jc w:val="center"/>
        <w:rPr>
          <w:b/>
          <w:u w:val="single"/>
        </w:rPr>
      </w:pPr>
    </w:p>
    <w:p w:rsidR="00E26B4A" w:rsidRPr="001D01E3" w:rsidRDefault="00E26B4A" w:rsidP="00E26B4A">
      <w:pPr>
        <w:jc w:val="both"/>
        <w:rPr>
          <w:b/>
          <w:bCs/>
          <w:i/>
          <w:iCs/>
        </w:rPr>
      </w:pPr>
      <w:r w:rsidRPr="001D01E3">
        <w:rPr>
          <w:b/>
          <w:bCs/>
          <w:i/>
          <w:iCs/>
        </w:rPr>
        <w:t>В результате изучения немецкого языка ученик должен:</w:t>
      </w:r>
    </w:p>
    <w:p w:rsidR="00487063" w:rsidRPr="001D01E3" w:rsidRDefault="00E26B4A" w:rsidP="00487063">
      <w:pPr>
        <w:suppressAutoHyphens/>
        <w:ind w:left="720"/>
        <w:jc w:val="both"/>
        <w:rPr>
          <w:i/>
          <w:u w:val="single"/>
          <w:lang w:val="en-US"/>
        </w:rPr>
      </w:pPr>
      <w:r w:rsidRPr="001D01E3">
        <w:t xml:space="preserve">         </w:t>
      </w:r>
      <w:r w:rsidRPr="001D01E3">
        <w:rPr>
          <w:b/>
          <w:bCs/>
          <w:i/>
          <w:iCs/>
        </w:rPr>
        <w:t>знать/понимать</w:t>
      </w:r>
      <w:r w:rsidRPr="001D01E3">
        <w:rPr>
          <w:b/>
          <w:i/>
          <w:u w:val="single"/>
        </w:rPr>
        <w:t xml:space="preserve"> </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60"/>
        <w:ind w:firstLine="142"/>
        <w:jc w:val="both"/>
      </w:pPr>
      <w:r w:rsidRPr="001D01E3">
        <w:t>основные значения изученных лексических единиц;</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60"/>
        <w:ind w:firstLine="142"/>
        <w:jc w:val="both"/>
      </w:pPr>
      <w:r w:rsidRPr="001D01E3">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60"/>
        <w:ind w:firstLine="142"/>
        <w:jc w:val="both"/>
      </w:pPr>
      <w:r w:rsidRPr="001D01E3">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60"/>
        <w:ind w:firstLine="142"/>
        <w:jc w:val="both"/>
      </w:pPr>
      <w:r w:rsidRPr="001D01E3">
        <w:t>основные нормы речевого этикета (реплики-клише, наиболее распространенная оценочная лексика), принятые в стране изучаемого языка;</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60"/>
        <w:ind w:firstLine="142"/>
        <w:jc w:val="both"/>
      </w:pPr>
      <w:r w:rsidRPr="001D01E3">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87063" w:rsidRPr="001D01E3" w:rsidRDefault="00487063" w:rsidP="00487063">
      <w:pPr>
        <w:widowControl w:val="0"/>
        <w:tabs>
          <w:tab w:val="left" w:pos="284"/>
          <w:tab w:val="left" w:pos="709"/>
          <w:tab w:val="left" w:pos="851"/>
        </w:tabs>
        <w:autoSpaceDE w:val="0"/>
        <w:autoSpaceDN w:val="0"/>
        <w:adjustRightInd w:val="0"/>
        <w:spacing w:before="240"/>
        <w:ind w:firstLine="142"/>
        <w:jc w:val="both"/>
        <w:rPr>
          <w:b/>
        </w:rPr>
      </w:pPr>
      <w:r w:rsidRPr="001D01E3">
        <w:rPr>
          <w:b/>
        </w:rPr>
        <w:t xml:space="preserve">Уметь: </w:t>
      </w:r>
    </w:p>
    <w:p w:rsidR="00487063" w:rsidRPr="001D01E3" w:rsidRDefault="00487063" w:rsidP="00487063">
      <w:pPr>
        <w:widowControl w:val="0"/>
        <w:tabs>
          <w:tab w:val="left" w:pos="284"/>
          <w:tab w:val="left" w:pos="709"/>
          <w:tab w:val="left" w:pos="851"/>
        </w:tabs>
        <w:autoSpaceDE w:val="0"/>
        <w:autoSpaceDN w:val="0"/>
        <w:adjustRightInd w:val="0"/>
        <w:spacing w:before="240"/>
        <w:ind w:firstLine="142"/>
        <w:jc w:val="both"/>
        <w:rPr>
          <w:b/>
        </w:rPr>
      </w:pPr>
      <w:r w:rsidRPr="001D01E3">
        <w:rPr>
          <w:b/>
          <w:i/>
        </w:rPr>
        <w:t>говорение</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использовать перифраз, синонимичные средства в процессе устного общения;</w:t>
      </w:r>
    </w:p>
    <w:p w:rsidR="00487063" w:rsidRPr="001D01E3" w:rsidRDefault="00487063" w:rsidP="00487063">
      <w:pPr>
        <w:tabs>
          <w:tab w:val="left" w:pos="284"/>
          <w:tab w:val="left" w:pos="709"/>
          <w:tab w:val="left" w:pos="851"/>
          <w:tab w:val="left" w:pos="8222"/>
        </w:tabs>
        <w:spacing w:before="240"/>
        <w:ind w:firstLine="142"/>
        <w:jc w:val="both"/>
        <w:rPr>
          <w:b/>
          <w:i/>
        </w:rPr>
      </w:pPr>
      <w:r w:rsidRPr="001D01E3">
        <w:rPr>
          <w:b/>
          <w:i/>
        </w:rPr>
        <w:t>аудирование</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lastRenderedPageBreak/>
        <w:t>использовать переспрос, просьбу повторить;</w:t>
      </w:r>
    </w:p>
    <w:p w:rsidR="00487063" w:rsidRPr="001D01E3" w:rsidRDefault="00487063" w:rsidP="00487063">
      <w:pPr>
        <w:tabs>
          <w:tab w:val="left" w:pos="284"/>
          <w:tab w:val="left" w:pos="709"/>
          <w:tab w:val="left" w:pos="851"/>
          <w:tab w:val="left" w:pos="8222"/>
        </w:tabs>
        <w:spacing w:before="240"/>
        <w:ind w:firstLine="142"/>
        <w:jc w:val="both"/>
        <w:rPr>
          <w:b/>
          <w:i/>
        </w:rPr>
      </w:pPr>
      <w:r w:rsidRPr="001D01E3">
        <w:rPr>
          <w:b/>
          <w:i/>
        </w:rPr>
        <w:t>чтение</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ориентироваться в иноязычном тексте: прогнозировать его содержание по заголовку;</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читать текст с выборочным пониманием нужной или интересующей информации;</w:t>
      </w:r>
    </w:p>
    <w:p w:rsidR="00487063" w:rsidRPr="001D01E3" w:rsidRDefault="00487063" w:rsidP="00487063">
      <w:pPr>
        <w:tabs>
          <w:tab w:val="left" w:pos="284"/>
          <w:tab w:val="left" w:pos="709"/>
          <w:tab w:val="left" w:pos="851"/>
          <w:tab w:val="left" w:pos="8222"/>
        </w:tabs>
        <w:spacing w:before="240"/>
        <w:ind w:firstLine="142"/>
        <w:jc w:val="both"/>
        <w:rPr>
          <w:b/>
          <w:i/>
        </w:rPr>
      </w:pPr>
      <w:r w:rsidRPr="001D01E3">
        <w:rPr>
          <w:b/>
          <w:i/>
        </w:rPr>
        <w:t xml:space="preserve"> письменная речь</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заполнять анкеты и формуляры;</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87063" w:rsidRPr="001D01E3" w:rsidRDefault="00487063" w:rsidP="00487063">
      <w:pPr>
        <w:widowControl w:val="0"/>
        <w:tabs>
          <w:tab w:val="left" w:pos="284"/>
          <w:tab w:val="left" w:pos="709"/>
          <w:tab w:val="left" w:pos="851"/>
        </w:tabs>
        <w:autoSpaceDE w:val="0"/>
        <w:autoSpaceDN w:val="0"/>
        <w:adjustRightInd w:val="0"/>
        <w:spacing w:before="240"/>
        <w:ind w:firstLine="142"/>
        <w:jc w:val="both"/>
        <w:rPr>
          <w:b/>
        </w:rPr>
      </w:pPr>
      <w:r w:rsidRPr="001D01E3">
        <w:rPr>
          <w:b/>
        </w:rPr>
        <w:t>Использовать приобретенные знания и умения в практической деятельности и повседневной жизни:</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для создания целостной картины полиязычного, поликультурного мира, осознания места и роли родного и изучаемого иностранного языка в этом мире;</w:t>
      </w:r>
    </w:p>
    <w:p w:rsidR="00487063" w:rsidRPr="001D01E3" w:rsidRDefault="00487063" w:rsidP="00487063">
      <w:pPr>
        <w:widowControl w:val="0"/>
        <w:numPr>
          <w:ilvl w:val="0"/>
          <w:numId w:val="4"/>
        </w:numPr>
        <w:tabs>
          <w:tab w:val="left" w:pos="284"/>
          <w:tab w:val="left" w:pos="709"/>
          <w:tab w:val="left" w:pos="851"/>
        </w:tabs>
        <w:autoSpaceDE w:val="0"/>
        <w:autoSpaceDN w:val="0"/>
        <w:adjustRightInd w:val="0"/>
        <w:spacing w:before="40"/>
        <w:ind w:firstLine="142"/>
        <w:jc w:val="both"/>
      </w:pPr>
      <w:r w:rsidRPr="001D01E3">
        <w:t xml:space="preserve">для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487063" w:rsidRPr="001D01E3" w:rsidRDefault="00487063" w:rsidP="00487063">
      <w:pPr>
        <w:widowControl w:val="0"/>
        <w:autoSpaceDE w:val="0"/>
        <w:autoSpaceDN w:val="0"/>
        <w:adjustRightInd w:val="0"/>
      </w:pPr>
      <w:r w:rsidRPr="001D01E3">
        <w:t xml:space="preserve">для ознакомления представителей других стран с культурой своего народа; осознания себя гражданином своей страны </w:t>
      </w:r>
    </w:p>
    <w:p w:rsidR="00487063" w:rsidRPr="001D01E3" w:rsidRDefault="00487063" w:rsidP="00F326C5">
      <w:pPr>
        <w:tabs>
          <w:tab w:val="left" w:pos="5505"/>
        </w:tabs>
        <w:jc w:val="center"/>
        <w:rPr>
          <w:color w:val="000000"/>
        </w:rPr>
      </w:pPr>
    </w:p>
    <w:p w:rsidR="00F326C5" w:rsidRPr="001D01E3" w:rsidRDefault="00F326C5" w:rsidP="00487063">
      <w:pPr>
        <w:tabs>
          <w:tab w:val="left" w:pos="5505"/>
        </w:tabs>
        <w:rPr>
          <w:b/>
          <w:bCs/>
          <w:i/>
          <w:iCs/>
          <w:color w:val="000000"/>
          <w:u w:val="single"/>
          <w:shd w:val="clear" w:color="auto" w:fill="FFFFFF"/>
        </w:rPr>
      </w:pPr>
      <w:r w:rsidRPr="001D01E3">
        <w:rPr>
          <w:b/>
          <w:bCs/>
          <w:i/>
          <w:iCs/>
          <w:color w:val="000000"/>
          <w:u w:val="single"/>
          <w:shd w:val="clear" w:color="auto" w:fill="FFFFFF"/>
        </w:rPr>
        <w:t>Формирование ИКТ-компетентности обучающихся:</w:t>
      </w:r>
    </w:p>
    <w:p w:rsidR="00F326C5" w:rsidRPr="001D01E3" w:rsidRDefault="00F326C5" w:rsidP="00487063">
      <w:pPr>
        <w:tabs>
          <w:tab w:val="left" w:pos="5505"/>
        </w:tabs>
        <w:rPr>
          <w:color w:val="000000"/>
        </w:rPr>
      </w:pPr>
    </w:p>
    <w:p w:rsidR="00F326C5" w:rsidRPr="001D01E3" w:rsidRDefault="00F326C5" w:rsidP="00F326C5">
      <w:pPr>
        <w:jc w:val="both"/>
        <w:outlineLvl w:val="0"/>
        <w:rPr>
          <w:b/>
        </w:rPr>
      </w:pPr>
      <w:r w:rsidRPr="001D01E3">
        <w:rPr>
          <w:b/>
        </w:rPr>
        <w:t>Фиксация изображений и звуков</w:t>
      </w:r>
    </w:p>
    <w:p w:rsidR="00F326C5" w:rsidRPr="001D01E3" w:rsidRDefault="00F326C5" w:rsidP="00F326C5">
      <w:pPr>
        <w:suppressAutoHyphens/>
        <w:jc w:val="both"/>
        <w:rPr>
          <w:bCs/>
          <w:iCs/>
        </w:rPr>
      </w:pPr>
      <w:r w:rsidRPr="001D01E3">
        <w:rPr>
          <w:bCs/>
          <w:iCs/>
        </w:rPr>
        <w:t>Выпускник научится:</w:t>
      </w:r>
    </w:p>
    <w:p w:rsidR="00F326C5" w:rsidRPr="001D01E3" w:rsidRDefault="00F326C5" w:rsidP="00F326C5">
      <w:pPr>
        <w:jc w:val="both"/>
      </w:pPr>
      <w:r w:rsidRPr="001D01E3">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326C5" w:rsidRPr="001D01E3" w:rsidRDefault="00F326C5" w:rsidP="00F326C5">
      <w:pPr>
        <w:jc w:val="both"/>
      </w:pPr>
      <w:r w:rsidRPr="001D01E3">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326C5" w:rsidRPr="001D01E3" w:rsidRDefault="00F326C5" w:rsidP="00F326C5">
      <w:pPr>
        <w:jc w:val="both"/>
      </w:pPr>
      <w:r w:rsidRPr="001D01E3">
        <w:t>• выбирать технические средства ИКТ для фиксации изображений и звуков в соответствии с поставленной целью;</w:t>
      </w:r>
    </w:p>
    <w:p w:rsidR="00F326C5" w:rsidRPr="001D01E3" w:rsidRDefault="00F326C5" w:rsidP="00F326C5">
      <w:pPr>
        <w:jc w:val="both"/>
      </w:pPr>
      <w:r w:rsidRPr="001D01E3">
        <w:lastRenderedPageBreak/>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326C5" w:rsidRPr="001D01E3" w:rsidRDefault="00F326C5" w:rsidP="00F326C5">
      <w:pPr>
        <w:jc w:val="both"/>
      </w:pPr>
      <w:r w:rsidRPr="001D01E3">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326C5" w:rsidRPr="001D01E3" w:rsidRDefault="00F326C5" w:rsidP="00F326C5">
      <w:pPr>
        <w:jc w:val="both"/>
      </w:pPr>
      <w:r w:rsidRPr="001D01E3">
        <w:t>• осуществлять видеосъёмку и проводить монтаж отснятого материала с использованием возможностей специальных компьютерных инструментов.</w:t>
      </w:r>
    </w:p>
    <w:p w:rsidR="00F326C5" w:rsidRPr="001D01E3" w:rsidRDefault="00F326C5" w:rsidP="00F326C5">
      <w:pPr>
        <w:jc w:val="both"/>
      </w:pPr>
      <w:r w:rsidRPr="001D01E3">
        <w:rPr>
          <w:i/>
        </w:rPr>
        <w:t>Выпускник получит возможность научиться:</w:t>
      </w:r>
    </w:p>
    <w:p w:rsidR="00F326C5" w:rsidRPr="001D01E3" w:rsidRDefault="00F326C5" w:rsidP="00F326C5">
      <w:pPr>
        <w:jc w:val="both"/>
        <w:rPr>
          <w:i/>
        </w:rPr>
      </w:pPr>
      <w:r w:rsidRPr="001D01E3">
        <w:t>• </w:t>
      </w:r>
      <w:r w:rsidRPr="001D01E3">
        <w:rPr>
          <w:i/>
        </w:rPr>
        <w:t>различать творческую и техническую фиксацию звуков и изображений;</w:t>
      </w:r>
    </w:p>
    <w:p w:rsidR="00F326C5" w:rsidRPr="001D01E3" w:rsidRDefault="00F326C5" w:rsidP="00F326C5">
      <w:pPr>
        <w:jc w:val="both"/>
        <w:rPr>
          <w:i/>
        </w:rPr>
      </w:pPr>
      <w:r w:rsidRPr="001D01E3">
        <w:t>• </w:t>
      </w:r>
      <w:r w:rsidRPr="001D01E3">
        <w:rPr>
          <w:i/>
        </w:rPr>
        <w:t>использовать возможности ИКТ в творческой деятельности, связанной с искусством;</w:t>
      </w:r>
    </w:p>
    <w:p w:rsidR="00F326C5" w:rsidRPr="001D01E3" w:rsidRDefault="00F326C5" w:rsidP="00F326C5">
      <w:pPr>
        <w:jc w:val="both"/>
        <w:rPr>
          <w:i/>
        </w:rPr>
      </w:pPr>
      <w:r w:rsidRPr="001D01E3">
        <w:t>• </w:t>
      </w:r>
      <w:r w:rsidRPr="001D01E3">
        <w:rPr>
          <w:i/>
        </w:rPr>
        <w:t>осуществлять трёхмерное сканирование.</w:t>
      </w:r>
    </w:p>
    <w:p w:rsidR="00F326C5" w:rsidRPr="001D01E3" w:rsidRDefault="00F326C5" w:rsidP="00487063">
      <w:pPr>
        <w:tabs>
          <w:tab w:val="left" w:pos="5505"/>
        </w:tabs>
        <w:rPr>
          <w:color w:val="000000"/>
        </w:rPr>
      </w:pPr>
    </w:p>
    <w:p w:rsidR="00F326C5" w:rsidRPr="001D01E3" w:rsidRDefault="00F326C5" w:rsidP="00F326C5">
      <w:pPr>
        <w:jc w:val="both"/>
        <w:outlineLvl w:val="0"/>
        <w:rPr>
          <w:b/>
        </w:rPr>
      </w:pPr>
      <w:r w:rsidRPr="001D01E3">
        <w:rPr>
          <w:b/>
        </w:rPr>
        <w:t>Создание письменных сообщений</w:t>
      </w:r>
    </w:p>
    <w:p w:rsidR="00F326C5" w:rsidRPr="001D01E3" w:rsidRDefault="00F326C5" w:rsidP="00F326C5">
      <w:pPr>
        <w:suppressAutoHyphens/>
        <w:jc w:val="both"/>
        <w:rPr>
          <w:bCs/>
          <w:iCs/>
        </w:rPr>
      </w:pPr>
      <w:r w:rsidRPr="001D01E3">
        <w:rPr>
          <w:bCs/>
          <w:iCs/>
        </w:rPr>
        <w:t>Выпускник научится:</w:t>
      </w:r>
    </w:p>
    <w:p w:rsidR="00F326C5" w:rsidRPr="001D01E3" w:rsidRDefault="00F326C5" w:rsidP="00F326C5">
      <w:pPr>
        <w:jc w:val="both"/>
      </w:pPr>
      <w:r w:rsidRPr="001D01E3">
        <w:t>• сканировать текст и осуществлять распознавание сканированного текста;</w:t>
      </w:r>
    </w:p>
    <w:p w:rsidR="00F326C5" w:rsidRPr="001D01E3" w:rsidRDefault="00F326C5" w:rsidP="00F326C5">
      <w:pPr>
        <w:jc w:val="both"/>
      </w:pPr>
      <w:r w:rsidRPr="001D01E3">
        <w:t>• осуществлять редактирование и структурирование текста в соответствии с его смыслом средствами текстового редактора;</w:t>
      </w:r>
    </w:p>
    <w:p w:rsidR="00F326C5" w:rsidRPr="001D01E3" w:rsidRDefault="00F326C5" w:rsidP="00F326C5">
      <w:pPr>
        <w:jc w:val="both"/>
      </w:pPr>
      <w:r w:rsidRPr="001D01E3">
        <w:t>• использовать средства орфографического и синтаксического контроля русского текста и текста на иностранном языке.</w:t>
      </w:r>
    </w:p>
    <w:p w:rsidR="00F326C5" w:rsidRPr="001D01E3" w:rsidRDefault="00F326C5" w:rsidP="00F326C5">
      <w:pPr>
        <w:jc w:val="both"/>
      </w:pPr>
      <w:r w:rsidRPr="001D01E3">
        <w:rPr>
          <w:i/>
        </w:rPr>
        <w:t>Выпускник получит возможность научиться:</w:t>
      </w:r>
    </w:p>
    <w:p w:rsidR="00F326C5" w:rsidRPr="001D01E3" w:rsidRDefault="00F326C5" w:rsidP="00F326C5">
      <w:pPr>
        <w:jc w:val="both"/>
        <w:rPr>
          <w:i/>
        </w:rPr>
      </w:pPr>
      <w:r w:rsidRPr="001D01E3">
        <w:t>• </w:t>
      </w:r>
      <w:r w:rsidRPr="001D01E3">
        <w:rPr>
          <w:i/>
        </w:rPr>
        <w:t>создавать текст на иностранном языке с использованием слепого десятипальцевого клавиатурного письма;</w:t>
      </w:r>
    </w:p>
    <w:p w:rsidR="00F326C5" w:rsidRPr="001D01E3" w:rsidRDefault="00F326C5" w:rsidP="00F326C5">
      <w:pPr>
        <w:tabs>
          <w:tab w:val="left" w:pos="5505"/>
        </w:tabs>
        <w:rPr>
          <w:i/>
        </w:rPr>
      </w:pPr>
      <w:r w:rsidRPr="001D01E3">
        <w:t>• </w:t>
      </w:r>
      <w:r w:rsidRPr="001D01E3">
        <w:rPr>
          <w:i/>
        </w:rPr>
        <w:t>использовать компьютерные инструменты, упрощающие расшифровку аудиозаписей</w:t>
      </w:r>
    </w:p>
    <w:p w:rsidR="00F326C5" w:rsidRPr="001D01E3" w:rsidRDefault="00F326C5" w:rsidP="00F326C5">
      <w:pPr>
        <w:jc w:val="both"/>
        <w:outlineLvl w:val="0"/>
        <w:rPr>
          <w:b/>
        </w:rPr>
      </w:pPr>
      <w:r w:rsidRPr="001D01E3">
        <w:rPr>
          <w:b/>
        </w:rPr>
        <w:t>Создание, восприятие и использование гипермедиасообщений</w:t>
      </w:r>
    </w:p>
    <w:p w:rsidR="00F326C5" w:rsidRPr="001D01E3" w:rsidRDefault="00F326C5" w:rsidP="00F326C5">
      <w:pPr>
        <w:suppressAutoHyphens/>
        <w:jc w:val="both"/>
        <w:rPr>
          <w:bCs/>
          <w:iCs/>
        </w:rPr>
      </w:pPr>
      <w:r w:rsidRPr="001D01E3">
        <w:rPr>
          <w:bCs/>
          <w:iCs/>
        </w:rPr>
        <w:t>Выпускник научится:</w:t>
      </w:r>
    </w:p>
    <w:p w:rsidR="00F326C5" w:rsidRPr="001D01E3" w:rsidRDefault="00F326C5" w:rsidP="00F326C5">
      <w:pPr>
        <w:jc w:val="both"/>
      </w:pPr>
      <w:r w:rsidRPr="001D01E3">
        <w:t>• организовывать сообщения в виде линейного или включающего ссылки представления для самостоятельного просмотра через браузер;</w:t>
      </w:r>
    </w:p>
    <w:p w:rsidR="00F326C5" w:rsidRPr="001D01E3" w:rsidRDefault="00F326C5" w:rsidP="00F326C5">
      <w:pPr>
        <w:jc w:val="both"/>
      </w:pPr>
      <w:r w:rsidRPr="001D01E3">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326C5" w:rsidRPr="001D01E3" w:rsidRDefault="00F326C5" w:rsidP="00F326C5">
      <w:pPr>
        <w:jc w:val="both"/>
      </w:pPr>
      <w:r w:rsidRPr="001D01E3">
        <w:t xml:space="preserve">• проводить деконструкцию сообщений, выделение в них структуры, элементов и фрагментов; </w:t>
      </w:r>
    </w:p>
    <w:p w:rsidR="00F326C5" w:rsidRPr="001D01E3" w:rsidRDefault="00F326C5" w:rsidP="00F326C5">
      <w:pPr>
        <w:jc w:val="both"/>
      </w:pPr>
      <w:r w:rsidRPr="001D01E3">
        <w:t>• использовать при восприятии сообщений внутренние и внешние ссылки;</w:t>
      </w:r>
    </w:p>
    <w:p w:rsidR="00F326C5" w:rsidRPr="001D01E3" w:rsidRDefault="00F326C5" w:rsidP="00F326C5">
      <w:pPr>
        <w:jc w:val="both"/>
      </w:pPr>
      <w:r w:rsidRPr="001D01E3">
        <w:t>• формулировать вопросы к сообщению, создавать краткое описание сообщения; цитировать фрагменты сообщения;</w:t>
      </w:r>
    </w:p>
    <w:p w:rsidR="00F326C5" w:rsidRPr="001D01E3" w:rsidRDefault="00F326C5" w:rsidP="00F326C5">
      <w:pPr>
        <w:jc w:val="both"/>
      </w:pPr>
      <w:r w:rsidRPr="001D01E3">
        <w:t>• избирательно относиться к информации в окружающем информационном пространстве, отказываться от потребления ненужной информации.</w:t>
      </w:r>
    </w:p>
    <w:p w:rsidR="00F326C5" w:rsidRPr="001D01E3" w:rsidRDefault="00F326C5" w:rsidP="00F326C5">
      <w:pPr>
        <w:jc w:val="both"/>
      </w:pPr>
      <w:r w:rsidRPr="001D01E3">
        <w:rPr>
          <w:i/>
        </w:rPr>
        <w:t>Выпускник получит возможность научиться</w:t>
      </w:r>
      <w:r w:rsidRPr="001D01E3">
        <w:t>:</w:t>
      </w:r>
    </w:p>
    <w:p w:rsidR="00F326C5" w:rsidRPr="001D01E3" w:rsidRDefault="00F326C5" w:rsidP="00F326C5">
      <w:pPr>
        <w:jc w:val="both"/>
        <w:rPr>
          <w:i/>
        </w:rPr>
      </w:pPr>
      <w:r w:rsidRPr="001D01E3">
        <w:t>• </w:t>
      </w:r>
      <w:r w:rsidRPr="001D01E3">
        <w:rPr>
          <w:i/>
        </w:rPr>
        <w:t>проектировать дизайн сообщений в соответствии с задачами и средствами доставки;</w:t>
      </w:r>
    </w:p>
    <w:p w:rsidR="00F326C5" w:rsidRPr="001D01E3" w:rsidRDefault="00F326C5" w:rsidP="006C5E90">
      <w:pPr>
        <w:jc w:val="both"/>
        <w:rPr>
          <w:i/>
        </w:rPr>
      </w:pPr>
      <w:r w:rsidRPr="001D01E3">
        <w:t>• </w:t>
      </w:r>
      <w:r w:rsidRPr="001D01E3">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6C5E90" w:rsidRPr="001D01E3" w:rsidRDefault="006C5E90" w:rsidP="006C5E90">
      <w:pPr>
        <w:jc w:val="both"/>
        <w:outlineLvl w:val="0"/>
        <w:rPr>
          <w:b/>
        </w:rPr>
      </w:pPr>
      <w:r w:rsidRPr="001D01E3">
        <w:rPr>
          <w:b/>
        </w:rPr>
        <w:t>Коммуникация и социальное взаимодействие</w:t>
      </w:r>
    </w:p>
    <w:p w:rsidR="006C5E90" w:rsidRPr="001D01E3" w:rsidRDefault="006C5E90" w:rsidP="006C5E90">
      <w:pPr>
        <w:suppressAutoHyphens/>
        <w:jc w:val="both"/>
        <w:rPr>
          <w:bCs/>
          <w:iCs/>
        </w:rPr>
      </w:pPr>
      <w:r w:rsidRPr="001D01E3">
        <w:rPr>
          <w:bCs/>
          <w:iCs/>
        </w:rPr>
        <w:t>Выпускник научится:</w:t>
      </w:r>
    </w:p>
    <w:p w:rsidR="006C5E90" w:rsidRPr="001D01E3" w:rsidRDefault="006C5E90" w:rsidP="006C5E90">
      <w:pPr>
        <w:jc w:val="both"/>
      </w:pPr>
      <w:r w:rsidRPr="001D01E3">
        <w:t>• выступать с аудиовидеоподдержкой, включая выступление перед дистанционной аудиторией;</w:t>
      </w:r>
    </w:p>
    <w:p w:rsidR="006C5E90" w:rsidRPr="001D01E3" w:rsidRDefault="006C5E90" w:rsidP="006C5E90">
      <w:pPr>
        <w:jc w:val="both"/>
      </w:pPr>
      <w:r w:rsidRPr="001D01E3">
        <w:t>• участвовать в обсуждении (аудиовидеофорум, текстовый форум) с использованием возможностей Интернета;</w:t>
      </w:r>
    </w:p>
    <w:p w:rsidR="006C5E90" w:rsidRPr="001D01E3" w:rsidRDefault="006C5E90" w:rsidP="006C5E90">
      <w:pPr>
        <w:jc w:val="both"/>
      </w:pPr>
      <w:r w:rsidRPr="001D01E3">
        <w:lastRenderedPageBreak/>
        <w:t>• использовать возможности электронной почты для информационного обмена;</w:t>
      </w:r>
    </w:p>
    <w:p w:rsidR="006C5E90" w:rsidRPr="001D01E3" w:rsidRDefault="006C5E90" w:rsidP="006C5E90">
      <w:pPr>
        <w:jc w:val="both"/>
      </w:pPr>
      <w:r w:rsidRPr="001D01E3">
        <w:t>• вести личный дневник (блог) с использованием возможностей Интернета;</w:t>
      </w:r>
    </w:p>
    <w:p w:rsidR="006C5E90" w:rsidRPr="001D01E3" w:rsidRDefault="006C5E90" w:rsidP="006C5E90">
      <w:pPr>
        <w:jc w:val="both"/>
      </w:pPr>
      <w:r w:rsidRPr="001D01E3">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C5E90" w:rsidRPr="001D01E3" w:rsidRDefault="006C5E90" w:rsidP="006C5E90">
      <w:pPr>
        <w:jc w:val="both"/>
      </w:pPr>
      <w:r w:rsidRPr="001D01E3">
        <w:t>• соблюдать нормы информационной культуры, этики и права; с уважением относиться к частной информации и информационным правам других людей.</w:t>
      </w:r>
    </w:p>
    <w:p w:rsidR="006C5E90" w:rsidRPr="001D01E3" w:rsidRDefault="006C5E90" w:rsidP="006C5E90">
      <w:pPr>
        <w:jc w:val="both"/>
      </w:pPr>
      <w:r w:rsidRPr="001D01E3">
        <w:rPr>
          <w:i/>
        </w:rPr>
        <w:t>Выпускник получит возможность научиться</w:t>
      </w:r>
      <w:r w:rsidRPr="001D01E3">
        <w:t>:</w:t>
      </w:r>
    </w:p>
    <w:p w:rsidR="006C5E90" w:rsidRPr="001D01E3" w:rsidRDefault="006C5E90" w:rsidP="006C5E90">
      <w:pPr>
        <w:jc w:val="both"/>
        <w:rPr>
          <w:i/>
        </w:rPr>
      </w:pPr>
      <w:r w:rsidRPr="001D01E3">
        <w:t>• </w:t>
      </w:r>
      <w:r w:rsidRPr="001D01E3">
        <w:rPr>
          <w:i/>
        </w:rPr>
        <w:t>взаимодействовать в социальных сетях, работать в группе над сообщением (вики);</w:t>
      </w:r>
    </w:p>
    <w:p w:rsidR="006C5E90" w:rsidRPr="001D01E3" w:rsidRDefault="006C5E90" w:rsidP="006C5E90">
      <w:pPr>
        <w:jc w:val="both"/>
        <w:rPr>
          <w:i/>
        </w:rPr>
      </w:pPr>
      <w:r w:rsidRPr="001D01E3">
        <w:t>• </w:t>
      </w:r>
      <w:r w:rsidRPr="001D01E3">
        <w:rPr>
          <w:i/>
        </w:rPr>
        <w:t>участвовать в форумах в социальных образовательных сетях;</w:t>
      </w:r>
    </w:p>
    <w:p w:rsidR="006C5E90" w:rsidRPr="001D01E3" w:rsidRDefault="006C5E90" w:rsidP="006C5E90">
      <w:pPr>
        <w:jc w:val="both"/>
        <w:rPr>
          <w:i/>
        </w:rPr>
      </w:pPr>
      <w:r w:rsidRPr="001D01E3">
        <w:t>• </w:t>
      </w:r>
      <w:r w:rsidRPr="001D01E3">
        <w:rPr>
          <w:i/>
        </w:rPr>
        <w:t>взаимодействовать с партнёрами с использованием возможностей Интернета (игровое и театральное взаимодействие).</w:t>
      </w:r>
    </w:p>
    <w:p w:rsidR="006C5E90" w:rsidRPr="001D01E3" w:rsidRDefault="006C5E90" w:rsidP="006C5E90">
      <w:pPr>
        <w:jc w:val="center"/>
      </w:pPr>
    </w:p>
    <w:p w:rsidR="006C5E90" w:rsidRPr="001D01E3" w:rsidRDefault="006C5E90" w:rsidP="006C5E90">
      <w:pPr>
        <w:jc w:val="center"/>
      </w:pPr>
      <w:r w:rsidRPr="001D01E3">
        <w:t>ВИДЫ МУЛЬТИМЕДИЙНЫХ РАБОТ</w:t>
      </w:r>
    </w:p>
    <w:p w:rsidR="006C5E90" w:rsidRPr="001D01E3" w:rsidRDefault="006C5E90" w:rsidP="006C5E90">
      <w:r w:rsidRPr="001D01E3">
        <w:t>1. Фотокомиксы</w:t>
      </w:r>
    </w:p>
    <w:p w:rsidR="006C5E90" w:rsidRPr="001D01E3" w:rsidRDefault="006C5E90" w:rsidP="006C5E90">
      <w:r w:rsidRPr="001D01E3">
        <w:t>2. Комиксы</w:t>
      </w:r>
    </w:p>
    <w:p w:rsidR="006C5E90" w:rsidRPr="001D01E3" w:rsidRDefault="006C5E90" w:rsidP="006C5E90">
      <w:r w:rsidRPr="001D01E3">
        <w:t xml:space="preserve">3. Презентации </w:t>
      </w:r>
    </w:p>
    <w:p w:rsidR="006C5E90" w:rsidRPr="001D01E3" w:rsidRDefault="006C5E90" w:rsidP="006C5E90">
      <w:r w:rsidRPr="001D01E3">
        <w:t xml:space="preserve"> (</w:t>
      </w:r>
      <w:r w:rsidRPr="001D01E3">
        <w:rPr>
          <w:lang w:val="en-US"/>
        </w:rPr>
        <w:t>Power</w:t>
      </w:r>
      <w:r w:rsidRPr="001D01E3">
        <w:t xml:space="preserve"> </w:t>
      </w:r>
      <w:r w:rsidRPr="001D01E3">
        <w:rPr>
          <w:lang w:val="en-US"/>
        </w:rPr>
        <w:t>Point</w:t>
      </w:r>
      <w:r w:rsidR="002C510F" w:rsidRPr="001D01E3">
        <w:t xml:space="preserve">, </w:t>
      </w:r>
      <w:r w:rsidRPr="001D01E3">
        <w:t>Мультимедийная</w:t>
      </w:r>
      <w:r w:rsidR="008B0A4E" w:rsidRPr="001D01E3">
        <w:t xml:space="preserve"> открытка</w:t>
      </w:r>
    </w:p>
    <w:p w:rsidR="0075400F" w:rsidRPr="001D01E3" w:rsidRDefault="006C5E90" w:rsidP="0075400F">
      <w:pPr>
        <w:tabs>
          <w:tab w:val="left" w:pos="5505"/>
        </w:tabs>
        <w:jc w:val="center"/>
        <w:rPr>
          <w:b/>
        </w:rPr>
      </w:pPr>
      <w:r w:rsidRPr="001D01E3">
        <w:t>поздравительная</w:t>
      </w:r>
      <w:r w:rsidR="0075400F" w:rsidRPr="001D01E3">
        <w:rPr>
          <w:b/>
        </w:rPr>
        <w:t xml:space="preserve"> </w:t>
      </w:r>
    </w:p>
    <w:p w:rsidR="0075400F" w:rsidRPr="001D01E3" w:rsidRDefault="0075400F" w:rsidP="0075400F">
      <w:pPr>
        <w:tabs>
          <w:tab w:val="left" w:pos="5505"/>
        </w:tabs>
        <w:jc w:val="center"/>
        <w:rPr>
          <w:b/>
        </w:rPr>
      </w:pPr>
      <w:r w:rsidRPr="001D01E3">
        <w:rPr>
          <w:b/>
        </w:rPr>
        <w:t>Критерии оценивания</w:t>
      </w:r>
    </w:p>
    <w:p w:rsidR="0075400F" w:rsidRPr="001D01E3" w:rsidRDefault="0075400F" w:rsidP="0075400F">
      <w:pPr>
        <w:tabs>
          <w:tab w:val="left" w:pos="5505"/>
        </w:tabs>
        <w:jc w:val="center"/>
        <w:rPr>
          <w:b/>
        </w:rPr>
      </w:pPr>
      <w:r w:rsidRPr="001D01E3">
        <w:rPr>
          <w:b/>
        </w:rPr>
        <w:t xml:space="preserve"> письма </w:t>
      </w:r>
    </w:p>
    <w:p w:rsidR="0075400F" w:rsidRPr="001D01E3" w:rsidRDefault="0075400F" w:rsidP="0075400F">
      <w:pPr>
        <w:tabs>
          <w:tab w:val="left" w:pos="851"/>
          <w:tab w:val="left" w:pos="5505"/>
        </w:tabs>
        <w:jc w:val="center"/>
      </w:pPr>
      <w:r w:rsidRPr="001D01E3">
        <w:rPr>
          <w:b/>
        </w:rPr>
        <w:t>«5»</w:t>
      </w:r>
      <w:r w:rsidRPr="001D01E3">
        <w:t xml:space="preserve">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 </w:t>
      </w:r>
    </w:p>
    <w:p w:rsidR="0075400F" w:rsidRPr="001D01E3" w:rsidRDefault="0075400F" w:rsidP="0075400F">
      <w:pPr>
        <w:tabs>
          <w:tab w:val="left" w:pos="5505"/>
        </w:tabs>
      </w:pPr>
      <w:r w:rsidRPr="001D01E3">
        <w:t xml:space="preserve">    </w:t>
      </w:r>
      <w:r w:rsidRPr="001D01E3">
        <w:rPr>
          <w:b/>
        </w:rPr>
        <w:t xml:space="preserve">«4» </w:t>
      </w:r>
      <w:r w:rsidRPr="001D01E3">
        <w:t xml:space="preserve">Коммуникативная задача решена полностью, но понимание теста незначительно затруднено наличием грамматических и/ или лексических ошибок. </w:t>
      </w:r>
    </w:p>
    <w:p w:rsidR="0075400F" w:rsidRPr="001D01E3" w:rsidRDefault="0075400F" w:rsidP="0075400F">
      <w:pPr>
        <w:tabs>
          <w:tab w:val="left" w:pos="5505"/>
        </w:tabs>
      </w:pPr>
      <w:r w:rsidRPr="001D01E3">
        <w:t xml:space="preserve">   </w:t>
      </w:r>
      <w:r w:rsidRPr="001D01E3">
        <w:rPr>
          <w:b/>
        </w:rPr>
        <w:t>«3»</w:t>
      </w:r>
      <w:r w:rsidRPr="001D01E3">
        <w:t xml:space="preserve"> Коммуникативная задача решена, но понимание текста затруднено наличием грубых грамматических ошибок или неадекватным употреблением лексики </w:t>
      </w:r>
    </w:p>
    <w:p w:rsidR="0075400F" w:rsidRPr="001D01E3" w:rsidRDefault="0075400F" w:rsidP="0075400F">
      <w:pPr>
        <w:tabs>
          <w:tab w:val="left" w:pos="5505"/>
        </w:tabs>
        <w:jc w:val="center"/>
      </w:pPr>
      <w:r w:rsidRPr="001D01E3">
        <w:rPr>
          <w:b/>
        </w:rPr>
        <w:t>«2»</w:t>
      </w:r>
      <w:r w:rsidRPr="001D01E3">
        <w:t xml:space="preserve"> Коммуникативная задача не решена ввиду большого количества лексико-грамматических ошибок или недостаточного объема. </w:t>
      </w:r>
    </w:p>
    <w:p w:rsidR="0075400F" w:rsidRPr="001D01E3" w:rsidRDefault="0075400F" w:rsidP="0075400F">
      <w:pPr>
        <w:tabs>
          <w:tab w:val="left" w:pos="5505"/>
        </w:tabs>
        <w:jc w:val="center"/>
        <w:rPr>
          <w:b/>
        </w:rPr>
      </w:pPr>
    </w:p>
    <w:p w:rsidR="0075400F" w:rsidRPr="001D01E3" w:rsidRDefault="0075400F" w:rsidP="0075400F">
      <w:pPr>
        <w:tabs>
          <w:tab w:val="left" w:pos="5505"/>
        </w:tabs>
        <w:jc w:val="center"/>
        <w:rPr>
          <w:b/>
        </w:rPr>
      </w:pPr>
      <w:r w:rsidRPr="001D01E3">
        <w:rPr>
          <w:b/>
        </w:rPr>
        <w:t xml:space="preserve">Критерии оценивания аудирования. </w:t>
      </w:r>
    </w:p>
    <w:p w:rsidR="0075400F" w:rsidRPr="001D01E3" w:rsidRDefault="0075400F" w:rsidP="0075400F">
      <w:pPr>
        <w:tabs>
          <w:tab w:val="left" w:pos="5505"/>
        </w:tabs>
        <w:jc w:val="center"/>
      </w:pPr>
      <w:r w:rsidRPr="001D01E3">
        <w:t xml:space="preserve">Отметка Критерии оценивания </w:t>
      </w:r>
    </w:p>
    <w:p w:rsidR="0075400F" w:rsidRPr="001D01E3" w:rsidRDefault="0075400F" w:rsidP="0075400F">
      <w:pPr>
        <w:tabs>
          <w:tab w:val="left" w:pos="5505"/>
        </w:tabs>
      </w:pPr>
      <w:r w:rsidRPr="001D01E3">
        <w:rPr>
          <w:b/>
        </w:rPr>
        <w:t xml:space="preserve">   «5» Коммуникативная</w:t>
      </w:r>
      <w:r w:rsidRPr="001D01E3">
        <w:t xml:space="preserve"> задача решена и при этом учащийся полностью понял содержание иноязычной речи. </w:t>
      </w:r>
    </w:p>
    <w:p w:rsidR="0075400F" w:rsidRPr="001D01E3" w:rsidRDefault="0075400F" w:rsidP="0075400F">
      <w:pPr>
        <w:tabs>
          <w:tab w:val="left" w:pos="5505"/>
        </w:tabs>
      </w:pPr>
      <w:r w:rsidRPr="001D01E3">
        <w:t xml:space="preserve">   «4» Коммуникативная задача решена при этом учащийся полностью понял содержание иноязычное речи, за исключением отдельных подробностей, не влияющих на понимание содержание услышанного в целом. </w:t>
      </w:r>
    </w:p>
    <w:p w:rsidR="0075400F" w:rsidRPr="001D01E3" w:rsidRDefault="0075400F" w:rsidP="0075400F">
      <w:pPr>
        <w:tabs>
          <w:tab w:val="left" w:pos="5505"/>
        </w:tabs>
      </w:pPr>
      <w:r w:rsidRPr="001D01E3">
        <w:rPr>
          <w:b/>
        </w:rPr>
        <w:t xml:space="preserve">  «3»</w:t>
      </w:r>
      <w:r w:rsidRPr="001D01E3">
        <w:t xml:space="preserve"> Коммуникативная задача решена и при этом учащийся понял только основной смысл иноязычной речи. </w:t>
      </w:r>
    </w:p>
    <w:p w:rsidR="0075400F" w:rsidRPr="001D01E3" w:rsidRDefault="0075400F" w:rsidP="0075400F">
      <w:pPr>
        <w:tabs>
          <w:tab w:val="left" w:pos="5505"/>
        </w:tabs>
      </w:pPr>
      <w:r w:rsidRPr="001D01E3">
        <w:t xml:space="preserve">  </w:t>
      </w:r>
      <w:r w:rsidRPr="001D01E3">
        <w:rPr>
          <w:b/>
        </w:rPr>
        <w:t>«2»</w:t>
      </w:r>
      <w:r w:rsidRPr="001D01E3">
        <w:t xml:space="preserve"> Учащийся не понял смысла иноязычной речи, соответствующей программным требованиям для каждого класса.</w:t>
      </w:r>
    </w:p>
    <w:p w:rsidR="0075400F" w:rsidRPr="001D01E3" w:rsidRDefault="0075400F" w:rsidP="0075400F">
      <w:pPr>
        <w:tabs>
          <w:tab w:val="left" w:pos="5505"/>
        </w:tabs>
        <w:jc w:val="center"/>
      </w:pPr>
      <w:r w:rsidRPr="001D01E3">
        <w:t xml:space="preserve"> </w:t>
      </w:r>
      <w:r w:rsidRPr="001D01E3">
        <w:rPr>
          <w:b/>
        </w:rPr>
        <w:t>Критерии оценивания чтения</w:t>
      </w:r>
      <w:r w:rsidRPr="001D01E3">
        <w:t>.</w:t>
      </w:r>
    </w:p>
    <w:p w:rsidR="0075400F" w:rsidRPr="001D01E3" w:rsidRDefault="0075400F" w:rsidP="0075400F">
      <w:pPr>
        <w:tabs>
          <w:tab w:val="left" w:pos="5505"/>
        </w:tabs>
        <w:jc w:val="center"/>
      </w:pPr>
      <w:r w:rsidRPr="001D01E3">
        <w:t xml:space="preserve"> Отметка Критерии оценивания </w:t>
      </w:r>
    </w:p>
    <w:p w:rsidR="0075400F" w:rsidRPr="001D01E3" w:rsidRDefault="0075400F" w:rsidP="0075400F">
      <w:pPr>
        <w:tabs>
          <w:tab w:val="left" w:pos="5505"/>
        </w:tabs>
      </w:pPr>
      <w:r w:rsidRPr="001D01E3">
        <w:lastRenderedPageBreak/>
        <w:t xml:space="preserve"> </w:t>
      </w:r>
      <w:r w:rsidRPr="001D01E3">
        <w:rPr>
          <w:b/>
        </w:rPr>
        <w:t>«5»</w:t>
      </w:r>
      <w:r w:rsidRPr="001D01E3">
        <w:t xml:space="preserve"> Коммуникативная задача решена и при этом учащийся полностью понял и осмыслил содержание прочитанного иноязычного текста в объеме, предусмотренным заданием.</w:t>
      </w:r>
    </w:p>
    <w:p w:rsidR="0075400F" w:rsidRPr="001D01E3" w:rsidRDefault="0075400F" w:rsidP="0075400F">
      <w:pPr>
        <w:tabs>
          <w:tab w:val="left" w:pos="5505"/>
        </w:tabs>
      </w:pPr>
      <w:r w:rsidRPr="001D01E3">
        <w:t xml:space="preserve"> </w:t>
      </w:r>
      <w:r w:rsidRPr="001D01E3">
        <w:rPr>
          <w:b/>
        </w:rPr>
        <w:t>«4»</w:t>
      </w:r>
      <w:r w:rsidRPr="001D01E3">
        <w:t xml:space="preserve"> Коммуникативная задача решена и при этом учащийся полностью понял и осмыслил содержание иноязычного текста за исключением деталей и частностей, не влияющих на понимание этого текста. </w:t>
      </w:r>
    </w:p>
    <w:p w:rsidR="0075400F" w:rsidRPr="001D01E3" w:rsidRDefault="0075400F" w:rsidP="0075400F">
      <w:pPr>
        <w:tabs>
          <w:tab w:val="left" w:pos="5505"/>
        </w:tabs>
      </w:pPr>
      <w:r w:rsidRPr="001D01E3">
        <w:t xml:space="preserve"> </w:t>
      </w:r>
      <w:r w:rsidRPr="001D01E3">
        <w:rPr>
          <w:b/>
        </w:rPr>
        <w:t>«3»</w:t>
      </w:r>
      <w:r w:rsidRPr="001D01E3">
        <w:t xml:space="preserve"> Коммуникативная задача решена и при этом учащийся понял. Осмыслил главную идею прочитанного иноязычного текста в объеме, предусмотренным заданием.</w:t>
      </w:r>
    </w:p>
    <w:p w:rsidR="0075400F" w:rsidRPr="001D01E3" w:rsidRDefault="0075400F" w:rsidP="0075400F">
      <w:pPr>
        <w:tabs>
          <w:tab w:val="left" w:pos="5505"/>
        </w:tabs>
      </w:pPr>
      <w:r w:rsidRPr="001D01E3">
        <w:rPr>
          <w:b/>
        </w:rPr>
        <w:t>«2»</w:t>
      </w:r>
      <w:r w:rsidRPr="001D01E3">
        <w:t xml:space="preserve"> Коммуникативная задача не решена, учащийся не понял прочитанного иноязычного текста</w:t>
      </w:r>
    </w:p>
    <w:p w:rsidR="0075400F" w:rsidRPr="001D01E3" w:rsidRDefault="0075400F" w:rsidP="0075400F">
      <w:pPr>
        <w:tabs>
          <w:tab w:val="left" w:pos="5505"/>
        </w:tabs>
        <w:jc w:val="center"/>
      </w:pPr>
      <w:r w:rsidRPr="001D01E3">
        <w:t xml:space="preserve"> </w:t>
      </w:r>
      <w:r w:rsidRPr="001D01E3">
        <w:rPr>
          <w:b/>
        </w:rPr>
        <w:t>Критерии оценки устных развернутых ответов</w:t>
      </w:r>
      <w:r w:rsidRPr="001D01E3">
        <w:t xml:space="preserve">. </w:t>
      </w:r>
    </w:p>
    <w:p w:rsidR="0075400F" w:rsidRPr="001D01E3" w:rsidRDefault="0075400F" w:rsidP="0075400F">
      <w:pPr>
        <w:tabs>
          <w:tab w:val="left" w:pos="5505"/>
        </w:tabs>
        <w:jc w:val="center"/>
      </w:pPr>
      <w:r w:rsidRPr="001D01E3">
        <w:t xml:space="preserve">    Отметка Коммуникативное Произношение Лексико- взаимодействие грамматическая правильность речи </w:t>
      </w:r>
    </w:p>
    <w:p w:rsidR="0075400F" w:rsidRPr="001D01E3" w:rsidRDefault="0075400F" w:rsidP="0075400F">
      <w:pPr>
        <w:tabs>
          <w:tab w:val="left" w:pos="5505"/>
        </w:tabs>
      </w:pPr>
      <w:r w:rsidRPr="001D01E3">
        <w:rPr>
          <w:b/>
        </w:rPr>
        <w:t xml:space="preserve"> «5»</w:t>
      </w:r>
      <w:r w:rsidRPr="001D01E3">
        <w:t xml:space="preserve"> Адекватная естественная реакция на реплики собеседника. Проявляется речевая инициатива для поставленных коммуникативных задач Речь звучит в естественном темпе, учащийся не делает грубых фонетических ошибок. Лексика адекватна ситуации, редкие грамматические ошибки не мешают коммуникации.</w:t>
      </w:r>
    </w:p>
    <w:p w:rsidR="0075400F" w:rsidRPr="001D01E3" w:rsidRDefault="0075400F" w:rsidP="0075400F">
      <w:pPr>
        <w:tabs>
          <w:tab w:val="left" w:pos="5505"/>
        </w:tabs>
      </w:pPr>
      <w:r w:rsidRPr="001D01E3">
        <w:t xml:space="preserve"> </w:t>
      </w:r>
      <w:r w:rsidRPr="001D01E3">
        <w:rPr>
          <w:b/>
        </w:rPr>
        <w:t>«4»</w:t>
      </w:r>
      <w:r w:rsidRPr="001D01E3">
        <w:t xml:space="preserve"> Коммуникативная реакция затруднена, речь учащегося неоправданно паузирована. В отдельных словах допускаются фонетические ошибки. Общая интонация в большой степени обусловлена влиянием родного языка. Грамматические и, или лексические ошибки заметно влияют на восприятие речи учащегося.</w:t>
      </w:r>
    </w:p>
    <w:p w:rsidR="0075400F" w:rsidRPr="001D01E3" w:rsidRDefault="0075400F" w:rsidP="0075400F">
      <w:pPr>
        <w:tabs>
          <w:tab w:val="left" w:pos="5505"/>
        </w:tabs>
        <w:rPr>
          <w:color w:val="000000"/>
        </w:rPr>
      </w:pPr>
      <w:r w:rsidRPr="001D01E3">
        <w:rPr>
          <w:b/>
        </w:rPr>
        <w:t>«3»</w:t>
      </w:r>
      <w:r w:rsidRPr="001D01E3">
        <w:t xml:space="preserve"> Коммуникативная задача существенно затруднена, учащийся не проявляет речевой инициативы. Речь воспринимается с трудом из-за большого количества фонетических ошибок. Учащийся делает большое количество грубых грамматических и / или лексических ошибок</w:t>
      </w:r>
    </w:p>
    <w:p w:rsidR="006C5E90" w:rsidRPr="001D01E3" w:rsidRDefault="006C5E90" w:rsidP="006C5E90"/>
    <w:p w:rsidR="006C5E90" w:rsidRPr="001D01E3" w:rsidRDefault="006C5E90" w:rsidP="008B0A4E">
      <w:pPr>
        <w:tabs>
          <w:tab w:val="left" w:pos="5505"/>
        </w:tabs>
        <w:rPr>
          <w:b/>
        </w:rPr>
      </w:pPr>
    </w:p>
    <w:p w:rsidR="00362A2E" w:rsidRPr="001D01E3" w:rsidRDefault="00362A2E" w:rsidP="00487063">
      <w:pPr>
        <w:tabs>
          <w:tab w:val="left" w:pos="5505"/>
        </w:tabs>
        <w:jc w:val="center"/>
      </w:pPr>
      <w:r w:rsidRPr="001D01E3">
        <w:rPr>
          <w:b/>
          <w:u w:val="single"/>
        </w:rPr>
        <w:t>При изучении иностранного языка дети с ОВЗ</w:t>
      </w:r>
      <w:r w:rsidRPr="001D01E3">
        <w:t xml:space="preserve"> испытывают определённые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аудировании, устной речи, особенно связных текстов, а также трудностей во вне ситуативного усвоения форм диалогической речи. 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 Коррекция отдельных сторон психической деятельности: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 Коррекция нарушений в развитии эмоционально-личностной сферы: 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Коррекция – развитие речи: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 Коррекция индивидуальных пробелов в знаниях. В процессе обучения, учащиеся овладевают основными видами речевой деятельности: чтением, говорением, аудированием. Письмо </w:t>
      </w:r>
      <w:r w:rsidRPr="001D01E3">
        <w:lastRenderedPageBreak/>
        <w:t>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 Целесообразно несколько изменить объём лексического материала. Следует исключить малоупотребительную лексику, расширять словарный запас на основе интернациональных слов. С целью тренировки и лучшего запоминания следует использовать разнообразные лексические игры и большое количество иллюстративного материала. Для подкрепления восприятия устной речи зрительными и моторными опорами рекомендуется обучение ведению словарных тетрадей. Тексты для чтения следует подбирать, учитывая степень сложности их понимания с точки зрения изученного языкового материала или содержащие единичные незнакомые слова, о значении которых можно догадаться по сходству с родным языком, по контексту или раскрыть их значение с помощью словаря. В некоторых случаях следует уделить внимание снятию языковых трудностей посредством предварительного пояснения, комментирования некоторых незнакомых реалий. При обучении диалогической речи необходимо использовать доступные для понимания обиходные ситуации, представляемые для учащихся практическую значимость. Воспитательные, образовательные и развивающие цели включены в коммуникативную цель, делают ёё по своей сути интегрированной. Содержание программы коррекционной работы определяют следующие принципы: 1.Соблюдение интересов ребёнка. 2.Системность. 3.Непрерывность. 4.Вариативность. 5.Рекомендательный характер оказания помощи. Коррекционно - развивающая работа включает: —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 системное воздействие на учебно - познавательную деятельность ребёнка в динамике образовательного процесса, — развитие эмоционально -волевой и личностной сфер ребёнка и психокоррекцию его поведения; При организации коррекционных занятий необходимо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362A2E" w:rsidRPr="001D01E3" w:rsidRDefault="00362A2E" w:rsidP="00362A2E">
      <w:pPr>
        <w:tabs>
          <w:tab w:val="left" w:pos="5505"/>
        </w:tabs>
        <w:rPr>
          <w:b/>
          <w:u w:val="single"/>
        </w:rPr>
      </w:pPr>
      <w:r w:rsidRPr="001D01E3">
        <w:t xml:space="preserve"> </w:t>
      </w:r>
      <w:r w:rsidRPr="001D01E3">
        <w:rPr>
          <w:b/>
          <w:u w:val="single"/>
        </w:rPr>
        <w:t xml:space="preserve">Формы работы для детей с ОВЗ: </w:t>
      </w:r>
    </w:p>
    <w:p w:rsidR="00362A2E" w:rsidRPr="001D01E3" w:rsidRDefault="00362A2E" w:rsidP="00362A2E">
      <w:pPr>
        <w:tabs>
          <w:tab w:val="left" w:pos="5505"/>
        </w:tabs>
      </w:pPr>
      <w:r w:rsidRPr="001D01E3">
        <w:sym w:font="Symbol" w:char="F0B7"/>
      </w:r>
      <w:r w:rsidRPr="001D01E3">
        <w:t xml:space="preserve">индивидуальная </w:t>
      </w:r>
    </w:p>
    <w:p w:rsidR="00362A2E" w:rsidRPr="001D01E3" w:rsidRDefault="00362A2E" w:rsidP="00362A2E">
      <w:pPr>
        <w:tabs>
          <w:tab w:val="left" w:pos="5505"/>
        </w:tabs>
      </w:pPr>
      <w:r w:rsidRPr="001D01E3">
        <w:sym w:font="Symbol" w:char="F0B7"/>
      </w:r>
      <w:r w:rsidRPr="001D01E3">
        <w:t xml:space="preserve"> групповая </w:t>
      </w:r>
    </w:p>
    <w:p w:rsidR="00362A2E" w:rsidRPr="001D01E3" w:rsidRDefault="00362A2E" w:rsidP="00362A2E">
      <w:pPr>
        <w:tabs>
          <w:tab w:val="left" w:pos="5505"/>
        </w:tabs>
      </w:pPr>
      <w:r w:rsidRPr="001D01E3">
        <w:sym w:font="Symbol" w:char="F0B7"/>
      </w:r>
      <w:r w:rsidRPr="001D01E3">
        <w:t xml:space="preserve">по образцу </w:t>
      </w:r>
    </w:p>
    <w:p w:rsidR="006C5E90" w:rsidRPr="001D01E3" w:rsidRDefault="00362A2E" w:rsidP="00362A2E">
      <w:pPr>
        <w:tabs>
          <w:tab w:val="left" w:pos="5505"/>
        </w:tabs>
      </w:pPr>
      <w:r w:rsidRPr="001D01E3">
        <w:sym w:font="Symbol" w:char="F0B7"/>
      </w:r>
      <w:r w:rsidRPr="001D01E3">
        <w:t>по алгоритму</w:t>
      </w:r>
    </w:p>
    <w:p w:rsidR="0075400F" w:rsidRPr="001D01E3" w:rsidRDefault="0075400F" w:rsidP="0075400F">
      <w:pPr>
        <w:tabs>
          <w:tab w:val="left" w:pos="5505"/>
        </w:tabs>
        <w:jc w:val="center"/>
        <w:rPr>
          <w:b/>
          <w:u w:val="single"/>
        </w:rPr>
      </w:pPr>
      <w:r w:rsidRPr="001D01E3">
        <w:rPr>
          <w:b/>
          <w:u w:val="single"/>
        </w:rPr>
        <w:t>Оценка качества индивидуальных образовательных достижений обучающихся с ОВЗ</w:t>
      </w:r>
    </w:p>
    <w:p w:rsidR="0075400F" w:rsidRPr="001D01E3" w:rsidRDefault="0075400F" w:rsidP="0075400F">
      <w:pPr>
        <w:tabs>
          <w:tab w:val="left" w:pos="5505"/>
        </w:tabs>
        <w:jc w:val="center"/>
        <w:rPr>
          <w:b/>
        </w:rPr>
      </w:pPr>
      <w:r w:rsidRPr="001D01E3">
        <w:rPr>
          <w:b/>
        </w:rPr>
        <w:t>Чтение</w:t>
      </w:r>
    </w:p>
    <w:p w:rsidR="0075400F" w:rsidRPr="001D01E3" w:rsidRDefault="0075400F" w:rsidP="0075400F">
      <w:pPr>
        <w:tabs>
          <w:tab w:val="left" w:pos="5505"/>
        </w:tabs>
      </w:pPr>
      <w:r w:rsidRPr="001D01E3">
        <w:t xml:space="preserve">При оценивании навыков чтения детей с ОВЗ не учитываются некоторые фонетические и интонационные ошибки, темп чтения. Объѐм текста может быть сокращѐн на 1/3 – 1/2 в зависимости от структуры речевого дефекта. Понимание речи на слух (аудирование): </w:t>
      </w:r>
    </w:p>
    <w:p w:rsidR="0075400F" w:rsidRPr="001D01E3" w:rsidRDefault="0075400F" w:rsidP="0075400F">
      <w:pPr>
        <w:tabs>
          <w:tab w:val="left" w:pos="5505"/>
        </w:tabs>
      </w:pPr>
      <w:r w:rsidRPr="001D01E3">
        <w:rPr>
          <w:b/>
        </w:rPr>
        <w:t>Оценка «5»</w:t>
      </w:r>
      <w:r w:rsidRPr="001D01E3">
        <w:t xml:space="preserve"> ставится ученику, который понял основные факты, сумел выделить необходимую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w:t>
      </w:r>
    </w:p>
    <w:p w:rsidR="0075400F" w:rsidRPr="001D01E3" w:rsidRDefault="0075400F" w:rsidP="0075400F">
      <w:pPr>
        <w:tabs>
          <w:tab w:val="left" w:pos="5505"/>
        </w:tabs>
      </w:pPr>
      <w:r w:rsidRPr="001D01E3">
        <w:rPr>
          <w:b/>
        </w:rPr>
        <w:t>Оценка «4»</w:t>
      </w:r>
      <w:r w:rsidRPr="001D01E3">
        <w:t xml:space="preserve"> ставится ученику, который понял не все основные факты. При решении коммуникативной задачи он использовал только 2/3 информации. </w:t>
      </w:r>
    </w:p>
    <w:p w:rsidR="0075400F" w:rsidRPr="001D01E3" w:rsidRDefault="0075400F" w:rsidP="0075400F">
      <w:pPr>
        <w:tabs>
          <w:tab w:val="left" w:pos="5505"/>
        </w:tabs>
      </w:pPr>
      <w:r w:rsidRPr="001D01E3">
        <w:rPr>
          <w:b/>
        </w:rPr>
        <w:t>Оценка «3»</w:t>
      </w:r>
      <w:r w:rsidRPr="001D01E3">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p>
    <w:p w:rsidR="0075400F" w:rsidRPr="001D01E3" w:rsidRDefault="0075400F" w:rsidP="0075400F">
      <w:pPr>
        <w:tabs>
          <w:tab w:val="left" w:pos="5505"/>
        </w:tabs>
      </w:pPr>
      <w:r w:rsidRPr="001D01E3">
        <w:rPr>
          <w:b/>
        </w:rPr>
        <w:t>Оценка «2»</w:t>
      </w:r>
      <w:r w:rsidRPr="001D01E3">
        <w:t xml:space="preserve"> </w:t>
      </w:r>
    </w:p>
    <w:p w:rsidR="0075400F" w:rsidRPr="001D01E3" w:rsidRDefault="0075400F" w:rsidP="0075400F">
      <w:pPr>
        <w:tabs>
          <w:tab w:val="left" w:pos="5505"/>
        </w:tabs>
      </w:pPr>
      <w:r w:rsidRPr="001D01E3">
        <w:lastRenderedPageBreak/>
        <w:t xml:space="preserve">Для детей с </w:t>
      </w:r>
      <w:r w:rsidRPr="001D01E3">
        <w:rPr>
          <w:b/>
        </w:rPr>
        <w:t xml:space="preserve">ОВЗ </w:t>
      </w:r>
      <w:r w:rsidRPr="001D01E3">
        <w:t xml:space="preserve">оценка «2» за аудирование не является обязательной и может не выставляться в журнал. Задания на аудирование выполняются только в целях коррекционно-развивающего обучения. </w:t>
      </w:r>
    </w:p>
    <w:p w:rsidR="0075400F" w:rsidRPr="001D01E3" w:rsidRDefault="0075400F" w:rsidP="0075400F">
      <w:pPr>
        <w:tabs>
          <w:tab w:val="left" w:pos="5505"/>
        </w:tabs>
        <w:jc w:val="center"/>
        <w:rPr>
          <w:b/>
        </w:rPr>
      </w:pPr>
      <w:r w:rsidRPr="001D01E3">
        <w:rPr>
          <w:b/>
        </w:rPr>
        <w:t>Аудирование</w:t>
      </w:r>
    </w:p>
    <w:p w:rsidR="0075400F" w:rsidRPr="001D01E3" w:rsidRDefault="0075400F" w:rsidP="0075400F">
      <w:pPr>
        <w:tabs>
          <w:tab w:val="left" w:pos="5505"/>
        </w:tabs>
      </w:pPr>
      <w:r w:rsidRPr="001D01E3">
        <w:t xml:space="preserve">Понимание речи на слух (аудирование): </w:t>
      </w:r>
    </w:p>
    <w:p w:rsidR="0075400F" w:rsidRPr="001D01E3" w:rsidRDefault="0075400F" w:rsidP="0075400F">
      <w:pPr>
        <w:tabs>
          <w:tab w:val="left" w:pos="5505"/>
        </w:tabs>
      </w:pPr>
      <w:r w:rsidRPr="001D01E3">
        <w:rPr>
          <w:b/>
        </w:rPr>
        <w:t>Оценка «5»</w:t>
      </w:r>
      <w:r w:rsidRPr="001D01E3">
        <w:t xml:space="preserve"> ставится ученику, который понял основные факты, сумел выделить необходимую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w:t>
      </w:r>
    </w:p>
    <w:p w:rsidR="0075400F" w:rsidRPr="001D01E3" w:rsidRDefault="0075400F" w:rsidP="0075400F">
      <w:pPr>
        <w:tabs>
          <w:tab w:val="left" w:pos="5505"/>
        </w:tabs>
      </w:pPr>
      <w:r w:rsidRPr="001D01E3">
        <w:rPr>
          <w:b/>
        </w:rPr>
        <w:t>Оценка «4»</w:t>
      </w:r>
      <w:r w:rsidRPr="001D01E3">
        <w:t xml:space="preserve"> ставится ученику, который понял не все основные факты. При решении коммуникативной задачи он использовал только </w:t>
      </w:r>
      <w:r w:rsidRPr="001D01E3">
        <w:rPr>
          <w:b/>
        </w:rPr>
        <w:t>1\3</w:t>
      </w:r>
      <w:r w:rsidRPr="001D01E3">
        <w:t xml:space="preserve"> информации.</w:t>
      </w:r>
    </w:p>
    <w:p w:rsidR="0075400F" w:rsidRPr="001D01E3" w:rsidRDefault="0075400F" w:rsidP="0075400F">
      <w:pPr>
        <w:tabs>
          <w:tab w:val="left" w:pos="5505"/>
        </w:tabs>
      </w:pPr>
      <w:r w:rsidRPr="001D01E3">
        <w:rPr>
          <w:b/>
        </w:rPr>
        <w:t xml:space="preserve"> Оценка «3»</w:t>
      </w:r>
      <w:r w:rsidRPr="001D01E3">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p>
    <w:p w:rsidR="0075400F" w:rsidRPr="001D01E3" w:rsidRDefault="0075400F" w:rsidP="0075400F">
      <w:pPr>
        <w:tabs>
          <w:tab w:val="left" w:pos="5505"/>
        </w:tabs>
        <w:rPr>
          <w:b/>
        </w:rPr>
      </w:pPr>
      <w:r w:rsidRPr="001D01E3">
        <w:rPr>
          <w:b/>
        </w:rPr>
        <w:t>Оценка «2»</w:t>
      </w:r>
      <w:r w:rsidRPr="001D01E3">
        <w:t xml:space="preserve">. Для детей с ОВЗ оценка за аудирование </w:t>
      </w:r>
      <w:r w:rsidRPr="001D01E3">
        <w:rPr>
          <w:b/>
        </w:rPr>
        <w:t>не является обязательной</w:t>
      </w:r>
      <w:r w:rsidRPr="001D01E3">
        <w:t xml:space="preserve"> и может не выставляться в журнал. Задания на аудирование выполняются только в целях коррекционно-развивающего обучения.</w:t>
      </w:r>
    </w:p>
    <w:p w:rsidR="0075400F" w:rsidRPr="001D01E3" w:rsidRDefault="0075400F" w:rsidP="0075400F">
      <w:pPr>
        <w:tabs>
          <w:tab w:val="left" w:pos="5505"/>
        </w:tabs>
        <w:jc w:val="center"/>
        <w:rPr>
          <w:b/>
        </w:rPr>
      </w:pPr>
      <w:r w:rsidRPr="001D01E3">
        <w:rPr>
          <w:b/>
        </w:rPr>
        <w:t>Говорение:</w:t>
      </w:r>
    </w:p>
    <w:p w:rsidR="0075400F" w:rsidRPr="001D01E3" w:rsidRDefault="0075400F" w:rsidP="0075400F">
      <w:pPr>
        <w:tabs>
          <w:tab w:val="left" w:pos="5505"/>
        </w:tabs>
      </w:pPr>
      <w:r w:rsidRPr="001D01E3">
        <w:t xml:space="preserve">Основными критериями оценки умений говорения следует считать: – соответствие теме, – достаточный объем высказывания, – разнообразие языковых средств и т. п., – ошибки целесообразно рассматривать как дополнительный критерий. </w:t>
      </w:r>
    </w:p>
    <w:p w:rsidR="0075400F" w:rsidRPr="001D01E3" w:rsidRDefault="0075400F" w:rsidP="0075400F">
      <w:pPr>
        <w:tabs>
          <w:tab w:val="left" w:pos="5505"/>
        </w:tabs>
      </w:pPr>
      <w:r w:rsidRPr="001D01E3">
        <w:rPr>
          <w:b/>
        </w:rPr>
        <w:t xml:space="preserve">Для детей с </w:t>
      </w:r>
      <w:r w:rsidR="003137AC" w:rsidRPr="001D01E3">
        <w:rPr>
          <w:b/>
        </w:rPr>
        <w:t xml:space="preserve">ОВЗ </w:t>
      </w:r>
      <w:r w:rsidRPr="001D01E3">
        <w:rPr>
          <w:b/>
        </w:rPr>
        <w:t>объѐм речевого высказывани</w:t>
      </w:r>
      <w:r w:rsidRPr="001D01E3">
        <w:t xml:space="preserve">я может быть сокращѐн на 1/3 – 1/2 в зависимости от структуры речевого дефекта. При выставлении оценки не учитываются некоторые фонетические и интонационные ошибки, темп речи. </w:t>
      </w:r>
    </w:p>
    <w:p w:rsidR="0075400F" w:rsidRPr="001D01E3" w:rsidRDefault="0075400F" w:rsidP="0075400F">
      <w:pPr>
        <w:tabs>
          <w:tab w:val="left" w:pos="5505"/>
        </w:tabs>
      </w:pPr>
      <w:r w:rsidRPr="001D01E3">
        <w:t xml:space="preserve">Оценивание письменной речи обучающихся: </w:t>
      </w:r>
    </w:p>
    <w:p w:rsidR="0075400F" w:rsidRPr="001D01E3" w:rsidRDefault="0075400F" w:rsidP="0075400F">
      <w:pPr>
        <w:tabs>
          <w:tab w:val="left" w:pos="5505"/>
        </w:tabs>
      </w:pPr>
      <w:r w:rsidRPr="001D01E3">
        <w:rPr>
          <w:b/>
        </w:rPr>
        <w:t>Оценка «5»</w:t>
      </w:r>
      <w:r w:rsidRPr="001D01E3">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не мешающих пониманию текста. Правильное использование различных средств передачи логической связи между отдельными частями текста. Богатый словарный запас. </w:t>
      </w:r>
    </w:p>
    <w:p w:rsidR="0075400F" w:rsidRPr="001D01E3" w:rsidRDefault="0075400F" w:rsidP="0075400F">
      <w:pPr>
        <w:tabs>
          <w:tab w:val="left" w:pos="5505"/>
        </w:tabs>
      </w:pPr>
      <w:r w:rsidRPr="001D01E3">
        <w:rPr>
          <w:b/>
        </w:rPr>
        <w:t>Оценка «4»</w:t>
      </w:r>
      <w:r w:rsidRPr="001D01E3">
        <w:t xml:space="preserve">  Коммуникативная задача решена, но имеются лексико-грамматические и орфографические погрешности, не препятствующие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Достаточный словарный запас. </w:t>
      </w:r>
    </w:p>
    <w:p w:rsidR="0075400F" w:rsidRPr="001D01E3" w:rsidRDefault="0075400F" w:rsidP="0075400F">
      <w:pPr>
        <w:tabs>
          <w:tab w:val="left" w:pos="5505"/>
        </w:tabs>
      </w:pPr>
      <w:r w:rsidRPr="001D01E3">
        <w:rPr>
          <w:b/>
        </w:rPr>
        <w:t>Оценка «3»</w:t>
      </w:r>
      <w:r w:rsidRPr="001D01E3">
        <w:t xml:space="preserve">  Коммуникативная задача решена, но есть лексико-грамматические, орфографические, пунктуационные погрешности, препятствующие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Запас слов ограничен, не всегда соблюдаются нормы иностранного языка. </w:t>
      </w:r>
    </w:p>
    <w:p w:rsidR="0075400F" w:rsidRPr="001D01E3" w:rsidRDefault="0075400F" w:rsidP="0075400F">
      <w:pPr>
        <w:tabs>
          <w:tab w:val="left" w:pos="5505"/>
        </w:tabs>
      </w:pPr>
      <w:r w:rsidRPr="001D01E3">
        <w:rPr>
          <w:b/>
        </w:rPr>
        <w:t>Оценка «2»</w:t>
      </w:r>
      <w:r w:rsidRPr="001D01E3">
        <w:t xml:space="preserve">  </w:t>
      </w:r>
      <w:r w:rsidRPr="001D01E3">
        <w:rPr>
          <w:b/>
        </w:rPr>
        <w:t xml:space="preserve">При оценивании навыков письма детей с </w:t>
      </w:r>
      <w:r w:rsidR="003137AC" w:rsidRPr="001D01E3">
        <w:rPr>
          <w:b/>
        </w:rPr>
        <w:t>ОВЗ</w:t>
      </w:r>
      <w:r w:rsidRPr="001D01E3">
        <w:t xml:space="preserve"> дисграфические ошибки учитываются как одна. Объѐм письменного задания может быть сокращѐн на 1/3 – 1/2 в зависимости от структуры речевого дефекта. </w:t>
      </w:r>
    </w:p>
    <w:p w:rsidR="0075400F" w:rsidRPr="001D01E3" w:rsidRDefault="0075400F" w:rsidP="0075400F">
      <w:pPr>
        <w:tabs>
          <w:tab w:val="left" w:pos="5505"/>
        </w:tabs>
      </w:pPr>
      <w:r w:rsidRPr="001D01E3">
        <w:rPr>
          <w:b/>
        </w:rPr>
        <w:t>Выполнение тестовых заданий оценивается по следующей схеме</w:t>
      </w:r>
      <w:r w:rsidRPr="001D01E3">
        <w:t xml:space="preserve"> –</w:t>
      </w:r>
    </w:p>
    <w:p w:rsidR="0075400F" w:rsidRPr="001D01E3" w:rsidRDefault="0075400F" w:rsidP="0075400F">
      <w:pPr>
        <w:tabs>
          <w:tab w:val="left" w:pos="5505"/>
        </w:tabs>
      </w:pPr>
      <w:r w:rsidRPr="001D01E3">
        <w:t>50 - 75% работы «3»; -</w:t>
      </w:r>
    </w:p>
    <w:p w:rsidR="0075400F" w:rsidRPr="001D01E3" w:rsidRDefault="0075400F" w:rsidP="0075400F">
      <w:pPr>
        <w:tabs>
          <w:tab w:val="left" w:pos="5505"/>
        </w:tabs>
      </w:pPr>
      <w:r w:rsidRPr="001D01E3">
        <w:t xml:space="preserve">76 - 90% работы «4»; </w:t>
      </w:r>
    </w:p>
    <w:p w:rsidR="0075400F" w:rsidRPr="001D01E3" w:rsidRDefault="0075400F" w:rsidP="0075400F">
      <w:pPr>
        <w:tabs>
          <w:tab w:val="left" w:pos="5505"/>
        </w:tabs>
      </w:pPr>
      <w:r w:rsidRPr="001D01E3">
        <w:t xml:space="preserve">-91-100% работы «5». </w:t>
      </w:r>
    </w:p>
    <w:p w:rsidR="0075400F" w:rsidRPr="001D01E3" w:rsidRDefault="0075400F" w:rsidP="0075400F">
      <w:pPr>
        <w:tabs>
          <w:tab w:val="left" w:pos="5505"/>
        </w:tabs>
        <w:rPr>
          <w:color w:val="000000"/>
        </w:rPr>
      </w:pPr>
      <w:r w:rsidRPr="001D01E3">
        <w:lastRenderedPageBreak/>
        <w:t>Количество заданий для детей с ОВЗ может быть сокращено на 1/3 – 1/2 в зависимости от структуры речевого дефекта при сохранении действующих норм оценивания.</w:t>
      </w:r>
    </w:p>
    <w:p w:rsidR="0075400F" w:rsidRPr="001D01E3" w:rsidRDefault="0075400F" w:rsidP="0075400F">
      <w:pPr>
        <w:tabs>
          <w:tab w:val="left" w:pos="5505"/>
        </w:tabs>
        <w:rPr>
          <w:color w:val="000000"/>
        </w:rPr>
      </w:pPr>
    </w:p>
    <w:p w:rsidR="0075400F" w:rsidRPr="001D01E3" w:rsidRDefault="0075400F" w:rsidP="0075400F"/>
    <w:p w:rsidR="00362A2E" w:rsidRPr="001D01E3" w:rsidRDefault="00362A2E" w:rsidP="008B0A4E">
      <w:pPr>
        <w:tabs>
          <w:tab w:val="left" w:pos="5505"/>
        </w:tabs>
        <w:rPr>
          <w:b/>
        </w:rPr>
      </w:pPr>
    </w:p>
    <w:p w:rsidR="00CF4AF0" w:rsidRPr="001D01E3" w:rsidRDefault="00CF4AF0" w:rsidP="008B0A4E">
      <w:pPr>
        <w:tabs>
          <w:tab w:val="left" w:pos="5505"/>
        </w:tabs>
        <w:rPr>
          <w:b/>
        </w:rPr>
      </w:pPr>
    </w:p>
    <w:p w:rsidR="00362A2E" w:rsidRPr="001D01E3" w:rsidRDefault="00362A2E" w:rsidP="00487063">
      <w:pPr>
        <w:tabs>
          <w:tab w:val="left" w:pos="5505"/>
        </w:tabs>
        <w:jc w:val="center"/>
        <w:rPr>
          <w:b/>
        </w:rPr>
      </w:pPr>
    </w:p>
    <w:p w:rsidR="00C345F9" w:rsidRPr="001D01E3" w:rsidRDefault="00C345F9" w:rsidP="00E26B4A">
      <w:pPr>
        <w:ind w:firstLine="709"/>
        <w:jc w:val="center"/>
        <w:rPr>
          <w:b/>
          <w:color w:val="000000"/>
        </w:rPr>
      </w:pPr>
      <w:r w:rsidRPr="001D01E3">
        <w:rPr>
          <w:rStyle w:val="c61"/>
          <w:b/>
          <w:color w:val="000000"/>
        </w:rPr>
        <w:t>Учебно-методическое обеспечение</w:t>
      </w:r>
    </w:p>
    <w:p w:rsidR="00E26B4A" w:rsidRPr="001D01E3" w:rsidRDefault="00E26B4A" w:rsidP="00E26B4A">
      <w:pPr>
        <w:pStyle w:val="c28"/>
        <w:shd w:val="clear" w:color="auto" w:fill="FFFFFF"/>
        <w:rPr>
          <w:rStyle w:val="c41"/>
          <w:b/>
          <w:color w:val="000000"/>
        </w:rPr>
      </w:pPr>
      <w:r w:rsidRPr="001D01E3">
        <w:rPr>
          <w:rStyle w:val="c41"/>
          <w:b/>
          <w:color w:val="000000"/>
        </w:rPr>
        <w:t>Список литературы для учителя:</w:t>
      </w:r>
    </w:p>
    <w:p w:rsidR="007B3983" w:rsidRPr="001D01E3" w:rsidRDefault="00052EF9" w:rsidP="008820B6">
      <w:pPr>
        <w:numPr>
          <w:ilvl w:val="0"/>
          <w:numId w:val="2"/>
        </w:numPr>
        <w:tabs>
          <w:tab w:val="num" w:pos="1440"/>
        </w:tabs>
        <w:ind w:firstLine="0"/>
      </w:pPr>
      <w:r w:rsidRPr="001D01E3">
        <w:t>Немецкий язык. 6</w:t>
      </w:r>
      <w:r w:rsidR="007B3983" w:rsidRPr="001D01E3">
        <w:t xml:space="preserve"> класс: поурочные планы по учебнику И. Л. Бим, Л. М. Санниковой и др. \ авт. – сост. О. В. Лемякина. – Волгоград: Учитель,</w:t>
      </w:r>
    </w:p>
    <w:p w:rsidR="00E26B4A" w:rsidRPr="001D01E3" w:rsidRDefault="00E26B4A" w:rsidP="008820B6">
      <w:pPr>
        <w:numPr>
          <w:ilvl w:val="0"/>
          <w:numId w:val="2"/>
        </w:numPr>
        <w:tabs>
          <w:tab w:val="num" w:pos="1440"/>
        </w:tabs>
        <w:ind w:firstLine="0"/>
      </w:pPr>
      <w:r w:rsidRPr="001D01E3">
        <w:t>грамматика (Л.Н.Яковлева, М.С. Лукьянчикова)</w:t>
      </w:r>
    </w:p>
    <w:p w:rsidR="00E26B4A" w:rsidRPr="001D01E3" w:rsidRDefault="00E26B4A" w:rsidP="008820B6">
      <w:pPr>
        <w:numPr>
          <w:ilvl w:val="0"/>
          <w:numId w:val="2"/>
        </w:numPr>
        <w:tabs>
          <w:tab w:val="num" w:pos="1440"/>
        </w:tabs>
        <w:ind w:firstLine="0"/>
      </w:pPr>
      <w:r w:rsidRPr="001D01E3">
        <w:t xml:space="preserve">И. Л. </w:t>
      </w:r>
      <w:r w:rsidR="007005BD" w:rsidRPr="001D01E3">
        <w:t>Бим. Аудиокурс</w:t>
      </w:r>
      <w:r w:rsidRPr="001D01E3">
        <w:t xml:space="preserve"> к </w:t>
      </w:r>
      <w:r w:rsidR="007005BD" w:rsidRPr="001D01E3">
        <w:t>учебнику.</w:t>
      </w:r>
      <w:r w:rsidR="008A6F1C" w:rsidRPr="001D01E3">
        <w:t xml:space="preserve"> – М.: Просвещение, </w:t>
      </w:r>
      <w:r w:rsidR="007005BD" w:rsidRPr="001D01E3">
        <w:t xml:space="preserve">2014. </w:t>
      </w:r>
    </w:p>
    <w:p w:rsidR="00E26B4A" w:rsidRPr="001D01E3" w:rsidRDefault="00E26B4A" w:rsidP="008820B6">
      <w:pPr>
        <w:pStyle w:val="c1"/>
        <w:numPr>
          <w:ilvl w:val="0"/>
          <w:numId w:val="2"/>
        </w:numPr>
        <w:shd w:val="clear" w:color="auto" w:fill="FFFFFF"/>
        <w:rPr>
          <w:b/>
        </w:rPr>
      </w:pPr>
      <w:r w:rsidRPr="001D01E3">
        <w:rPr>
          <w:rStyle w:val="c7"/>
          <w:b/>
        </w:rPr>
        <w:t>Интернет ресурсы:</w:t>
      </w:r>
      <w:r w:rsidRPr="001D01E3">
        <w:rPr>
          <w:rStyle w:val="c41"/>
          <w:b/>
        </w:rPr>
        <w:t xml:space="preserve">    </w:t>
      </w:r>
    </w:p>
    <w:p w:rsidR="007B3983" w:rsidRPr="001D01E3" w:rsidRDefault="0042513E" w:rsidP="007B3983">
      <w:pPr>
        <w:numPr>
          <w:ilvl w:val="0"/>
          <w:numId w:val="5"/>
        </w:numPr>
        <w:rPr>
          <w:color w:val="333333"/>
          <w:lang w:val="de-DE"/>
        </w:rPr>
      </w:pPr>
      <w:hyperlink r:id="rId9" w:history="1">
        <w:r w:rsidR="007B3983" w:rsidRPr="001D01E3">
          <w:rPr>
            <w:color w:val="333333"/>
            <w:lang w:val="de-DE"/>
          </w:rPr>
          <w:t>http://www.deutschlernreise.de</w:t>
        </w:r>
      </w:hyperlink>
      <w:r w:rsidR="007B3983" w:rsidRPr="001D01E3">
        <w:rPr>
          <w:color w:val="333333"/>
          <w:lang w:val="de-DE"/>
        </w:rPr>
        <w:t xml:space="preserve"> (Online-Reise durch Deutschland)</w:t>
      </w:r>
    </w:p>
    <w:p w:rsidR="007B3983" w:rsidRPr="001D01E3" w:rsidRDefault="0042513E" w:rsidP="007B3983">
      <w:pPr>
        <w:numPr>
          <w:ilvl w:val="0"/>
          <w:numId w:val="5"/>
        </w:numPr>
        <w:rPr>
          <w:color w:val="333333"/>
          <w:lang w:val="de-DE"/>
        </w:rPr>
      </w:pPr>
      <w:hyperlink r:id="rId10" w:history="1">
        <w:r w:rsidR="007B3983" w:rsidRPr="001D01E3">
          <w:rPr>
            <w:color w:val="333333"/>
            <w:lang w:val="de-DE"/>
          </w:rPr>
          <w:t>http://www.lernnetz.net/default.htm</w:t>
        </w:r>
      </w:hyperlink>
      <w:r w:rsidR="007B3983" w:rsidRPr="001D01E3">
        <w:rPr>
          <w:color w:val="333333"/>
          <w:lang w:val="de-DE"/>
        </w:rPr>
        <w:t xml:space="preserve"> </w:t>
      </w:r>
    </w:p>
    <w:p w:rsidR="007B3983" w:rsidRPr="001D01E3" w:rsidRDefault="0042513E" w:rsidP="007B3983">
      <w:pPr>
        <w:numPr>
          <w:ilvl w:val="0"/>
          <w:numId w:val="5"/>
        </w:numPr>
        <w:rPr>
          <w:color w:val="333333"/>
          <w:lang w:val="de-DE"/>
        </w:rPr>
      </w:pPr>
      <w:hyperlink r:id="rId11" w:history="1">
        <w:r w:rsidR="007B3983" w:rsidRPr="001D01E3">
          <w:rPr>
            <w:color w:val="333333"/>
            <w:lang w:val="de-DE"/>
          </w:rPr>
          <w:t>http://ingeb.org/kinderli.html</w:t>
        </w:r>
      </w:hyperlink>
      <w:r w:rsidR="007B3983" w:rsidRPr="001D01E3">
        <w:rPr>
          <w:color w:val="333333"/>
          <w:lang w:val="de-DE"/>
        </w:rPr>
        <w:t xml:space="preserve"> (deutsche Kinderlieder mit Noten, Text, Melodie)</w:t>
      </w:r>
    </w:p>
    <w:p w:rsidR="007B3983" w:rsidRPr="001D01E3" w:rsidRDefault="0042513E" w:rsidP="007B3983">
      <w:pPr>
        <w:numPr>
          <w:ilvl w:val="0"/>
          <w:numId w:val="5"/>
        </w:numPr>
        <w:rPr>
          <w:color w:val="333333"/>
          <w:lang w:val="de-DE"/>
        </w:rPr>
      </w:pPr>
      <w:hyperlink r:id="rId12" w:history="1">
        <w:r w:rsidR="007B3983" w:rsidRPr="001D01E3">
          <w:rPr>
            <w:color w:val="333333"/>
            <w:lang w:val="de-DE"/>
          </w:rPr>
          <w:t>http://www.audio-lingua.eu/</w:t>
        </w:r>
      </w:hyperlink>
      <w:r w:rsidR="007B3983" w:rsidRPr="001D01E3">
        <w:rPr>
          <w:color w:val="333333"/>
          <w:lang w:val="de-DE"/>
        </w:rPr>
        <w:t xml:space="preserve"> Lang=de (mehr als 150 Hörtexte)</w:t>
      </w:r>
    </w:p>
    <w:p w:rsidR="007B3983" w:rsidRPr="001D01E3" w:rsidRDefault="0042513E" w:rsidP="007B3983">
      <w:pPr>
        <w:numPr>
          <w:ilvl w:val="0"/>
          <w:numId w:val="5"/>
        </w:numPr>
        <w:rPr>
          <w:color w:val="333333"/>
          <w:lang w:val="de-DE"/>
        </w:rPr>
      </w:pPr>
      <w:hyperlink r:id="rId13" w:history="1">
        <w:r w:rsidR="007B3983" w:rsidRPr="001D01E3">
          <w:rPr>
            <w:color w:val="333333"/>
            <w:lang w:val="de-DE"/>
          </w:rPr>
          <w:t>http://www.eduweb.vic.gov.au/languagesonline/german/german.htm</w:t>
        </w:r>
      </w:hyperlink>
      <w:r w:rsidR="007B3983" w:rsidRPr="001D01E3">
        <w:rPr>
          <w:color w:val="333333"/>
          <w:lang w:val="de-DE"/>
        </w:rPr>
        <w:t xml:space="preserve"> (Online-Übungen für die Grundschule)</w:t>
      </w:r>
    </w:p>
    <w:p w:rsidR="007B3983" w:rsidRPr="001D01E3" w:rsidRDefault="0042513E" w:rsidP="007B3983">
      <w:pPr>
        <w:numPr>
          <w:ilvl w:val="0"/>
          <w:numId w:val="5"/>
        </w:numPr>
        <w:rPr>
          <w:color w:val="333333"/>
          <w:lang w:val="de-DE"/>
        </w:rPr>
      </w:pPr>
      <w:hyperlink r:id="rId14" w:history="1">
        <w:r w:rsidR="007B3983" w:rsidRPr="001D01E3">
          <w:rPr>
            <w:color w:val="333333"/>
            <w:lang w:val="de-DE"/>
          </w:rPr>
          <w:t>http://www.kinderreimseite.de</w:t>
        </w:r>
      </w:hyperlink>
      <w:r w:rsidR="007B3983" w:rsidRPr="001D01E3">
        <w:rPr>
          <w:color w:val="333333"/>
          <w:lang w:val="de-DE"/>
        </w:rPr>
        <w:t xml:space="preserve"> (Kinderreime und Lieder)</w:t>
      </w:r>
    </w:p>
    <w:p w:rsidR="00C11365" w:rsidRPr="001D01E3" w:rsidRDefault="00E26B4A" w:rsidP="00C11365">
      <w:pPr>
        <w:pStyle w:val="c1"/>
        <w:shd w:val="clear" w:color="auto" w:fill="FFFFFF"/>
        <w:rPr>
          <w:rStyle w:val="c41"/>
          <w:b/>
        </w:rPr>
      </w:pPr>
      <w:r w:rsidRPr="001D01E3">
        <w:rPr>
          <w:rStyle w:val="c41"/>
          <w:b/>
        </w:rPr>
        <w:t>Список литературы для ученика</w:t>
      </w:r>
    </w:p>
    <w:p w:rsidR="008A6F1C" w:rsidRPr="001D01E3" w:rsidRDefault="008A6F1C" w:rsidP="008A6F1C">
      <w:pPr>
        <w:jc w:val="both"/>
      </w:pPr>
      <w:r w:rsidRPr="001D01E3">
        <w:t>Комплект учебников:</w:t>
      </w:r>
    </w:p>
    <w:p w:rsidR="0075400F" w:rsidRPr="001D01E3" w:rsidRDefault="001C087C" w:rsidP="008A6F1C">
      <w:pPr>
        <w:jc w:val="both"/>
      </w:pPr>
      <w:r w:rsidRPr="001D01E3">
        <w:t>6</w:t>
      </w:r>
      <w:r w:rsidR="008A6F1C" w:rsidRPr="001D01E3">
        <w:t xml:space="preserve"> класс     </w:t>
      </w:r>
    </w:p>
    <w:p w:rsidR="008A6F1C" w:rsidRPr="001D01E3" w:rsidRDefault="008A6F1C" w:rsidP="008A6F1C">
      <w:pPr>
        <w:jc w:val="both"/>
      </w:pPr>
      <w:r w:rsidRPr="001D01E3">
        <w:t xml:space="preserve">  И.</w:t>
      </w:r>
      <w:r w:rsidR="0075400F" w:rsidRPr="001D01E3">
        <w:t xml:space="preserve"> </w:t>
      </w:r>
      <w:r w:rsidRPr="001D01E3">
        <w:t>Л.</w:t>
      </w:r>
      <w:r w:rsidR="0075400F" w:rsidRPr="001D01E3">
        <w:t xml:space="preserve"> </w:t>
      </w:r>
      <w:r w:rsidRPr="001D01E3">
        <w:t>Бим</w:t>
      </w:r>
      <w:r w:rsidR="007005BD" w:rsidRPr="001D01E3">
        <w:t>, Л.И.Рыжова</w:t>
      </w:r>
      <w:r w:rsidR="0075400F" w:rsidRPr="001D01E3">
        <w:t xml:space="preserve"> </w:t>
      </w:r>
      <w:r w:rsidRPr="001D01E3">
        <w:t xml:space="preserve">Немецкий язык для </w:t>
      </w:r>
      <w:r w:rsidR="00052EF9" w:rsidRPr="001D01E3">
        <w:t>6</w:t>
      </w:r>
      <w:r w:rsidRPr="001D01E3">
        <w:t xml:space="preserve"> класса</w:t>
      </w:r>
    </w:p>
    <w:p w:rsidR="008A6F1C" w:rsidRPr="001D01E3" w:rsidRDefault="008A6F1C" w:rsidP="008A6F1C">
      <w:pPr>
        <w:jc w:val="both"/>
      </w:pPr>
    </w:p>
    <w:p w:rsidR="00E26B4A" w:rsidRPr="001D01E3" w:rsidRDefault="00E26B4A" w:rsidP="0075400F">
      <w:pPr>
        <w:jc w:val="center"/>
        <w:rPr>
          <w:rStyle w:val="c41"/>
          <w:b/>
        </w:rPr>
      </w:pPr>
      <w:r w:rsidRPr="001D01E3">
        <w:rPr>
          <w:rStyle w:val="c41"/>
          <w:b/>
        </w:rPr>
        <w:t>Оценочные средства:</w:t>
      </w:r>
    </w:p>
    <w:p w:rsidR="00E26B4A" w:rsidRPr="001D01E3" w:rsidRDefault="00840062" w:rsidP="00840062">
      <w:r w:rsidRPr="001D01E3">
        <w:t>Дьячкова Е.</w:t>
      </w:r>
      <w:r w:rsidR="00C11365" w:rsidRPr="001D01E3">
        <w:t xml:space="preserve"> Контрольные и провероч</w:t>
      </w:r>
      <w:r w:rsidR="00E265BD" w:rsidRPr="001D01E3">
        <w:t>ные работы по немецкому языку. 5</w:t>
      </w:r>
      <w:r w:rsidR="00C11365" w:rsidRPr="001D01E3">
        <w:t xml:space="preserve">-9 </w:t>
      </w:r>
      <w:r w:rsidR="004727A7" w:rsidRPr="001D01E3">
        <w:t>кл:</w:t>
      </w:r>
      <w:r w:rsidR="00C11365" w:rsidRPr="001D01E3">
        <w:t xml:space="preserve"> Метод пособие. – </w:t>
      </w:r>
      <w:r w:rsidRPr="001D01E3">
        <w:t>3-е изд. – М.: Дрофа, 2011</w:t>
      </w:r>
    </w:p>
    <w:p w:rsidR="00840062" w:rsidRPr="001D01E3" w:rsidRDefault="00840062" w:rsidP="00840062">
      <w:r w:rsidRPr="001D01E3">
        <w:t xml:space="preserve">Е.Семенцова Контрольные и проверочные работы по немецкому языку для </w:t>
      </w:r>
      <w:r w:rsidR="00052EF9" w:rsidRPr="001D01E3">
        <w:t>6</w:t>
      </w:r>
      <w:r w:rsidRPr="001D01E3">
        <w:t xml:space="preserve"> класса к учебнику И.Л.Бим 20</w:t>
      </w:r>
      <w:r w:rsidR="00E265BD" w:rsidRPr="001D01E3">
        <w:t>10</w:t>
      </w:r>
      <w:r w:rsidRPr="001D01E3">
        <w:t>6г.</w:t>
      </w:r>
    </w:p>
    <w:p w:rsidR="00FA7A43" w:rsidRPr="001D01E3" w:rsidRDefault="004727A7" w:rsidP="00840062">
      <w:r w:rsidRPr="001D01E3">
        <w:rPr>
          <w:lang w:val="en-US"/>
        </w:rPr>
        <w:t>Nsportal</w:t>
      </w:r>
      <w:r w:rsidRPr="001D01E3">
        <w:t>.</w:t>
      </w:r>
      <w:r w:rsidRPr="001D01E3">
        <w:rPr>
          <w:lang w:val="en-US"/>
        </w:rPr>
        <w:t>ru</w:t>
      </w:r>
      <w:r w:rsidR="00840062" w:rsidRPr="001D01E3">
        <w:t xml:space="preserve"> Контрольные работы по немецкому языку</w:t>
      </w:r>
    </w:p>
    <w:p w:rsidR="00052EF9" w:rsidRPr="001D01E3" w:rsidRDefault="00052EF9" w:rsidP="00E26B4A">
      <w:pPr>
        <w:pStyle w:val="c28"/>
        <w:shd w:val="clear" w:color="auto" w:fill="FFFFFF"/>
        <w:rPr>
          <w:color w:val="444444"/>
        </w:rPr>
      </w:pPr>
    </w:p>
    <w:p w:rsidR="00E61A7F" w:rsidRPr="001D01E3" w:rsidRDefault="00E61A7F" w:rsidP="00E26B4A">
      <w:pPr>
        <w:pStyle w:val="c28"/>
        <w:shd w:val="clear" w:color="auto" w:fill="FFFFFF"/>
        <w:rPr>
          <w:color w:val="444444"/>
        </w:rPr>
      </w:pPr>
    </w:p>
    <w:p w:rsidR="008B0A4E" w:rsidRPr="001D01E3" w:rsidRDefault="008B0A4E" w:rsidP="00E26B4A">
      <w:pPr>
        <w:pStyle w:val="c28"/>
        <w:shd w:val="clear" w:color="auto" w:fill="FFFFFF"/>
        <w:rPr>
          <w:color w:val="444444"/>
        </w:rPr>
      </w:pPr>
    </w:p>
    <w:p w:rsidR="008B0A4E" w:rsidRPr="001D01E3" w:rsidRDefault="008B0A4E" w:rsidP="00E26B4A">
      <w:pPr>
        <w:pStyle w:val="c28"/>
        <w:shd w:val="clear" w:color="auto" w:fill="FFFFFF"/>
        <w:rPr>
          <w:color w:val="444444"/>
        </w:rPr>
      </w:pPr>
    </w:p>
    <w:p w:rsidR="008B0A4E" w:rsidRPr="001D01E3" w:rsidRDefault="008B0A4E" w:rsidP="00E26B4A">
      <w:pPr>
        <w:pStyle w:val="c28"/>
        <w:shd w:val="clear" w:color="auto" w:fill="FFFFFF"/>
        <w:rPr>
          <w:color w:val="444444"/>
        </w:rPr>
      </w:pPr>
    </w:p>
    <w:p w:rsidR="008B0A4E" w:rsidRPr="001D01E3" w:rsidRDefault="008B0A4E" w:rsidP="00E26B4A">
      <w:pPr>
        <w:pStyle w:val="c28"/>
        <w:shd w:val="clear" w:color="auto" w:fill="FFFFFF"/>
        <w:rPr>
          <w:color w:val="444444"/>
        </w:rPr>
      </w:pPr>
    </w:p>
    <w:p w:rsidR="008B0A4E" w:rsidRPr="001D01E3" w:rsidRDefault="008B0A4E" w:rsidP="00E26B4A">
      <w:pPr>
        <w:pStyle w:val="c28"/>
        <w:shd w:val="clear" w:color="auto" w:fill="FFFFFF"/>
        <w:rPr>
          <w:color w:val="444444"/>
        </w:rPr>
      </w:pPr>
    </w:p>
    <w:p w:rsidR="00CF4AF0" w:rsidRPr="001D01E3" w:rsidRDefault="00CF4AF0" w:rsidP="00E26B4A">
      <w:pPr>
        <w:pStyle w:val="c28"/>
        <w:shd w:val="clear" w:color="auto" w:fill="FFFFFF"/>
        <w:rPr>
          <w:color w:val="444444"/>
        </w:rPr>
      </w:pPr>
    </w:p>
    <w:p w:rsidR="00E265BD" w:rsidRPr="001D01E3" w:rsidRDefault="00C345F9" w:rsidP="008B0A4E">
      <w:pPr>
        <w:jc w:val="center"/>
        <w:rPr>
          <w:b/>
        </w:rPr>
      </w:pPr>
      <w:r w:rsidRPr="001D01E3">
        <w:rPr>
          <w:b/>
        </w:rPr>
        <w:t>Учебно-тематический план</w:t>
      </w:r>
    </w:p>
    <w:tbl>
      <w:tblPr>
        <w:tblW w:w="154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2554"/>
        <w:gridCol w:w="143"/>
        <w:gridCol w:w="142"/>
        <w:gridCol w:w="3834"/>
        <w:gridCol w:w="425"/>
        <w:gridCol w:w="5394"/>
        <w:gridCol w:w="2129"/>
      </w:tblGrid>
      <w:tr w:rsidR="004508FF" w:rsidRPr="001D01E3" w:rsidTr="008B0A4E">
        <w:trPr>
          <w:cantSplit/>
          <w:trHeight w:val="1322"/>
        </w:trPr>
        <w:tc>
          <w:tcPr>
            <w:tcW w:w="842" w:type="dxa"/>
          </w:tcPr>
          <w:p w:rsidR="004508FF" w:rsidRPr="001D01E3" w:rsidRDefault="004508FF" w:rsidP="008B0A4E">
            <w:pPr>
              <w:ind w:left="-284" w:firstLine="284"/>
              <w:jc w:val="center"/>
              <w:rPr>
                <w:rFonts w:eastAsia="Calibri"/>
              </w:rPr>
            </w:pPr>
            <w:r w:rsidRPr="001D01E3">
              <w:rPr>
                <w:rFonts w:eastAsia="Calibri"/>
              </w:rPr>
              <w:t>№</w:t>
            </w:r>
          </w:p>
          <w:p w:rsidR="004508FF" w:rsidRPr="001D01E3" w:rsidRDefault="004508FF" w:rsidP="00D36D51">
            <w:pPr>
              <w:jc w:val="center"/>
              <w:rPr>
                <w:rFonts w:eastAsia="Calibri"/>
              </w:rPr>
            </w:pPr>
            <w:r w:rsidRPr="001D01E3">
              <w:rPr>
                <w:rFonts w:eastAsia="Calibri"/>
              </w:rPr>
              <w:t>урока</w:t>
            </w:r>
          </w:p>
        </w:tc>
        <w:tc>
          <w:tcPr>
            <w:tcW w:w="2839" w:type="dxa"/>
            <w:gridSpan w:val="3"/>
          </w:tcPr>
          <w:p w:rsidR="004508FF" w:rsidRPr="001D01E3" w:rsidRDefault="004508FF" w:rsidP="00D36D51">
            <w:pPr>
              <w:jc w:val="center"/>
              <w:rPr>
                <w:rFonts w:eastAsia="Calibri"/>
              </w:rPr>
            </w:pPr>
            <w:r w:rsidRPr="001D01E3">
              <w:rPr>
                <w:b/>
              </w:rPr>
              <w:t>Содержание (разделы, темы</w:t>
            </w:r>
            <w:r w:rsidRPr="001D01E3">
              <w:t>)</w:t>
            </w:r>
          </w:p>
        </w:tc>
        <w:tc>
          <w:tcPr>
            <w:tcW w:w="3833" w:type="dxa"/>
          </w:tcPr>
          <w:p w:rsidR="004508FF" w:rsidRPr="001D01E3" w:rsidRDefault="004508FF" w:rsidP="00D36D51">
            <w:pPr>
              <w:jc w:val="center"/>
              <w:rPr>
                <w:rFonts w:eastAsia="Calibri"/>
                <w:b/>
              </w:rPr>
            </w:pPr>
            <w:r w:rsidRPr="001D01E3">
              <w:rPr>
                <w:b/>
              </w:rPr>
              <w:t>Основная цель урока</w:t>
            </w:r>
          </w:p>
        </w:tc>
        <w:tc>
          <w:tcPr>
            <w:tcW w:w="425" w:type="dxa"/>
            <w:textDirection w:val="btLr"/>
          </w:tcPr>
          <w:p w:rsidR="004508FF" w:rsidRPr="001D01E3" w:rsidRDefault="004508FF" w:rsidP="00D36D51">
            <w:pPr>
              <w:jc w:val="center"/>
              <w:rPr>
                <w:rFonts w:eastAsia="Calibri"/>
              </w:rPr>
            </w:pPr>
            <w:r w:rsidRPr="001D01E3">
              <w:rPr>
                <w:rFonts w:eastAsia="Calibri"/>
              </w:rPr>
              <w:t>Количество часов</w:t>
            </w:r>
          </w:p>
        </w:tc>
        <w:tc>
          <w:tcPr>
            <w:tcW w:w="5394" w:type="dxa"/>
          </w:tcPr>
          <w:p w:rsidR="004508FF" w:rsidRPr="001D01E3" w:rsidRDefault="004508FF" w:rsidP="00D36D51">
            <w:pPr>
              <w:jc w:val="center"/>
              <w:rPr>
                <w:rFonts w:eastAsia="Calibri"/>
                <w:b/>
              </w:rPr>
            </w:pPr>
            <w:r w:rsidRPr="001D01E3">
              <w:rPr>
                <w:rFonts w:eastAsia="Calibri"/>
                <w:b/>
              </w:rPr>
              <w:t>Основные учебные действия</w:t>
            </w:r>
          </w:p>
          <w:p w:rsidR="00A20D35" w:rsidRPr="001D01E3" w:rsidRDefault="00A20D35" w:rsidP="00D36D51">
            <w:pPr>
              <w:jc w:val="center"/>
            </w:pPr>
            <w:r w:rsidRPr="001D01E3">
              <w:t>Познавательные</w:t>
            </w:r>
          </w:p>
          <w:p w:rsidR="00A20D35" w:rsidRPr="001D01E3" w:rsidRDefault="00A20D35" w:rsidP="00D36D51">
            <w:pPr>
              <w:jc w:val="center"/>
            </w:pPr>
            <w:r w:rsidRPr="001D01E3">
              <w:t>Регулятивные</w:t>
            </w:r>
          </w:p>
          <w:p w:rsidR="00A20D35" w:rsidRPr="001D01E3" w:rsidRDefault="00A20D35" w:rsidP="00D36D51">
            <w:pPr>
              <w:jc w:val="center"/>
              <w:rPr>
                <w:rFonts w:eastAsia="Calibri"/>
              </w:rPr>
            </w:pPr>
            <w:r w:rsidRPr="001D01E3">
              <w:t>Коммуникативные</w:t>
            </w:r>
          </w:p>
        </w:tc>
        <w:tc>
          <w:tcPr>
            <w:tcW w:w="2129" w:type="dxa"/>
          </w:tcPr>
          <w:p w:rsidR="004508FF" w:rsidRPr="001D01E3" w:rsidRDefault="004508FF" w:rsidP="00D36D51">
            <w:r w:rsidRPr="001D01E3">
              <w:rPr>
                <w:b/>
              </w:rPr>
              <w:t>МТУ</w:t>
            </w:r>
          </w:p>
        </w:tc>
      </w:tr>
      <w:tr w:rsidR="0075400F" w:rsidRPr="001D01E3" w:rsidTr="008B0A4E">
        <w:trPr>
          <w:trHeight w:val="585"/>
        </w:trPr>
        <w:tc>
          <w:tcPr>
            <w:tcW w:w="15463" w:type="dxa"/>
            <w:gridSpan w:val="8"/>
            <w:shd w:val="clear" w:color="auto" w:fill="D9D9D9"/>
          </w:tcPr>
          <w:p w:rsidR="008B0A4E" w:rsidRPr="001D01E3" w:rsidRDefault="008B0A4E" w:rsidP="008B0A4E">
            <w:pPr>
              <w:jc w:val="center"/>
            </w:pPr>
            <w:r w:rsidRPr="001D01E3">
              <w:rPr>
                <w:rFonts w:eastAsia="MS Mincho"/>
                <w:b/>
                <w:bCs/>
                <w:lang w:eastAsia="ja-JP"/>
              </w:rPr>
              <w:t xml:space="preserve">Здравствуй школа! (Небольшой курс </w:t>
            </w:r>
            <w:r w:rsidR="00CF4AF0" w:rsidRPr="001D01E3">
              <w:rPr>
                <w:rFonts w:eastAsia="MS Mincho"/>
                <w:b/>
                <w:bCs/>
                <w:lang w:eastAsia="ja-JP"/>
              </w:rPr>
              <w:t>повторения 4</w:t>
            </w:r>
            <w:r w:rsidRPr="001D01E3">
              <w:rPr>
                <w:rFonts w:eastAsia="MS Mincho"/>
                <w:b/>
                <w:bCs/>
                <w:lang w:eastAsia="ja-JP"/>
              </w:rPr>
              <w:t>часа</w:t>
            </w:r>
          </w:p>
        </w:tc>
      </w:tr>
      <w:tr w:rsidR="004508FF" w:rsidRPr="001D01E3" w:rsidTr="008B0A4E">
        <w:trPr>
          <w:trHeight w:val="2970"/>
        </w:trPr>
        <w:tc>
          <w:tcPr>
            <w:tcW w:w="842" w:type="dxa"/>
          </w:tcPr>
          <w:p w:rsidR="004508FF" w:rsidRPr="001D01E3" w:rsidRDefault="00363B1A" w:rsidP="00D36D51">
            <w:pPr>
              <w:rPr>
                <w:rFonts w:eastAsia="Calibri"/>
              </w:rPr>
            </w:pPr>
            <w:r w:rsidRPr="001D01E3">
              <w:rPr>
                <w:rFonts w:eastAsia="Calibri"/>
              </w:rPr>
              <w:t xml:space="preserve"> </w:t>
            </w:r>
            <w:r w:rsidRPr="001D01E3">
              <w:t xml:space="preserve">  </w:t>
            </w:r>
            <w:r w:rsidR="004508FF" w:rsidRPr="001D01E3">
              <w:rPr>
                <w:rFonts w:eastAsia="Calibri"/>
              </w:rPr>
              <w:t>1</w:t>
            </w:r>
          </w:p>
        </w:tc>
        <w:tc>
          <w:tcPr>
            <w:tcW w:w="2554" w:type="dxa"/>
          </w:tcPr>
          <w:p w:rsidR="004508FF" w:rsidRPr="001D01E3" w:rsidRDefault="004508FF" w:rsidP="00D36D51">
            <w:pPr>
              <w:rPr>
                <w:rFonts w:eastAsia="Calibri"/>
              </w:rPr>
            </w:pPr>
            <w:r w:rsidRPr="001D01E3">
              <w:rPr>
                <w:rFonts w:eastAsia="Calibri"/>
              </w:rPr>
              <w:t>Урок 1</w:t>
            </w:r>
          </w:p>
          <w:p w:rsidR="004508FF" w:rsidRPr="001D01E3" w:rsidRDefault="00E100A7" w:rsidP="00D36D51">
            <w:pPr>
              <w:rPr>
                <w:rFonts w:eastAsia="Calibri"/>
              </w:rPr>
            </w:pPr>
            <w:r w:rsidRPr="001D01E3">
              <w:t>Небольшой курс повторения. Здравствуй школа</w:t>
            </w:r>
          </w:p>
        </w:tc>
        <w:tc>
          <w:tcPr>
            <w:tcW w:w="4118" w:type="dxa"/>
            <w:gridSpan w:val="3"/>
          </w:tcPr>
          <w:p w:rsidR="004508FF" w:rsidRPr="001D01E3" w:rsidRDefault="004508FF" w:rsidP="00D36D51">
            <w:pPr>
              <w:rPr>
                <w:rFonts w:eastAsia="Calibri"/>
              </w:rPr>
            </w:pPr>
            <w:r w:rsidRPr="001D01E3">
              <w:rPr>
                <w:rFonts w:eastAsia="Calibri"/>
              </w:rPr>
              <w:t>1.Учить воспринимать на слух и понимать небольшие диалоги</w:t>
            </w:r>
          </w:p>
          <w:p w:rsidR="004508FF" w:rsidRPr="001D01E3" w:rsidRDefault="004508FF" w:rsidP="00D36D51">
            <w:pPr>
              <w:rPr>
                <w:rFonts w:eastAsia="Calibri"/>
              </w:rPr>
            </w:pPr>
            <w:r w:rsidRPr="001D01E3">
              <w:rPr>
                <w:rFonts w:eastAsia="Calibri"/>
              </w:rPr>
              <w:t>2. Учить рассказывать о себе, своей семье с опорой на ассоциограмму, а также о классе, в котором учится Сабина.</w:t>
            </w:r>
          </w:p>
          <w:p w:rsidR="004508FF" w:rsidRPr="001D01E3" w:rsidRDefault="002E6F30" w:rsidP="00D36D51">
            <w:pPr>
              <w:rPr>
                <w:rFonts w:eastAsia="Calibri"/>
              </w:rPr>
            </w:pPr>
            <w:r w:rsidRPr="001D01E3">
              <w:rPr>
                <w:rFonts w:eastAsia="MS Mincho"/>
                <w:lang w:eastAsia="ja-JP"/>
              </w:rPr>
              <w:t>Уметь составлять диалог по темам «Знакомство», «Встреча». Уметь читать диалог по ролям.</w:t>
            </w:r>
            <w:r w:rsidRPr="001D01E3">
              <w:rPr>
                <w:rFonts w:eastAsia="MS Mincho"/>
                <w:lang w:eastAsia="ja-JP"/>
              </w:rPr>
              <w:br/>
              <w:t>Понимать лексику классного обихода</w:t>
            </w: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E100A7" w:rsidRPr="001D01E3" w:rsidRDefault="00E100A7" w:rsidP="00E100A7">
            <w:pPr>
              <w:rPr>
                <w:rFonts w:eastAsia="Calibri"/>
              </w:rPr>
            </w:pPr>
            <w:r w:rsidRPr="001D01E3">
              <w:rPr>
                <w:rFonts w:eastAsia="Calibri"/>
              </w:rPr>
              <w:t>Формирование:</w:t>
            </w:r>
          </w:p>
          <w:p w:rsidR="00E100A7" w:rsidRPr="001D01E3" w:rsidRDefault="00E100A7" w:rsidP="00E100A7">
            <w:pPr>
              <w:rPr>
                <w:rFonts w:eastAsia="Calibri"/>
              </w:rPr>
            </w:pPr>
            <w:r w:rsidRPr="001D01E3">
              <w:rPr>
                <w:rFonts w:eastAsia="Calibri"/>
              </w:rPr>
              <w:t>- мотивации изучения немецкого языка;</w:t>
            </w:r>
          </w:p>
          <w:p w:rsidR="00E100A7" w:rsidRPr="001D01E3" w:rsidRDefault="00E100A7" w:rsidP="00E100A7">
            <w:pPr>
              <w:rPr>
                <w:rFonts w:eastAsia="Calibri"/>
              </w:rPr>
            </w:pPr>
            <w:r w:rsidRPr="001D01E3">
              <w:rPr>
                <w:rFonts w:eastAsia="Calibri"/>
              </w:rPr>
              <w:t>-коммуникативной компетенции;</w:t>
            </w:r>
          </w:p>
          <w:p w:rsidR="00E100A7" w:rsidRPr="001D01E3" w:rsidRDefault="00E100A7" w:rsidP="00E100A7">
            <w:pPr>
              <w:rPr>
                <w:rFonts w:eastAsia="Calibri"/>
              </w:rPr>
            </w:pPr>
            <w:r w:rsidRPr="001D01E3">
              <w:rPr>
                <w:rFonts w:eastAsia="Calibri"/>
              </w:rPr>
              <w:t>-умения планировать свое речевое поведение;</w:t>
            </w:r>
          </w:p>
          <w:p w:rsidR="00E100A7" w:rsidRPr="001D01E3" w:rsidRDefault="00E100A7" w:rsidP="00E100A7">
            <w:pPr>
              <w:rPr>
                <w:rFonts w:eastAsia="Calibri"/>
              </w:rPr>
            </w:pPr>
            <w:r w:rsidRPr="001D01E3">
              <w:rPr>
                <w:rFonts w:eastAsia="Calibri"/>
              </w:rPr>
              <w:t>-смыслового чтения;</w:t>
            </w:r>
          </w:p>
          <w:p w:rsidR="00E100A7" w:rsidRPr="001D01E3" w:rsidRDefault="00E100A7" w:rsidP="00E100A7">
            <w:pPr>
              <w:shd w:val="clear" w:color="auto" w:fill="FFFFFF"/>
              <w:tabs>
                <w:tab w:val="left" w:pos="567"/>
                <w:tab w:val="left" w:pos="8222"/>
              </w:tabs>
              <w:overflowPunct w:val="0"/>
              <w:autoSpaceDE w:val="0"/>
              <w:autoSpaceDN w:val="0"/>
              <w:adjustRightInd w:val="0"/>
              <w:textAlignment w:val="baseline"/>
              <w:rPr>
                <w:rFonts w:eastAsia="Calibri"/>
              </w:rPr>
            </w:pPr>
            <w:r w:rsidRPr="001D01E3">
              <w:rPr>
                <w:rFonts w:eastAsia="Calibri"/>
              </w:rPr>
              <w:t>-развитие умения планировать свое речевое и неречевое поведение;</w:t>
            </w:r>
          </w:p>
          <w:p w:rsidR="00A20D35" w:rsidRPr="001D01E3" w:rsidRDefault="00E100A7" w:rsidP="00D36D51">
            <w:pPr>
              <w:rPr>
                <w:rFonts w:eastAsia="Calibri"/>
              </w:rPr>
            </w:pPr>
            <w:r w:rsidRPr="001D01E3">
              <w:rPr>
                <w:iCs/>
                <w:spacing w:val="15"/>
              </w:rPr>
              <w:t>Составлять план, тезисы устного или письменного сообщения; кратко излагать результаты проектной работы</w:t>
            </w:r>
          </w:p>
        </w:tc>
        <w:tc>
          <w:tcPr>
            <w:tcW w:w="2129" w:type="dxa"/>
          </w:tcPr>
          <w:p w:rsidR="004508FF" w:rsidRPr="001D01E3" w:rsidRDefault="004508FF" w:rsidP="00D36D51">
            <w:r w:rsidRPr="001D01E3">
              <w:t>Интернет</w:t>
            </w:r>
          </w:p>
        </w:tc>
      </w:tr>
      <w:tr w:rsidR="004508FF" w:rsidRPr="001D01E3" w:rsidTr="008B0A4E">
        <w:trPr>
          <w:trHeight w:val="3158"/>
        </w:trPr>
        <w:tc>
          <w:tcPr>
            <w:tcW w:w="842" w:type="dxa"/>
          </w:tcPr>
          <w:p w:rsidR="004508FF" w:rsidRPr="001D01E3" w:rsidRDefault="004508FF" w:rsidP="00D36D51">
            <w:pPr>
              <w:rPr>
                <w:rFonts w:eastAsia="Calibri"/>
              </w:rPr>
            </w:pPr>
            <w:r w:rsidRPr="001D01E3">
              <w:rPr>
                <w:rFonts w:eastAsia="Calibri"/>
              </w:rPr>
              <w:t>2</w:t>
            </w:r>
          </w:p>
        </w:tc>
        <w:tc>
          <w:tcPr>
            <w:tcW w:w="2554" w:type="dxa"/>
          </w:tcPr>
          <w:p w:rsidR="004508FF" w:rsidRPr="001D01E3" w:rsidRDefault="004508FF" w:rsidP="00D36D51">
            <w:r w:rsidRPr="001D01E3">
              <w:t>Урок 2</w:t>
            </w:r>
          </w:p>
          <w:p w:rsidR="004508FF" w:rsidRPr="001D01E3" w:rsidRDefault="00E100A7" w:rsidP="00D36D51">
            <w:r w:rsidRPr="001D01E3">
              <w:t>Здравствуй школа</w:t>
            </w:r>
          </w:p>
          <w:p w:rsidR="002E6F30" w:rsidRPr="001D01E3" w:rsidRDefault="002E6F30" w:rsidP="00D36D51">
            <w:pPr>
              <w:rPr>
                <w:rFonts w:eastAsia="Calibri"/>
              </w:rPr>
            </w:pPr>
            <w:r w:rsidRPr="001D01E3">
              <w:rPr>
                <w:rFonts w:eastAsia="MS Mincho"/>
                <w:lang w:eastAsia="ja-JP"/>
              </w:rPr>
              <w:t>Германия</w:t>
            </w:r>
          </w:p>
        </w:tc>
        <w:tc>
          <w:tcPr>
            <w:tcW w:w="4118" w:type="dxa"/>
            <w:gridSpan w:val="3"/>
          </w:tcPr>
          <w:p w:rsidR="004508FF" w:rsidRPr="001D01E3" w:rsidRDefault="004508FF" w:rsidP="00D36D51">
            <w:pPr>
              <w:rPr>
                <w:rFonts w:eastAsia="Calibri"/>
              </w:rPr>
            </w:pPr>
            <w:r w:rsidRPr="001D01E3">
              <w:rPr>
                <w:rFonts w:eastAsia="Calibri"/>
              </w:rPr>
              <w:t>1.</w:t>
            </w:r>
            <w:r w:rsidR="00E100A7" w:rsidRPr="001D01E3">
              <w:rPr>
                <w:rFonts w:eastAsia="Calibri"/>
              </w:rPr>
              <w:t xml:space="preserve"> Учить воспринимать на слух связное сообщение </w:t>
            </w:r>
            <w:r w:rsidRPr="001D01E3">
              <w:rPr>
                <w:rFonts w:eastAsia="Calibri"/>
              </w:rPr>
              <w:t>прошлых лет.</w:t>
            </w:r>
          </w:p>
          <w:p w:rsidR="004508FF" w:rsidRPr="001D01E3" w:rsidRDefault="004508FF" w:rsidP="00D36D51">
            <w:pPr>
              <w:rPr>
                <w:rFonts w:eastAsia="Calibri"/>
              </w:rPr>
            </w:pP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A20D35" w:rsidRPr="001D01E3" w:rsidRDefault="00E100A7" w:rsidP="00D36D51">
            <w:pPr>
              <w:rPr>
                <w:rFonts w:eastAsia="Calibri"/>
              </w:rPr>
            </w:pPr>
            <w:r w:rsidRPr="001D01E3">
              <w:rPr>
                <w:rFonts w:eastAsia="Calibri"/>
              </w:rPr>
              <w:t>умение четко выражать свои мысли в соответствии с задачами и условиями коммуникации</w:t>
            </w:r>
          </w:p>
        </w:tc>
        <w:tc>
          <w:tcPr>
            <w:tcW w:w="2129" w:type="dxa"/>
          </w:tcPr>
          <w:p w:rsidR="004508FF" w:rsidRPr="001D01E3" w:rsidRDefault="004508FF" w:rsidP="00D36D51">
            <w:r w:rsidRPr="001D01E3">
              <w:t>ИКТ</w:t>
            </w:r>
            <w:r w:rsidR="00E100A7" w:rsidRPr="001D01E3">
              <w:t xml:space="preserve"> Мультимедийный проектор, экран, компьютер со звуковыми колонками, мультимедийные презентации к урокам, аудиозаписи в формате </w:t>
            </w:r>
            <w:r w:rsidR="00E100A7" w:rsidRPr="001D01E3">
              <w:rPr>
                <w:lang w:val="en-US"/>
              </w:rPr>
              <w:t>mp</w:t>
            </w:r>
            <w:r w:rsidR="00E100A7" w:rsidRPr="001D01E3">
              <w:t xml:space="preserve"> 3</w:t>
            </w:r>
          </w:p>
        </w:tc>
      </w:tr>
      <w:tr w:rsidR="004508FF" w:rsidRPr="001D01E3" w:rsidTr="008B0A4E">
        <w:trPr>
          <w:trHeight w:val="312"/>
        </w:trPr>
        <w:tc>
          <w:tcPr>
            <w:tcW w:w="842" w:type="dxa"/>
          </w:tcPr>
          <w:p w:rsidR="004508FF" w:rsidRPr="001D01E3" w:rsidRDefault="004508FF" w:rsidP="00D36D51">
            <w:pPr>
              <w:rPr>
                <w:rFonts w:eastAsia="Calibri"/>
              </w:rPr>
            </w:pPr>
            <w:r w:rsidRPr="001D01E3">
              <w:rPr>
                <w:rFonts w:eastAsia="Calibri"/>
              </w:rPr>
              <w:t>3</w:t>
            </w:r>
          </w:p>
        </w:tc>
        <w:tc>
          <w:tcPr>
            <w:tcW w:w="2554" w:type="dxa"/>
          </w:tcPr>
          <w:p w:rsidR="004508FF" w:rsidRPr="001D01E3" w:rsidRDefault="004508FF" w:rsidP="00D36D51">
            <w:pPr>
              <w:rPr>
                <w:rFonts w:eastAsia="Calibri"/>
              </w:rPr>
            </w:pPr>
            <w:r w:rsidRPr="001D01E3">
              <w:rPr>
                <w:rFonts w:eastAsia="Calibri"/>
              </w:rPr>
              <w:t>Урок 3</w:t>
            </w:r>
          </w:p>
          <w:p w:rsidR="004508FF" w:rsidRPr="001D01E3" w:rsidRDefault="00E100A7" w:rsidP="00D36D51">
            <w:r w:rsidRPr="001D01E3">
              <w:t>Здравствуй школа</w:t>
            </w:r>
          </w:p>
          <w:p w:rsidR="00574E03" w:rsidRPr="001D01E3" w:rsidRDefault="00EC27A9" w:rsidP="00D36D51">
            <w:pPr>
              <w:rPr>
                <w:rFonts w:eastAsia="Calibri"/>
              </w:rPr>
            </w:pPr>
            <w:r w:rsidRPr="001D01E3">
              <w:rPr>
                <w:rFonts w:eastAsia="MS Mincho"/>
                <w:lang w:eastAsia="ja-JP"/>
              </w:rPr>
              <w:t>Люди и их про</w:t>
            </w:r>
            <w:r w:rsidR="00574E03" w:rsidRPr="001D01E3">
              <w:rPr>
                <w:rFonts w:eastAsia="MS Mincho"/>
                <w:lang w:eastAsia="ja-JP"/>
              </w:rPr>
              <w:t>фессии</w:t>
            </w:r>
          </w:p>
        </w:tc>
        <w:tc>
          <w:tcPr>
            <w:tcW w:w="4118" w:type="dxa"/>
            <w:gridSpan w:val="3"/>
          </w:tcPr>
          <w:p w:rsidR="004508FF" w:rsidRPr="001D01E3" w:rsidRDefault="00574E03" w:rsidP="00D36D51">
            <w:pPr>
              <w:rPr>
                <w:rFonts w:eastAsia="Calibri"/>
              </w:rPr>
            </w:pPr>
            <w:r w:rsidRPr="001D01E3">
              <w:rPr>
                <w:rFonts w:eastAsia="MS Mincho"/>
                <w:lang w:eastAsia="ja-JP"/>
              </w:rPr>
              <w:t>Уметь употреблять в речи лексику по теме «Профессия». РО с указанием направления</w:t>
            </w:r>
            <w:r w:rsidRPr="001D01E3">
              <w:rPr>
                <w:rFonts w:eastAsia="MS Mincho"/>
                <w:lang w:eastAsia="ja-JP"/>
              </w:rPr>
              <w:br/>
              <w:t>действий</w:t>
            </w:r>
            <w:r w:rsidR="004508FF" w:rsidRPr="001D01E3">
              <w:rPr>
                <w:rFonts w:eastAsia="Calibri"/>
              </w:rPr>
              <w:t>.</w:t>
            </w:r>
          </w:p>
          <w:p w:rsidR="00574E03" w:rsidRPr="001D01E3" w:rsidRDefault="00574E03" w:rsidP="00D36D51">
            <w:pPr>
              <w:rPr>
                <w:rFonts w:eastAsia="Calibri"/>
              </w:rPr>
            </w:pPr>
            <w:r w:rsidRPr="001D01E3">
              <w:rPr>
                <w:rFonts w:eastAsia="MS Mincho"/>
                <w:lang w:eastAsia="ja-JP"/>
              </w:rPr>
              <w:t xml:space="preserve">Спряжение глаголов в настоящем </w:t>
            </w:r>
            <w:r w:rsidRPr="001D01E3">
              <w:rPr>
                <w:rFonts w:eastAsia="MS Mincho"/>
                <w:lang w:eastAsia="ja-JP"/>
              </w:rPr>
              <w:br/>
              <w:t>времени</w:t>
            </w: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4508FF" w:rsidRPr="001D01E3" w:rsidRDefault="004508FF" w:rsidP="00D36D51">
            <w:pPr>
              <w:rPr>
                <w:rFonts w:eastAsia="Calibri"/>
              </w:rPr>
            </w:pPr>
            <w:r w:rsidRPr="001D01E3">
              <w:rPr>
                <w:rFonts w:eastAsia="Calibri"/>
              </w:rPr>
              <w:t xml:space="preserve">Орфографические навыки и </w:t>
            </w:r>
            <w:r w:rsidR="00B759EE" w:rsidRPr="001D01E3">
              <w:rPr>
                <w:rFonts w:eastAsia="Calibri"/>
              </w:rPr>
              <w:t>техника чтения</w:t>
            </w:r>
            <w:r w:rsidRPr="001D01E3">
              <w:rPr>
                <w:rFonts w:eastAsia="Calibri"/>
              </w:rPr>
              <w:t>. Умение воспринимать текст на слух и понимать его содержание.</w:t>
            </w:r>
          </w:p>
          <w:p w:rsidR="004508FF" w:rsidRPr="001D01E3" w:rsidRDefault="004508FF" w:rsidP="00D36D51">
            <w:pPr>
              <w:rPr>
                <w:rFonts w:eastAsia="Calibri"/>
                <w:lang w:val="en-US"/>
              </w:rPr>
            </w:pPr>
            <w:r w:rsidRPr="001D01E3">
              <w:rPr>
                <w:rFonts w:eastAsia="Calibri"/>
              </w:rPr>
              <w:t>Техника чтения.</w:t>
            </w:r>
          </w:p>
          <w:p w:rsidR="00A20D35" w:rsidRPr="001D01E3" w:rsidRDefault="00A20D35" w:rsidP="00D36D51">
            <w:pPr>
              <w:rPr>
                <w:rFonts w:eastAsia="Calibri"/>
                <w:lang w:val="en-US"/>
              </w:rPr>
            </w:pPr>
            <w:r w:rsidRPr="001D01E3">
              <w:rPr>
                <w:rFonts w:eastAsia="Calibri"/>
              </w:rPr>
              <w:t xml:space="preserve">смыслового </w:t>
            </w:r>
            <w:r w:rsidR="00203759" w:rsidRPr="001D01E3">
              <w:rPr>
                <w:rFonts w:eastAsia="Calibri"/>
              </w:rPr>
              <w:t xml:space="preserve">чтения; </w:t>
            </w:r>
          </w:p>
        </w:tc>
        <w:tc>
          <w:tcPr>
            <w:tcW w:w="2129" w:type="dxa"/>
          </w:tcPr>
          <w:p w:rsidR="004508FF" w:rsidRPr="001D01E3" w:rsidRDefault="006B119F" w:rsidP="00D36D51">
            <w:r w:rsidRPr="001D01E3">
              <w:t>Грамматические таблицы,</w:t>
            </w:r>
          </w:p>
          <w:p w:rsidR="006B119F" w:rsidRPr="001D01E3" w:rsidRDefault="006B119F" w:rsidP="00D36D51">
            <w:r w:rsidRPr="001D01E3">
              <w:t xml:space="preserve">Интернет Сказочные персонажи </w:t>
            </w:r>
          </w:p>
        </w:tc>
      </w:tr>
      <w:tr w:rsidR="004508FF" w:rsidRPr="001D01E3" w:rsidTr="008B0A4E">
        <w:trPr>
          <w:trHeight w:val="150"/>
        </w:trPr>
        <w:tc>
          <w:tcPr>
            <w:tcW w:w="842" w:type="dxa"/>
          </w:tcPr>
          <w:p w:rsidR="004508FF" w:rsidRPr="001D01E3" w:rsidRDefault="004508FF" w:rsidP="00D36D51">
            <w:pPr>
              <w:rPr>
                <w:rFonts w:eastAsia="Calibri"/>
              </w:rPr>
            </w:pPr>
            <w:r w:rsidRPr="001D01E3">
              <w:rPr>
                <w:rFonts w:eastAsia="Calibri"/>
              </w:rPr>
              <w:t>4</w:t>
            </w:r>
          </w:p>
        </w:tc>
        <w:tc>
          <w:tcPr>
            <w:tcW w:w="2554" w:type="dxa"/>
          </w:tcPr>
          <w:p w:rsidR="004508FF" w:rsidRPr="001D01E3" w:rsidRDefault="004508FF" w:rsidP="00D36D51">
            <w:pPr>
              <w:rPr>
                <w:rFonts w:eastAsia="Calibri"/>
              </w:rPr>
            </w:pPr>
            <w:r w:rsidRPr="001D01E3">
              <w:rPr>
                <w:rFonts w:eastAsia="Calibri"/>
              </w:rPr>
              <w:t>Урок 4</w:t>
            </w:r>
          </w:p>
          <w:p w:rsidR="004508FF" w:rsidRPr="001D01E3" w:rsidRDefault="00E100A7" w:rsidP="00D36D51">
            <w:pPr>
              <w:rPr>
                <w:rFonts w:eastAsia="Calibri"/>
              </w:rPr>
            </w:pPr>
            <w:r w:rsidRPr="001D01E3">
              <w:t>Здравствуй школа</w:t>
            </w:r>
            <w:r w:rsidR="004508FF" w:rsidRPr="001D01E3">
              <w:rPr>
                <w:rFonts w:eastAsia="Calibri"/>
              </w:rPr>
              <w:t>)</w:t>
            </w:r>
          </w:p>
        </w:tc>
        <w:tc>
          <w:tcPr>
            <w:tcW w:w="4118" w:type="dxa"/>
            <w:gridSpan w:val="3"/>
          </w:tcPr>
          <w:p w:rsidR="004508FF" w:rsidRPr="001D01E3" w:rsidRDefault="004508FF" w:rsidP="00D36D51">
            <w:pPr>
              <w:rPr>
                <w:rFonts w:eastAsia="Calibri"/>
              </w:rPr>
            </w:pPr>
            <w:r w:rsidRPr="001D01E3">
              <w:rPr>
                <w:rFonts w:eastAsia="Calibri"/>
              </w:rPr>
              <w:t>Систематизировать грамматические знания о степенях сравнения прилагательных.</w:t>
            </w:r>
          </w:p>
          <w:p w:rsidR="004508FF" w:rsidRPr="001D01E3" w:rsidRDefault="004508FF" w:rsidP="00D36D51">
            <w:pPr>
              <w:rPr>
                <w:rFonts w:eastAsia="Calibri"/>
              </w:rPr>
            </w:pPr>
            <w:r w:rsidRPr="001D01E3">
              <w:rPr>
                <w:rFonts w:eastAsia="Calibri"/>
              </w:rPr>
              <w:t xml:space="preserve">Учить рассказывать о лете и летних </w:t>
            </w:r>
            <w:r w:rsidR="00B759EE" w:rsidRPr="001D01E3">
              <w:rPr>
                <w:rFonts w:eastAsia="Calibri"/>
              </w:rPr>
              <w:t>каникулах. Повторить</w:t>
            </w:r>
            <w:r w:rsidRPr="001D01E3">
              <w:rPr>
                <w:rFonts w:eastAsia="Calibri"/>
              </w:rPr>
              <w:t xml:space="preserve"> знакомые схемы предложений и учить составлять связные монологические высказывания с опорой на эти схемы. Систематизация грамматических знаний о спряжении глаголов в Präsens</w:t>
            </w: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4508FF" w:rsidRPr="001D01E3" w:rsidRDefault="004508FF" w:rsidP="00D36D51">
            <w:pPr>
              <w:rPr>
                <w:rFonts w:eastAsia="Calibri"/>
              </w:rPr>
            </w:pPr>
            <w:r w:rsidRPr="001D01E3">
              <w:rPr>
                <w:rFonts w:eastAsia="Calibri"/>
              </w:rPr>
              <w:t>Умение рассказывать о летних каникулах.</w:t>
            </w:r>
          </w:p>
          <w:p w:rsidR="004508FF" w:rsidRPr="001D01E3" w:rsidRDefault="004508FF" w:rsidP="00D36D51">
            <w:pPr>
              <w:rPr>
                <w:rFonts w:eastAsia="Calibri"/>
              </w:rPr>
            </w:pPr>
            <w:r w:rsidRPr="001D01E3">
              <w:rPr>
                <w:rFonts w:eastAsia="Calibri"/>
              </w:rPr>
              <w:t>Употребление степеней сравнения прилагательных. Грамматические умения и навыки.</w:t>
            </w:r>
          </w:p>
          <w:p w:rsidR="00A20D35" w:rsidRPr="001D01E3" w:rsidRDefault="00A20D35" w:rsidP="00D36D51">
            <w:pPr>
              <w:rPr>
                <w:rFonts w:eastAsia="Calibri"/>
                <w:lang w:val="en-US"/>
              </w:rPr>
            </w:pPr>
            <w:r w:rsidRPr="001D01E3">
              <w:t xml:space="preserve">управление поведением                           </w:t>
            </w:r>
          </w:p>
        </w:tc>
        <w:tc>
          <w:tcPr>
            <w:tcW w:w="2129" w:type="dxa"/>
          </w:tcPr>
          <w:p w:rsidR="004508FF" w:rsidRPr="001D01E3" w:rsidRDefault="004508FF" w:rsidP="00D36D51">
            <w:r w:rsidRPr="001D01E3">
              <w:t>ИКТ</w:t>
            </w:r>
          </w:p>
        </w:tc>
      </w:tr>
      <w:tr w:rsidR="00CD3332" w:rsidRPr="001D01E3" w:rsidTr="008B0A4E">
        <w:trPr>
          <w:trHeight w:val="150"/>
        </w:trPr>
        <w:tc>
          <w:tcPr>
            <w:tcW w:w="15463" w:type="dxa"/>
            <w:gridSpan w:val="8"/>
            <w:shd w:val="clear" w:color="auto" w:fill="A6A6A6"/>
          </w:tcPr>
          <w:p w:rsidR="002E6F30" w:rsidRPr="001D01E3" w:rsidRDefault="002E6F30" w:rsidP="002E6F30">
            <w:pPr>
              <w:jc w:val="center"/>
              <w:rPr>
                <w:rFonts w:eastAsia="Calibri"/>
                <w:lang w:val="de-DE"/>
              </w:rPr>
            </w:pPr>
            <w:r w:rsidRPr="001D01E3">
              <w:rPr>
                <w:rFonts w:eastAsia="Calibri"/>
                <w:b/>
                <w:lang w:val="de-DE"/>
              </w:rPr>
              <w:t>I Schulanfang (Schulbeginn). Ist er überall gleich?</w:t>
            </w:r>
          </w:p>
          <w:p w:rsidR="002E6F30" w:rsidRPr="001D01E3" w:rsidRDefault="001C087C" w:rsidP="002E6F30">
            <w:pPr>
              <w:jc w:val="center"/>
              <w:rPr>
                <w:rFonts w:eastAsia="Calibri"/>
              </w:rPr>
            </w:pPr>
            <w:r w:rsidRPr="001D01E3">
              <w:rPr>
                <w:lang w:val="en-US"/>
              </w:rPr>
              <w:t xml:space="preserve"> </w:t>
            </w:r>
            <w:r w:rsidRPr="001D01E3">
              <w:t>(Начало учебного года. Везде ли оно одинаково? Поздравляем с началом учебного года. Начало учебного года в Германии. Начало учебного года в других странах. Чем мы занимались летом? Наш класс</w:t>
            </w:r>
            <w:r w:rsidR="009C3AC8" w:rsidRPr="001D01E3">
              <w:t xml:space="preserve">. </w:t>
            </w:r>
            <w:r w:rsidRPr="001D01E3">
              <w:t xml:space="preserve">Почему </w:t>
            </w:r>
            <w:r w:rsidR="000476BE" w:rsidRPr="001D01E3">
              <w:t>первоклассники,</w:t>
            </w:r>
            <w:r w:rsidRPr="001D01E3">
              <w:t xml:space="preserve"> особенно рады началу учебного года? Мы учимся слушать. </w:t>
            </w:r>
            <w:r w:rsidR="009C3AC8" w:rsidRPr="001D01E3">
              <w:t>Знакомьтесь</w:t>
            </w:r>
            <w:r w:rsidRPr="001D01E3">
              <w:t>, Германия</w:t>
            </w:r>
            <w:r w:rsidR="002E6F30" w:rsidRPr="001D01E3">
              <w:rPr>
                <w:rFonts w:eastAsia="Calibri"/>
              </w:rPr>
              <w:t>) -</w:t>
            </w:r>
            <w:r w:rsidRPr="001D01E3">
              <w:rPr>
                <w:rFonts w:eastAsia="Calibri"/>
              </w:rPr>
              <w:t>15</w:t>
            </w:r>
            <w:r w:rsidR="002E6F30" w:rsidRPr="001D01E3">
              <w:rPr>
                <w:rFonts w:eastAsia="Calibri"/>
              </w:rPr>
              <w:t xml:space="preserve"> ч</w:t>
            </w:r>
          </w:p>
          <w:p w:rsidR="00CD3332" w:rsidRPr="001D01E3" w:rsidRDefault="00CD3332" w:rsidP="002E6F30">
            <w:pPr>
              <w:rPr>
                <w:b/>
              </w:rPr>
            </w:pPr>
          </w:p>
        </w:tc>
      </w:tr>
      <w:tr w:rsidR="004508FF" w:rsidRPr="001D01E3" w:rsidTr="008B0A4E">
        <w:trPr>
          <w:trHeight w:val="150"/>
        </w:trPr>
        <w:tc>
          <w:tcPr>
            <w:tcW w:w="842" w:type="dxa"/>
          </w:tcPr>
          <w:p w:rsidR="004508FF" w:rsidRPr="001D01E3" w:rsidRDefault="001C087C" w:rsidP="00D36D51">
            <w:pPr>
              <w:rPr>
                <w:rFonts w:eastAsia="Calibri"/>
              </w:rPr>
            </w:pPr>
            <w:r w:rsidRPr="001D01E3">
              <w:rPr>
                <w:rFonts w:eastAsia="Calibri"/>
              </w:rPr>
              <w:t>5</w:t>
            </w:r>
          </w:p>
        </w:tc>
        <w:tc>
          <w:tcPr>
            <w:tcW w:w="2554" w:type="dxa"/>
          </w:tcPr>
          <w:p w:rsidR="004508FF" w:rsidRPr="001D01E3" w:rsidRDefault="004508FF" w:rsidP="00D36D51">
            <w:pPr>
              <w:rPr>
                <w:rFonts w:eastAsia="Calibri"/>
              </w:rPr>
            </w:pPr>
            <w:r w:rsidRPr="001D01E3">
              <w:rPr>
                <w:rFonts w:eastAsia="Calibri"/>
              </w:rPr>
              <w:t xml:space="preserve">Урок 1 </w:t>
            </w:r>
          </w:p>
          <w:p w:rsidR="004508FF" w:rsidRPr="001D01E3" w:rsidRDefault="001C087C" w:rsidP="00D36D51">
            <w:pPr>
              <w:rPr>
                <w:rFonts w:eastAsia="Calibri"/>
              </w:rPr>
            </w:pPr>
            <w:r w:rsidRPr="001D01E3">
              <w:rPr>
                <w:rFonts w:eastAsia="MS Mincho"/>
                <w:lang w:eastAsia="ja-JP"/>
              </w:rPr>
              <w:t>Что учишь, то и знаешь</w:t>
            </w:r>
          </w:p>
        </w:tc>
        <w:tc>
          <w:tcPr>
            <w:tcW w:w="4118" w:type="dxa"/>
            <w:gridSpan w:val="3"/>
          </w:tcPr>
          <w:p w:rsidR="004508FF" w:rsidRPr="001D01E3" w:rsidRDefault="00B759EE" w:rsidP="001C087C">
            <w:pPr>
              <w:rPr>
                <w:rFonts w:eastAsia="Calibri"/>
              </w:rPr>
            </w:pPr>
            <w:r w:rsidRPr="001D01E3">
              <w:rPr>
                <w:rFonts w:eastAsia="Calibri"/>
              </w:rPr>
              <w:t>1.Повторение известной лексики по теме</w:t>
            </w:r>
            <w:r w:rsidR="004508FF" w:rsidRPr="001D01E3">
              <w:rPr>
                <w:rFonts w:eastAsia="Calibri"/>
              </w:rPr>
              <w:t>.</w:t>
            </w:r>
          </w:p>
          <w:p w:rsidR="001C087C" w:rsidRPr="001D01E3" w:rsidRDefault="004508FF" w:rsidP="001C087C">
            <w:pPr>
              <w:rPr>
                <w:rFonts w:eastAsia="Calibri"/>
                <w:b/>
                <w:lang w:val="en-US"/>
              </w:rPr>
            </w:pPr>
            <w:r w:rsidRPr="001D01E3">
              <w:rPr>
                <w:rFonts w:eastAsia="Calibri"/>
              </w:rPr>
              <w:t xml:space="preserve">2. </w:t>
            </w:r>
            <w:r w:rsidR="00B759EE" w:rsidRPr="001D01E3">
              <w:rPr>
                <w:rFonts w:eastAsia="Calibri"/>
              </w:rPr>
              <w:t>Введение новой лексики по этой теме</w:t>
            </w:r>
            <w:r w:rsidRPr="001D01E3">
              <w:rPr>
                <w:rFonts w:eastAsia="Calibri"/>
                <w:b/>
              </w:rPr>
              <w:t xml:space="preserve">. </w:t>
            </w:r>
            <w:r w:rsidR="001C087C" w:rsidRPr="001D01E3">
              <w:rPr>
                <w:rFonts w:eastAsia="MS Mincho"/>
                <w:b/>
                <w:lang w:val="de-DE" w:eastAsia="ja-JP"/>
              </w:rPr>
              <w:t>Der Schulanfang, das Schuljahr, das Schulfach, das Wiedersehen mit ..., zu Ende sein</w:t>
            </w:r>
            <w:r w:rsidR="001C087C" w:rsidRPr="001D01E3">
              <w:rPr>
                <w:rFonts w:eastAsia="Calibri"/>
                <w:b/>
                <w:lang w:val="en-US"/>
              </w:rPr>
              <w:t xml:space="preserve"> </w:t>
            </w:r>
          </w:p>
          <w:p w:rsidR="001C087C" w:rsidRPr="001D01E3" w:rsidRDefault="004508FF" w:rsidP="001C087C">
            <w:pPr>
              <w:rPr>
                <w:rFonts w:eastAsia="Calibri"/>
              </w:rPr>
            </w:pPr>
            <w:r w:rsidRPr="001D01E3">
              <w:rPr>
                <w:rFonts w:eastAsia="Calibri"/>
              </w:rPr>
              <w:t xml:space="preserve">2. </w:t>
            </w:r>
            <w:r w:rsidR="001C087C" w:rsidRPr="001D01E3">
              <w:rPr>
                <w:rFonts w:eastAsia="MS Mincho"/>
                <w:lang w:eastAsia="ja-JP"/>
              </w:rPr>
              <w:t xml:space="preserve">Спряжение возвратных глаголов в настоящем времени </w:t>
            </w:r>
            <w:r w:rsidR="001C087C" w:rsidRPr="001D01E3">
              <w:rPr>
                <w:rFonts w:eastAsia="MS Mincho"/>
                <w:b/>
                <w:lang w:eastAsia="ja-JP"/>
              </w:rPr>
              <w:t>sich freuen, sich ärgern</w:t>
            </w:r>
          </w:p>
          <w:p w:rsidR="004508FF" w:rsidRPr="001D01E3" w:rsidRDefault="004508FF" w:rsidP="00D36D51">
            <w:pPr>
              <w:rPr>
                <w:rFonts w:eastAsia="Calibri"/>
              </w:rPr>
            </w:pPr>
            <w:r w:rsidRPr="001D01E3">
              <w:rPr>
                <w:rFonts w:eastAsia="Calibri"/>
              </w:rPr>
              <w:t xml:space="preserve">3. </w:t>
            </w:r>
            <w:r w:rsidR="001C087C" w:rsidRPr="001D01E3">
              <w:rPr>
                <w:rFonts w:eastAsia="MS Mincho"/>
                <w:lang w:eastAsia="ja-JP"/>
              </w:rPr>
              <w:t>Уметь читать высказывания школьников о начале учебного года. Составить сложные существительные по образцу и записать их</w:t>
            </w:r>
            <w:r w:rsidRPr="001D01E3">
              <w:rPr>
                <w:rFonts w:eastAsia="Calibri"/>
              </w:rPr>
              <w:t>.</w:t>
            </w:r>
          </w:p>
          <w:p w:rsidR="004508FF" w:rsidRPr="001D01E3" w:rsidRDefault="004508FF" w:rsidP="00D36D51">
            <w:pPr>
              <w:rPr>
                <w:rFonts w:eastAsia="Calibri"/>
              </w:rPr>
            </w:pP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964AD2" w:rsidRPr="001D01E3" w:rsidRDefault="001C087C" w:rsidP="00964AD2">
            <w:pPr>
              <w:rPr>
                <w:rFonts w:eastAsia="Calibri"/>
              </w:rPr>
            </w:pPr>
            <w:r w:rsidRPr="001D01E3">
              <w:rPr>
                <w:rFonts w:eastAsia="Calibri"/>
              </w:rPr>
              <w:t>Контроль в форме сличения с заданным эталоном</w:t>
            </w:r>
          </w:p>
          <w:p w:rsidR="001C087C" w:rsidRPr="001D01E3" w:rsidRDefault="001C087C" w:rsidP="001C087C">
            <w:pPr>
              <w:jc w:val="center"/>
              <w:rPr>
                <w:rFonts w:eastAsia="Calibri"/>
                <w:u w:val="single"/>
              </w:rPr>
            </w:pPr>
            <w:r w:rsidRPr="001D01E3">
              <w:rPr>
                <w:rFonts w:eastAsia="Calibri"/>
                <w:u w:val="single"/>
              </w:rPr>
              <w:t>Коммуникативные</w:t>
            </w:r>
          </w:p>
          <w:p w:rsidR="001C087C" w:rsidRPr="001D01E3" w:rsidRDefault="001C087C" w:rsidP="001C087C">
            <w:pPr>
              <w:jc w:val="center"/>
              <w:rPr>
                <w:rFonts w:eastAsia="Calibri"/>
              </w:rPr>
            </w:pPr>
            <w:r w:rsidRPr="001D01E3">
              <w:rPr>
                <w:rFonts w:eastAsia="Calibri"/>
              </w:rPr>
              <w:t>Учет позиции других людей, умение слушать и слышать, вступать в диалог, участвовать в коллективном обсуждении проблем.</w:t>
            </w:r>
          </w:p>
          <w:p w:rsidR="001C087C" w:rsidRPr="001D01E3" w:rsidRDefault="001C087C" w:rsidP="00964AD2">
            <w:pPr>
              <w:rPr>
                <w:rFonts w:eastAsia="Calibri"/>
              </w:rPr>
            </w:pPr>
            <w:r w:rsidRPr="001D01E3">
              <w:rPr>
                <w:rFonts w:eastAsia="Calibri"/>
              </w:rPr>
              <w:t>Развитие умения планировать свое речевое и неречевое поведение</w:t>
            </w:r>
          </w:p>
        </w:tc>
        <w:tc>
          <w:tcPr>
            <w:tcW w:w="2129" w:type="dxa"/>
          </w:tcPr>
          <w:p w:rsidR="004508FF" w:rsidRPr="001D01E3" w:rsidRDefault="004508FF" w:rsidP="00D36D51">
            <w:r w:rsidRPr="001D01E3">
              <w:t>ИКТ</w:t>
            </w:r>
          </w:p>
          <w:p w:rsidR="006B119F" w:rsidRPr="001D01E3" w:rsidRDefault="006B119F" w:rsidP="00D36D51">
            <w:r w:rsidRPr="001D01E3">
              <w:t>Презентация в</w:t>
            </w:r>
          </w:p>
          <w:p w:rsidR="006B119F" w:rsidRPr="001D01E3" w:rsidRDefault="006B119F" w:rsidP="00D36D51">
            <w:r w:rsidRPr="001D01E3">
              <w:t xml:space="preserve">в </w:t>
            </w:r>
            <w:r w:rsidRPr="001D01E3">
              <w:rPr>
                <w:lang w:val="en-US"/>
              </w:rPr>
              <w:t>Power</w:t>
            </w:r>
            <w:r w:rsidRPr="001D01E3">
              <w:t xml:space="preserve"> </w:t>
            </w:r>
            <w:r w:rsidRPr="001D01E3">
              <w:rPr>
                <w:lang w:val="en-US"/>
              </w:rPr>
              <w:t>Point</w:t>
            </w:r>
          </w:p>
          <w:p w:rsidR="001C087C" w:rsidRPr="001D01E3" w:rsidRDefault="001C087C" w:rsidP="00D36D51">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4508FF" w:rsidRPr="001D01E3" w:rsidTr="008B0A4E">
        <w:trPr>
          <w:trHeight w:val="150"/>
        </w:trPr>
        <w:tc>
          <w:tcPr>
            <w:tcW w:w="842" w:type="dxa"/>
          </w:tcPr>
          <w:p w:rsidR="004508FF" w:rsidRPr="001D01E3" w:rsidRDefault="00023E44" w:rsidP="00D36D51">
            <w:pPr>
              <w:rPr>
                <w:rFonts w:eastAsia="Calibri"/>
              </w:rPr>
            </w:pPr>
            <w:r w:rsidRPr="001D01E3">
              <w:rPr>
                <w:rFonts w:eastAsia="Calibri"/>
              </w:rPr>
              <w:lastRenderedPageBreak/>
              <w:t>6</w:t>
            </w:r>
          </w:p>
        </w:tc>
        <w:tc>
          <w:tcPr>
            <w:tcW w:w="2554" w:type="dxa"/>
          </w:tcPr>
          <w:p w:rsidR="004508FF" w:rsidRPr="001D01E3" w:rsidRDefault="004508FF" w:rsidP="00D36D51">
            <w:pPr>
              <w:rPr>
                <w:rFonts w:eastAsia="Calibri"/>
              </w:rPr>
            </w:pPr>
            <w:r w:rsidRPr="001D01E3">
              <w:rPr>
                <w:rFonts w:eastAsia="Calibri"/>
              </w:rPr>
              <w:t>Урок 2.</w:t>
            </w:r>
          </w:p>
          <w:p w:rsidR="004508FF" w:rsidRPr="001D01E3" w:rsidRDefault="004508FF" w:rsidP="00D36D51">
            <w:pPr>
              <w:rPr>
                <w:rFonts w:eastAsia="Calibri"/>
              </w:rPr>
            </w:pPr>
            <w:r w:rsidRPr="001D01E3">
              <w:rPr>
                <w:rFonts w:eastAsia="Calibri"/>
              </w:rPr>
              <w:t xml:space="preserve"> </w:t>
            </w:r>
            <w:r w:rsidR="001C087C" w:rsidRPr="001D01E3">
              <w:rPr>
                <w:rFonts w:eastAsia="MS Mincho"/>
                <w:lang w:eastAsia="ja-JP"/>
              </w:rPr>
              <w:t>Что учишь, то и знаешь.</w:t>
            </w:r>
          </w:p>
        </w:tc>
        <w:tc>
          <w:tcPr>
            <w:tcW w:w="4118" w:type="dxa"/>
            <w:gridSpan w:val="3"/>
          </w:tcPr>
          <w:p w:rsidR="004508FF" w:rsidRPr="001D01E3" w:rsidRDefault="001C087C" w:rsidP="00D36D51">
            <w:pPr>
              <w:rPr>
                <w:rFonts w:eastAsia="MS Mincho"/>
                <w:lang w:eastAsia="ja-JP"/>
              </w:rPr>
            </w:pPr>
            <w:r w:rsidRPr="001D01E3">
              <w:rPr>
                <w:rFonts w:eastAsia="MS Mincho"/>
                <w:lang w:eastAsia="ja-JP"/>
              </w:rPr>
              <w:t xml:space="preserve">Уметь поздравить с началом нового учебного </w:t>
            </w:r>
            <w:r w:rsidRPr="001D01E3">
              <w:rPr>
                <w:rFonts w:eastAsia="MS Mincho"/>
                <w:lang w:eastAsia="ja-JP"/>
              </w:rPr>
              <w:br/>
              <w:t>года. Уметь читать текст и отвечать на вопросы</w:t>
            </w:r>
          </w:p>
          <w:p w:rsidR="001C087C" w:rsidRPr="001D01E3" w:rsidRDefault="001C087C" w:rsidP="00D36D51">
            <w:pPr>
              <w:rPr>
                <w:rFonts w:eastAsia="MS Mincho"/>
                <w:b/>
                <w:lang w:val="en-US" w:eastAsia="ja-JP"/>
              </w:rPr>
            </w:pPr>
            <w:r w:rsidRPr="001D01E3">
              <w:rPr>
                <w:rFonts w:eastAsia="MS Mincho"/>
                <w:b/>
                <w:lang w:val="de-DE" w:eastAsia="ja-JP"/>
              </w:rPr>
              <w:t xml:space="preserve">Die Note, die Gesundheit, gesund sein, der </w:t>
            </w:r>
            <w:r w:rsidRPr="001D01E3">
              <w:rPr>
                <w:rFonts w:eastAsia="MS Mincho"/>
                <w:b/>
                <w:lang w:val="de-DE" w:eastAsia="ja-JP"/>
              </w:rPr>
              <w:br/>
              <w:t>Erfolg, wünschen, die Hausaufgabe</w:t>
            </w:r>
          </w:p>
          <w:p w:rsidR="001C087C" w:rsidRPr="001D01E3" w:rsidRDefault="009C3AC8" w:rsidP="00D36D51">
            <w:pPr>
              <w:rPr>
                <w:rFonts w:eastAsia="Calibri"/>
                <w:b/>
              </w:rPr>
            </w:pPr>
            <w:r w:rsidRPr="001D01E3">
              <w:rPr>
                <w:rFonts w:eastAsia="MS Mincho"/>
                <w:lang w:eastAsia="ja-JP"/>
              </w:rPr>
              <w:t>Винительный падеж существительных</w:t>
            </w:r>
            <w:r w:rsidR="001C087C" w:rsidRPr="001D01E3">
              <w:rPr>
                <w:rFonts w:eastAsia="MS Mincho"/>
                <w:lang w:eastAsia="ja-JP"/>
              </w:rPr>
              <w:t>: Was? Wen? Wohin?</w:t>
            </w: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1C087C" w:rsidRPr="001D01E3" w:rsidRDefault="001C087C" w:rsidP="001C087C">
            <w:pPr>
              <w:jc w:val="center"/>
              <w:rPr>
                <w:rFonts w:eastAsia="Calibri"/>
                <w:u w:val="single"/>
              </w:rPr>
            </w:pPr>
            <w:r w:rsidRPr="001D01E3">
              <w:rPr>
                <w:rFonts w:eastAsia="Calibri"/>
                <w:u w:val="single"/>
              </w:rPr>
              <w:t>Личностные-</w:t>
            </w:r>
          </w:p>
          <w:p w:rsidR="001C087C" w:rsidRPr="001D01E3" w:rsidRDefault="001C087C" w:rsidP="001C087C">
            <w:pPr>
              <w:jc w:val="center"/>
              <w:rPr>
                <w:rFonts w:eastAsia="Calibri"/>
              </w:rPr>
            </w:pPr>
            <w:r w:rsidRPr="001D01E3">
              <w:rPr>
                <w:rFonts w:eastAsia="Calibri"/>
              </w:rPr>
              <w:t>Смыслообразование и нравственно-этическая ориентация;</w:t>
            </w:r>
          </w:p>
          <w:p w:rsidR="001C087C" w:rsidRPr="001D01E3" w:rsidRDefault="001C087C" w:rsidP="001C087C">
            <w:pPr>
              <w:jc w:val="center"/>
              <w:rPr>
                <w:rFonts w:eastAsia="Calibri"/>
              </w:rPr>
            </w:pPr>
            <w:r w:rsidRPr="001D01E3">
              <w:rPr>
                <w:rFonts w:eastAsia="Calibri"/>
              </w:rPr>
              <w:t>начинать, вести/поддерживать и заканчивать беседу в стандартных ситуациях общения, соблюдая нормы речевого этикета</w:t>
            </w:r>
          </w:p>
          <w:p w:rsidR="004508FF" w:rsidRPr="001D01E3" w:rsidRDefault="004508FF" w:rsidP="00D36D51">
            <w:pPr>
              <w:rPr>
                <w:rFonts w:eastAsia="Calibri"/>
              </w:rPr>
            </w:pPr>
          </w:p>
        </w:tc>
        <w:tc>
          <w:tcPr>
            <w:tcW w:w="2129" w:type="dxa"/>
          </w:tcPr>
          <w:p w:rsidR="004508FF" w:rsidRPr="001D01E3" w:rsidRDefault="004508FF" w:rsidP="00D36D51">
            <w:r w:rsidRPr="001D01E3">
              <w:t>Грамматические таблицы</w:t>
            </w:r>
          </w:p>
        </w:tc>
      </w:tr>
      <w:tr w:rsidR="004508FF" w:rsidRPr="001D01E3" w:rsidTr="008B0A4E">
        <w:trPr>
          <w:trHeight w:val="150"/>
        </w:trPr>
        <w:tc>
          <w:tcPr>
            <w:tcW w:w="842" w:type="dxa"/>
          </w:tcPr>
          <w:p w:rsidR="004508FF" w:rsidRPr="001D01E3" w:rsidRDefault="00023E44" w:rsidP="00D36D51">
            <w:pPr>
              <w:rPr>
                <w:rFonts w:eastAsia="Calibri"/>
              </w:rPr>
            </w:pPr>
            <w:r w:rsidRPr="001D01E3">
              <w:rPr>
                <w:rFonts w:eastAsia="Calibri"/>
              </w:rPr>
              <w:t>7</w:t>
            </w:r>
          </w:p>
        </w:tc>
        <w:tc>
          <w:tcPr>
            <w:tcW w:w="2554" w:type="dxa"/>
          </w:tcPr>
          <w:p w:rsidR="004508FF" w:rsidRPr="001D01E3" w:rsidRDefault="004508FF" w:rsidP="00D36D51">
            <w:pPr>
              <w:rPr>
                <w:rFonts w:eastAsia="Calibri"/>
              </w:rPr>
            </w:pPr>
            <w:r w:rsidRPr="001D01E3">
              <w:rPr>
                <w:rFonts w:eastAsia="Calibri"/>
              </w:rPr>
              <w:t>Урок 3.</w:t>
            </w:r>
          </w:p>
          <w:p w:rsidR="004508FF" w:rsidRPr="001D01E3" w:rsidRDefault="001C087C" w:rsidP="00D36D51">
            <w:pPr>
              <w:rPr>
                <w:rFonts w:eastAsia="MS Mincho"/>
                <w:lang w:eastAsia="ja-JP"/>
              </w:rPr>
            </w:pPr>
            <w:r w:rsidRPr="001D01E3">
              <w:rPr>
                <w:rFonts w:eastAsia="MS Mincho"/>
                <w:lang w:eastAsia="ja-JP"/>
              </w:rPr>
              <w:t>Начало учебного года в Германии</w:t>
            </w:r>
          </w:p>
          <w:p w:rsidR="001C087C" w:rsidRPr="001D01E3" w:rsidRDefault="001C087C" w:rsidP="00D36D51">
            <w:pPr>
              <w:rPr>
                <w:rFonts w:eastAsia="Calibri"/>
              </w:rPr>
            </w:pPr>
            <w:r w:rsidRPr="001D01E3">
              <w:rPr>
                <w:rFonts w:eastAsia="MS Mincho"/>
                <w:lang w:eastAsia="ja-JP"/>
              </w:rPr>
              <w:t>Чтение делает умным.</w:t>
            </w:r>
          </w:p>
        </w:tc>
        <w:tc>
          <w:tcPr>
            <w:tcW w:w="4118" w:type="dxa"/>
            <w:gridSpan w:val="3"/>
          </w:tcPr>
          <w:p w:rsidR="001C087C" w:rsidRPr="001D01E3" w:rsidRDefault="001C087C" w:rsidP="001C087C">
            <w:pPr>
              <w:autoSpaceDE w:val="0"/>
              <w:autoSpaceDN w:val="0"/>
              <w:adjustRightInd w:val="0"/>
              <w:jc w:val="center"/>
              <w:rPr>
                <w:rFonts w:eastAsia="MS Mincho"/>
                <w:lang w:eastAsia="ja-JP"/>
              </w:rPr>
            </w:pPr>
            <w:r w:rsidRPr="001D01E3">
              <w:rPr>
                <w:rFonts w:eastAsia="MS Mincho"/>
                <w:lang w:eastAsia="ja-JP"/>
              </w:rPr>
              <w:t>Уметь рассказать о начале учебного года в</w:t>
            </w:r>
          </w:p>
          <w:p w:rsidR="001C087C" w:rsidRPr="001D01E3" w:rsidRDefault="001C087C" w:rsidP="001C087C">
            <w:pPr>
              <w:autoSpaceDE w:val="0"/>
              <w:autoSpaceDN w:val="0"/>
              <w:adjustRightInd w:val="0"/>
              <w:jc w:val="center"/>
              <w:rPr>
                <w:rFonts w:eastAsia="MS Mincho"/>
                <w:lang w:eastAsia="ja-JP"/>
              </w:rPr>
            </w:pPr>
            <w:r w:rsidRPr="001D01E3">
              <w:rPr>
                <w:rFonts w:eastAsia="MS Mincho"/>
                <w:lang w:eastAsia="ja-JP"/>
              </w:rPr>
              <w:t>Германии, используя ассоциограмму</w:t>
            </w:r>
          </w:p>
          <w:p w:rsidR="004508FF" w:rsidRPr="001D01E3" w:rsidRDefault="001C087C" w:rsidP="001C087C">
            <w:pPr>
              <w:autoSpaceDE w:val="0"/>
              <w:autoSpaceDN w:val="0"/>
              <w:adjustRightInd w:val="0"/>
              <w:rPr>
                <w:rFonts w:eastAsia="MS Mincho"/>
                <w:lang w:eastAsia="ja-JP"/>
              </w:rPr>
            </w:pPr>
            <w:r w:rsidRPr="001D01E3">
              <w:rPr>
                <w:rFonts w:eastAsia="MS Mincho"/>
                <w:lang w:eastAsia="ja-JP"/>
              </w:rPr>
              <w:t xml:space="preserve"> «</w:t>
            </w:r>
            <w:r w:rsidR="009C3AC8" w:rsidRPr="001D01E3">
              <w:rPr>
                <w:rFonts w:eastAsia="MS Mincho"/>
                <w:lang w:eastAsia="ja-JP"/>
              </w:rPr>
              <w:t>Die Schule</w:t>
            </w:r>
            <w:r w:rsidRPr="001D01E3">
              <w:rPr>
                <w:rFonts w:eastAsia="MS Mincho"/>
                <w:lang w:eastAsia="ja-JP"/>
              </w:rPr>
              <w:t>».</w:t>
            </w:r>
            <w:r w:rsidR="009C3AC8" w:rsidRPr="001D01E3">
              <w:rPr>
                <w:rFonts w:eastAsia="MS Mincho"/>
                <w:lang w:eastAsia="ja-JP"/>
              </w:rPr>
              <w:t xml:space="preserve"> </w:t>
            </w:r>
            <w:r w:rsidRPr="001D01E3">
              <w:rPr>
                <w:rFonts w:eastAsia="MS Mincho"/>
                <w:lang w:eastAsia="ja-JP"/>
              </w:rPr>
              <w:t xml:space="preserve">Понимать содержание стихотворения на слух. Уметь выразить своё </w:t>
            </w:r>
            <w:r w:rsidR="009C3AC8" w:rsidRPr="001D01E3">
              <w:rPr>
                <w:rFonts w:eastAsia="MS Mincho"/>
                <w:lang w:eastAsia="ja-JP"/>
              </w:rPr>
              <w:t>мнение, написав</w:t>
            </w:r>
            <w:r w:rsidRPr="001D01E3">
              <w:rPr>
                <w:rFonts w:eastAsia="MS Mincho"/>
                <w:lang w:eastAsia="ja-JP"/>
              </w:rPr>
              <w:t>, что радует с началом нового учебного года, а что огорчает</w:t>
            </w:r>
          </w:p>
          <w:p w:rsidR="001C087C" w:rsidRPr="001D01E3" w:rsidRDefault="001C087C" w:rsidP="001C087C">
            <w:pPr>
              <w:autoSpaceDE w:val="0"/>
              <w:autoSpaceDN w:val="0"/>
              <w:adjustRightInd w:val="0"/>
              <w:rPr>
                <w:rFonts w:eastAsia="MS Mincho"/>
                <w:b/>
                <w:lang w:val="en-US" w:eastAsia="ja-JP"/>
              </w:rPr>
            </w:pPr>
            <w:r w:rsidRPr="001D01E3">
              <w:rPr>
                <w:rFonts w:eastAsia="MS Mincho"/>
                <w:b/>
                <w:lang w:val="de-DE" w:eastAsia="ja-JP"/>
              </w:rPr>
              <w:t>Sich freuen auf/über, worauf, worüber, dar-</w:t>
            </w:r>
            <w:r w:rsidRPr="001D01E3">
              <w:rPr>
                <w:rFonts w:eastAsia="MS Mincho"/>
                <w:b/>
                <w:lang w:val="de-DE" w:eastAsia="ja-JP"/>
              </w:rPr>
              <w:br/>
              <w:t>auf, darüber, sich ärgern über, die Stunde</w:t>
            </w: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4508FF" w:rsidRPr="001D01E3" w:rsidRDefault="001C087C" w:rsidP="00D36D51">
            <w:pPr>
              <w:rPr>
                <w:rFonts w:eastAsia="MS Mincho"/>
                <w:lang w:eastAsia="ja-JP"/>
              </w:rPr>
            </w:pPr>
            <w:r w:rsidRPr="001D01E3">
              <w:rPr>
                <w:rFonts w:eastAsia="MS Mincho"/>
                <w:lang w:eastAsia="ja-JP"/>
              </w:rPr>
              <w:t>Употребление глаголов с управлением sich freuen</w:t>
            </w:r>
            <w:r w:rsidRPr="001D01E3">
              <w:rPr>
                <w:rFonts w:eastAsia="MS Mincho"/>
                <w:lang w:eastAsia="ja-JP"/>
              </w:rPr>
              <w:br/>
              <w:t>auf/über (Akk.), sich ärgern über (Akk.)</w:t>
            </w:r>
          </w:p>
          <w:p w:rsidR="001C087C" w:rsidRPr="001D01E3" w:rsidRDefault="001C087C" w:rsidP="00D36D51">
            <w:pPr>
              <w:rPr>
                <w:rFonts w:eastAsia="Calibri"/>
              </w:rPr>
            </w:pPr>
            <w:r w:rsidRPr="001D01E3">
              <w:rPr>
                <w:rFonts w:eastAsia="Calibri"/>
              </w:rPr>
              <w:t>Развитие умения планировать свое речевое и неречевое поведение;</w:t>
            </w:r>
          </w:p>
          <w:p w:rsidR="001C087C" w:rsidRPr="001D01E3" w:rsidRDefault="001C087C" w:rsidP="001C087C">
            <w:pPr>
              <w:rPr>
                <w:rFonts w:eastAsia="Calibri"/>
              </w:rPr>
            </w:pPr>
            <w:r w:rsidRPr="001D01E3">
              <w:rPr>
                <w:rFonts w:eastAsia="Calibri"/>
              </w:rPr>
              <w:t>расспрашивать собеседника и отвечать на его вопросы, высказывая свое мнение, просьбу, отвечать на предложения собеседника согласием, отказом;</w:t>
            </w:r>
          </w:p>
          <w:p w:rsidR="001C087C" w:rsidRPr="001D01E3" w:rsidRDefault="001C087C" w:rsidP="00D36D51">
            <w:pPr>
              <w:rPr>
                <w:rFonts w:eastAsia="Calibri"/>
              </w:rPr>
            </w:pPr>
          </w:p>
        </w:tc>
        <w:tc>
          <w:tcPr>
            <w:tcW w:w="2129" w:type="dxa"/>
          </w:tcPr>
          <w:p w:rsidR="004508FF" w:rsidRPr="001D01E3" w:rsidRDefault="001C087C" w:rsidP="00D36D51">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4508FF" w:rsidRPr="001D01E3" w:rsidTr="008B0A4E">
        <w:trPr>
          <w:trHeight w:val="150"/>
        </w:trPr>
        <w:tc>
          <w:tcPr>
            <w:tcW w:w="842" w:type="dxa"/>
          </w:tcPr>
          <w:p w:rsidR="004508FF" w:rsidRPr="001D01E3" w:rsidRDefault="00023E44" w:rsidP="00D36D51">
            <w:pPr>
              <w:rPr>
                <w:rFonts w:eastAsia="Calibri"/>
              </w:rPr>
            </w:pPr>
            <w:r w:rsidRPr="001D01E3">
              <w:rPr>
                <w:rFonts w:eastAsia="Calibri"/>
              </w:rPr>
              <w:t>8</w:t>
            </w:r>
          </w:p>
        </w:tc>
        <w:tc>
          <w:tcPr>
            <w:tcW w:w="2554" w:type="dxa"/>
          </w:tcPr>
          <w:p w:rsidR="001C087C" w:rsidRPr="001D01E3" w:rsidRDefault="001C087C" w:rsidP="001C087C">
            <w:pPr>
              <w:rPr>
                <w:rFonts w:eastAsia="Calibri"/>
              </w:rPr>
            </w:pPr>
            <w:r w:rsidRPr="001D01E3">
              <w:rPr>
                <w:rFonts w:eastAsia="Calibri"/>
              </w:rPr>
              <w:t>Урок 4.</w:t>
            </w:r>
          </w:p>
          <w:p w:rsidR="004508FF" w:rsidRPr="001D01E3" w:rsidRDefault="009C3AC8" w:rsidP="001C087C">
            <w:pPr>
              <w:rPr>
                <w:rFonts w:eastAsia="MS Mincho"/>
                <w:lang w:eastAsia="ja-JP"/>
              </w:rPr>
            </w:pPr>
            <w:r w:rsidRPr="001D01E3">
              <w:rPr>
                <w:rFonts w:eastAsia="MS Mincho"/>
                <w:lang w:eastAsia="ja-JP"/>
              </w:rPr>
              <w:t>Начало учеб</w:t>
            </w:r>
            <w:r w:rsidR="001C087C" w:rsidRPr="001D01E3">
              <w:rPr>
                <w:rFonts w:eastAsia="MS Mincho"/>
                <w:lang w:eastAsia="ja-JP"/>
              </w:rPr>
              <w:t xml:space="preserve">ного года в </w:t>
            </w:r>
            <w:r w:rsidR="001C087C" w:rsidRPr="001D01E3">
              <w:rPr>
                <w:rFonts w:eastAsia="MS Mincho"/>
                <w:lang w:eastAsia="ja-JP"/>
              </w:rPr>
              <w:br/>
              <w:t>разных странах</w:t>
            </w:r>
          </w:p>
          <w:p w:rsidR="001C087C" w:rsidRPr="001D01E3" w:rsidRDefault="001C087C" w:rsidP="001C087C">
            <w:pPr>
              <w:rPr>
                <w:rFonts w:eastAsia="Calibri"/>
              </w:rPr>
            </w:pPr>
            <w:r w:rsidRPr="001D01E3">
              <w:rPr>
                <w:rFonts w:eastAsia="MS Mincho"/>
                <w:lang w:eastAsia="ja-JP"/>
              </w:rPr>
              <w:t>Чтение делает умным.</w:t>
            </w:r>
          </w:p>
        </w:tc>
        <w:tc>
          <w:tcPr>
            <w:tcW w:w="4118" w:type="dxa"/>
            <w:gridSpan w:val="3"/>
          </w:tcPr>
          <w:p w:rsidR="004508FF" w:rsidRPr="001D01E3" w:rsidRDefault="001C087C" w:rsidP="00D36D51">
            <w:pPr>
              <w:rPr>
                <w:rFonts w:eastAsia="MS Mincho"/>
                <w:lang w:eastAsia="ja-JP"/>
              </w:rPr>
            </w:pPr>
            <w:r w:rsidRPr="001D01E3">
              <w:rPr>
                <w:rFonts w:eastAsia="MS Mincho"/>
                <w:lang w:eastAsia="ja-JP"/>
              </w:rPr>
              <w:t>Уметь отвечать на вопросы о начале учебного года в разных странах. Уметь читать текст, используя сноски и догадку. Уметь написать текст, заполняя пропущенные части слов</w:t>
            </w:r>
          </w:p>
          <w:p w:rsidR="001C087C" w:rsidRPr="001D01E3" w:rsidRDefault="001C087C" w:rsidP="00D36D51">
            <w:pPr>
              <w:rPr>
                <w:rFonts w:eastAsia="MS Mincho"/>
                <w:lang w:eastAsia="ja-JP"/>
              </w:rPr>
            </w:pPr>
            <w:r w:rsidRPr="001D01E3">
              <w:rPr>
                <w:rFonts w:eastAsia="MS Mincho"/>
                <w:lang w:eastAsia="ja-JP"/>
              </w:rPr>
              <w:t>Интонация повествовательного и вопро</w:t>
            </w:r>
            <w:r w:rsidR="009C3AC8" w:rsidRPr="001D01E3">
              <w:rPr>
                <w:rFonts w:eastAsia="MS Mincho"/>
                <w:lang w:eastAsia="ja-JP"/>
              </w:rPr>
              <w:t>си</w:t>
            </w:r>
            <w:r w:rsidRPr="001D01E3">
              <w:rPr>
                <w:rFonts w:eastAsia="MS Mincho"/>
                <w:lang w:eastAsia="ja-JP"/>
              </w:rPr>
              <w:t>тельного предложений</w:t>
            </w:r>
          </w:p>
          <w:p w:rsidR="001C087C" w:rsidRPr="001D01E3" w:rsidRDefault="001C087C" w:rsidP="00D36D51">
            <w:pPr>
              <w:rPr>
                <w:rFonts w:eastAsia="Calibri"/>
                <w:b/>
                <w:lang w:val="en-US"/>
              </w:rPr>
            </w:pPr>
            <w:r w:rsidRPr="001D01E3">
              <w:rPr>
                <w:rFonts w:eastAsia="MS Mincho"/>
                <w:b/>
                <w:lang w:val="de-DE" w:eastAsia="ja-JP"/>
              </w:rPr>
              <w:t xml:space="preserve">der </w:t>
            </w:r>
            <w:r w:rsidR="009C3AC8" w:rsidRPr="001D01E3">
              <w:rPr>
                <w:rFonts w:eastAsia="MS Mincho"/>
                <w:b/>
                <w:lang w:val="de-DE" w:eastAsia="ja-JP"/>
              </w:rPr>
              <w:t>Abc-Schütze</w:t>
            </w:r>
            <w:r w:rsidRPr="001D01E3">
              <w:rPr>
                <w:rFonts w:eastAsia="MS Mincho"/>
                <w:b/>
                <w:lang w:val="de-DE" w:eastAsia="ja-JP"/>
              </w:rPr>
              <w:t>, die</w:t>
            </w:r>
            <w:r w:rsidRPr="001D01E3">
              <w:rPr>
                <w:rFonts w:eastAsia="MS Mincho"/>
                <w:b/>
                <w:lang w:val="en-US" w:eastAsia="ja-JP"/>
              </w:rPr>
              <w:t xml:space="preserve"> </w:t>
            </w:r>
            <w:r w:rsidRPr="001D01E3">
              <w:rPr>
                <w:rFonts w:eastAsia="MS Mincho"/>
                <w:b/>
                <w:lang w:val="de-DE" w:eastAsia="ja-JP"/>
              </w:rPr>
              <w:t xml:space="preserve">Zuckertüte, stellen, </w:t>
            </w:r>
            <w:r w:rsidRPr="001D01E3">
              <w:rPr>
                <w:rFonts w:eastAsia="MS Mincho"/>
                <w:b/>
                <w:lang w:val="de-DE" w:eastAsia="ja-JP"/>
              </w:rPr>
              <w:br/>
              <w:t>legen, hängen</w:t>
            </w: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1C087C" w:rsidRPr="001D01E3" w:rsidRDefault="001C087C" w:rsidP="001C087C">
            <w:pPr>
              <w:jc w:val="center"/>
              <w:rPr>
                <w:rFonts w:eastAsia="Calibri"/>
              </w:rPr>
            </w:pPr>
            <w:r w:rsidRPr="001D01E3">
              <w:rPr>
                <w:rFonts w:eastAsia="Calibri"/>
              </w:rPr>
              <w:t>Понимание роли изучения иностранного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964AD2" w:rsidRPr="001D01E3" w:rsidRDefault="001C087C" w:rsidP="001C087C">
            <w:pPr>
              <w:rPr>
                <w:rFonts w:eastAsia="Calibri"/>
              </w:rPr>
            </w:pPr>
            <w:r w:rsidRPr="001D01E3">
              <w:rPr>
                <w:rFonts w:eastAsia="Calibri"/>
              </w:rPr>
              <w:t xml:space="preserve">осознание эстетической ценности иностранного языка; уважительное отношение </w:t>
            </w:r>
            <w:r w:rsidR="009C3AC8" w:rsidRPr="001D01E3">
              <w:rPr>
                <w:rFonts w:eastAsia="Calibri"/>
              </w:rPr>
              <w:t>к языку</w:t>
            </w:r>
            <w:r w:rsidRPr="001D01E3">
              <w:rPr>
                <w:rFonts w:eastAsia="Calibri"/>
              </w:rPr>
              <w:t xml:space="preserve"> и культуре разных стран и народов, стремление к речевому самосовершенствованию</w:t>
            </w:r>
          </w:p>
        </w:tc>
        <w:tc>
          <w:tcPr>
            <w:tcW w:w="2129" w:type="dxa"/>
          </w:tcPr>
          <w:p w:rsidR="004508FF" w:rsidRPr="001D01E3" w:rsidRDefault="006B119F" w:rsidP="00D36D51">
            <w:r w:rsidRPr="001D01E3">
              <w:t>Аудиозапись</w:t>
            </w:r>
          </w:p>
          <w:p w:rsidR="001C087C" w:rsidRPr="001D01E3" w:rsidRDefault="001C087C" w:rsidP="00D36D51">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4508FF" w:rsidRPr="001D01E3" w:rsidTr="008B0A4E">
        <w:trPr>
          <w:trHeight w:val="150"/>
        </w:trPr>
        <w:tc>
          <w:tcPr>
            <w:tcW w:w="842" w:type="dxa"/>
          </w:tcPr>
          <w:p w:rsidR="004508FF" w:rsidRPr="001D01E3" w:rsidRDefault="00023E44" w:rsidP="00D36D51">
            <w:pPr>
              <w:rPr>
                <w:rFonts w:eastAsia="Calibri"/>
              </w:rPr>
            </w:pPr>
            <w:r w:rsidRPr="001D01E3">
              <w:rPr>
                <w:rFonts w:eastAsia="Calibri"/>
              </w:rPr>
              <w:t>9</w:t>
            </w:r>
          </w:p>
        </w:tc>
        <w:tc>
          <w:tcPr>
            <w:tcW w:w="2554" w:type="dxa"/>
          </w:tcPr>
          <w:p w:rsidR="004508FF" w:rsidRPr="001D01E3" w:rsidRDefault="004508FF" w:rsidP="00D36D51">
            <w:pPr>
              <w:rPr>
                <w:rFonts w:eastAsia="Calibri"/>
              </w:rPr>
            </w:pPr>
            <w:r w:rsidRPr="001D01E3">
              <w:rPr>
                <w:rFonts w:eastAsia="Calibri"/>
              </w:rPr>
              <w:t>Урок 5.</w:t>
            </w:r>
          </w:p>
          <w:p w:rsidR="001C087C" w:rsidRPr="001D01E3" w:rsidRDefault="004508FF" w:rsidP="001C087C">
            <w:pPr>
              <w:rPr>
                <w:rFonts w:eastAsia="MS Mincho"/>
                <w:lang w:eastAsia="ja-JP"/>
              </w:rPr>
            </w:pPr>
            <w:r w:rsidRPr="001D01E3">
              <w:rPr>
                <w:rFonts w:eastAsia="Calibri"/>
              </w:rPr>
              <w:t xml:space="preserve"> </w:t>
            </w:r>
            <w:r w:rsidR="009C3AC8" w:rsidRPr="001D01E3">
              <w:rPr>
                <w:rFonts w:eastAsia="MS Mincho"/>
                <w:lang w:eastAsia="ja-JP"/>
              </w:rPr>
              <w:t>Начало учеб</w:t>
            </w:r>
            <w:r w:rsidR="001C087C" w:rsidRPr="001D01E3">
              <w:rPr>
                <w:rFonts w:eastAsia="MS Mincho"/>
                <w:lang w:eastAsia="ja-JP"/>
              </w:rPr>
              <w:t xml:space="preserve">ного года </w:t>
            </w:r>
            <w:r w:rsidR="001C087C" w:rsidRPr="001D01E3">
              <w:rPr>
                <w:rFonts w:eastAsia="MS Mincho"/>
                <w:lang w:eastAsia="ja-JP"/>
              </w:rPr>
              <w:lastRenderedPageBreak/>
              <w:t xml:space="preserve">в </w:t>
            </w:r>
            <w:r w:rsidR="001C087C" w:rsidRPr="001D01E3">
              <w:rPr>
                <w:rFonts w:eastAsia="MS Mincho"/>
                <w:lang w:eastAsia="ja-JP"/>
              </w:rPr>
              <w:br/>
              <w:t>разных странах</w:t>
            </w:r>
          </w:p>
          <w:p w:rsidR="004508FF" w:rsidRPr="001D01E3" w:rsidRDefault="001C087C" w:rsidP="001C087C">
            <w:pPr>
              <w:rPr>
                <w:rFonts w:eastAsia="Calibri"/>
              </w:rPr>
            </w:pPr>
            <w:r w:rsidRPr="001D01E3">
              <w:rPr>
                <w:rFonts w:eastAsia="MS Mincho"/>
                <w:lang w:eastAsia="ja-JP"/>
              </w:rPr>
              <w:t>Чтение делает умным.</w:t>
            </w:r>
          </w:p>
        </w:tc>
        <w:tc>
          <w:tcPr>
            <w:tcW w:w="4118" w:type="dxa"/>
            <w:gridSpan w:val="3"/>
          </w:tcPr>
          <w:p w:rsidR="001C087C" w:rsidRPr="001D01E3" w:rsidRDefault="001C087C" w:rsidP="001C087C">
            <w:pPr>
              <w:autoSpaceDE w:val="0"/>
              <w:autoSpaceDN w:val="0"/>
              <w:adjustRightInd w:val="0"/>
              <w:rPr>
                <w:rFonts w:eastAsia="MS Mincho"/>
                <w:lang w:eastAsia="ja-JP"/>
              </w:rPr>
            </w:pPr>
            <w:r w:rsidRPr="001D01E3">
              <w:rPr>
                <w:rFonts w:eastAsia="MS Mincho"/>
                <w:lang w:eastAsia="ja-JP"/>
              </w:rPr>
              <w:lastRenderedPageBreak/>
              <w:t xml:space="preserve">Уметь составить диалог по теме </w:t>
            </w:r>
          </w:p>
          <w:p w:rsidR="001C087C" w:rsidRPr="001D01E3" w:rsidRDefault="009C3AC8" w:rsidP="001C087C">
            <w:pPr>
              <w:autoSpaceDE w:val="0"/>
              <w:autoSpaceDN w:val="0"/>
              <w:adjustRightInd w:val="0"/>
              <w:rPr>
                <w:rFonts w:eastAsia="MS Mincho"/>
                <w:lang w:eastAsia="ja-JP"/>
              </w:rPr>
            </w:pPr>
            <w:r w:rsidRPr="001D01E3">
              <w:rPr>
                <w:rFonts w:eastAsia="MS Mincho"/>
                <w:lang w:eastAsia="ja-JP"/>
              </w:rPr>
              <w:t>«Мои</w:t>
            </w:r>
            <w:r w:rsidR="001C087C" w:rsidRPr="001D01E3">
              <w:rPr>
                <w:rFonts w:eastAsia="MS Mincho"/>
                <w:lang w:eastAsia="ja-JP"/>
              </w:rPr>
              <w:t xml:space="preserve"> каникулы». Понимать речь </w:t>
            </w:r>
            <w:r w:rsidR="001C087C" w:rsidRPr="001D01E3">
              <w:rPr>
                <w:rFonts w:eastAsia="MS Mincho"/>
                <w:lang w:eastAsia="ja-JP"/>
              </w:rPr>
              <w:lastRenderedPageBreak/>
              <w:t xml:space="preserve">одноклассников по теме «Школа». Уметь написать </w:t>
            </w:r>
            <w:r w:rsidRPr="001D01E3">
              <w:rPr>
                <w:rFonts w:eastAsia="MS Mincho"/>
                <w:lang w:eastAsia="ja-JP"/>
              </w:rPr>
              <w:t>письмо другу</w:t>
            </w:r>
            <w:r w:rsidR="001C087C" w:rsidRPr="001D01E3">
              <w:rPr>
                <w:rFonts w:eastAsia="MS Mincho"/>
                <w:lang w:eastAsia="ja-JP"/>
              </w:rPr>
              <w:t xml:space="preserve"> и рассказать о начале учебного года</w:t>
            </w:r>
          </w:p>
          <w:p w:rsidR="001C087C" w:rsidRPr="001D01E3" w:rsidRDefault="001C087C" w:rsidP="001C087C">
            <w:pPr>
              <w:autoSpaceDE w:val="0"/>
              <w:autoSpaceDN w:val="0"/>
              <w:adjustRightInd w:val="0"/>
              <w:rPr>
                <w:rFonts w:eastAsia="MS Mincho"/>
                <w:lang w:eastAsia="ja-JP"/>
              </w:rPr>
            </w:pPr>
            <w:r w:rsidRPr="001D01E3">
              <w:rPr>
                <w:rFonts w:eastAsia="MS Mincho"/>
                <w:lang w:eastAsia="ja-JP"/>
              </w:rPr>
              <w:t>Прошедшее время слабых глаголов</w:t>
            </w:r>
          </w:p>
          <w:p w:rsidR="004508FF" w:rsidRPr="001D01E3" w:rsidRDefault="001C087C" w:rsidP="001C087C">
            <w:pPr>
              <w:rPr>
                <w:rFonts w:eastAsia="MS Mincho"/>
                <w:lang w:eastAsia="ja-JP"/>
              </w:rPr>
            </w:pPr>
            <w:r w:rsidRPr="001D01E3">
              <w:rPr>
                <w:rFonts w:eastAsia="MS Mincho"/>
                <w:lang w:eastAsia="ja-JP"/>
              </w:rPr>
              <w:t>(Perfekt)</w:t>
            </w:r>
          </w:p>
          <w:p w:rsidR="001C087C" w:rsidRPr="001D01E3" w:rsidRDefault="001C087C" w:rsidP="001C087C">
            <w:pPr>
              <w:rPr>
                <w:rFonts w:eastAsia="Calibri"/>
                <w:b/>
                <w:lang w:val="en-US"/>
              </w:rPr>
            </w:pPr>
            <w:r w:rsidRPr="001D01E3">
              <w:rPr>
                <w:rFonts w:eastAsia="MS Mincho"/>
                <w:b/>
                <w:lang w:val="de-DE" w:eastAsia="ja-JP"/>
              </w:rPr>
              <w:t>Die Gesundheit, der Erfolg, wünschen, es</w:t>
            </w:r>
            <w:r w:rsidRPr="001D01E3">
              <w:rPr>
                <w:rFonts w:eastAsia="MS Mincho"/>
                <w:b/>
                <w:lang w:val="en-US" w:eastAsia="ja-JP"/>
              </w:rPr>
              <w:t xml:space="preserve"> </w:t>
            </w:r>
            <w:r w:rsidRPr="001D01E3">
              <w:rPr>
                <w:rFonts w:eastAsia="MS Mincho"/>
                <w:b/>
                <w:lang w:val="de-DE" w:eastAsia="ja-JP"/>
              </w:rPr>
              <w:t>gibt</w:t>
            </w:r>
          </w:p>
        </w:tc>
        <w:tc>
          <w:tcPr>
            <w:tcW w:w="425" w:type="dxa"/>
          </w:tcPr>
          <w:p w:rsidR="004508FF" w:rsidRPr="001D01E3" w:rsidRDefault="004508FF" w:rsidP="00D36D51">
            <w:pPr>
              <w:rPr>
                <w:rFonts w:eastAsia="Calibri"/>
              </w:rPr>
            </w:pPr>
            <w:r w:rsidRPr="001D01E3">
              <w:rPr>
                <w:rFonts w:eastAsia="Calibri"/>
              </w:rPr>
              <w:lastRenderedPageBreak/>
              <w:t>1</w:t>
            </w:r>
          </w:p>
        </w:tc>
        <w:tc>
          <w:tcPr>
            <w:tcW w:w="5394" w:type="dxa"/>
          </w:tcPr>
          <w:p w:rsidR="004508FF" w:rsidRPr="001D01E3" w:rsidRDefault="001C087C" w:rsidP="00D36D51">
            <w:pPr>
              <w:rPr>
                <w:rFonts w:eastAsia="Calibri"/>
              </w:rPr>
            </w:pPr>
            <w:r w:rsidRPr="001D01E3">
              <w:rPr>
                <w:rFonts w:eastAsia="Calibri"/>
              </w:rPr>
              <w:t xml:space="preserve">Техника чтения по ролям. </w:t>
            </w:r>
            <w:r w:rsidR="004508FF" w:rsidRPr="001D01E3">
              <w:rPr>
                <w:rFonts w:eastAsia="Calibri"/>
              </w:rPr>
              <w:t>Умение вести беседу.</w:t>
            </w:r>
          </w:p>
          <w:p w:rsidR="001C087C" w:rsidRPr="001D01E3" w:rsidRDefault="001C087C" w:rsidP="001C087C">
            <w:pPr>
              <w:rPr>
                <w:rFonts w:eastAsia="Calibri"/>
              </w:rPr>
            </w:pPr>
            <w:r w:rsidRPr="001D01E3">
              <w:rPr>
                <w:rFonts w:eastAsia="Calibri"/>
              </w:rPr>
              <w:t xml:space="preserve">Развитие умения планировать свое речевое и </w:t>
            </w:r>
            <w:r w:rsidRPr="001D01E3">
              <w:rPr>
                <w:rFonts w:eastAsia="Calibri"/>
              </w:rPr>
              <w:lastRenderedPageBreak/>
              <w:t>неречевое поведение;</w:t>
            </w:r>
          </w:p>
          <w:p w:rsidR="001C087C" w:rsidRPr="001D01E3" w:rsidRDefault="001C087C" w:rsidP="001C087C">
            <w:pPr>
              <w:rPr>
                <w:rFonts w:eastAsia="Calibri"/>
              </w:rPr>
            </w:pPr>
            <w:r w:rsidRPr="001D01E3">
              <w:rPr>
                <w:rFonts w:eastAsia="Calibri"/>
              </w:rPr>
              <w:t>расспрашивать собеседника и отвечать на его вопросы, высказывая свое мнение, просьбу, отвечать на предложения собеседника согласием, отказом;</w:t>
            </w:r>
          </w:p>
          <w:p w:rsidR="001C087C" w:rsidRPr="001D01E3" w:rsidRDefault="001C087C" w:rsidP="00D36D51">
            <w:pPr>
              <w:rPr>
                <w:rFonts w:eastAsia="Calibri"/>
              </w:rPr>
            </w:pPr>
          </w:p>
        </w:tc>
        <w:tc>
          <w:tcPr>
            <w:tcW w:w="2129" w:type="dxa"/>
          </w:tcPr>
          <w:p w:rsidR="004508FF" w:rsidRPr="001D01E3" w:rsidRDefault="006B119F" w:rsidP="00D36D51">
            <w:r w:rsidRPr="001D01E3">
              <w:lastRenderedPageBreak/>
              <w:t xml:space="preserve">Презентации в </w:t>
            </w:r>
            <w:r w:rsidRPr="001D01E3">
              <w:rPr>
                <w:lang w:val="en-US"/>
              </w:rPr>
              <w:t>Power</w:t>
            </w:r>
            <w:r w:rsidRPr="001D01E3">
              <w:t xml:space="preserve"> </w:t>
            </w:r>
            <w:r w:rsidRPr="001D01E3">
              <w:rPr>
                <w:lang w:val="en-US"/>
              </w:rPr>
              <w:t>Point</w:t>
            </w:r>
          </w:p>
        </w:tc>
      </w:tr>
      <w:tr w:rsidR="004508FF" w:rsidRPr="001D01E3" w:rsidTr="008B0A4E">
        <w:trPr>
          <w:trHeight w:val="150"/>
        </w:trPr>
        <w:tc>
          <w:tcPr>
            <w:tcW w:w="842" w:type="dxa"/>
          </w:tcPr>
          <w:p w:rsidR="004508FF" w:rsidRPr="001D01E3" w:rsidRDefault="00401361" w:rsidP="00D36D51">
            <w:pPr>
              <w:rPr>
                <w:rFonts w:eastAsia="Calibri"/>
              </w:rPr>
            </w:pPr>
            <w:r w:rsidRPr="001D01E3">
              <w:rPr>
                <w:rFonts w:eastAsia="Calibri"/>
              </w:rPr>
              <w:lastRenderedPageBreak/>
              <w:t>1</w:t>
            </w:r>
            <w:r w:rsidR="00023E44" w:rsidRPr="001D01E3">
              <w:rPr>
                <w:rFonts w:eastAsia="Calibri"/>
              </w:rPr>
              <w:t>0</w:t>
            </w:r>
          </w:p>
        </w:tc>
        <w:tc>
          <w:tcPr>
            <w:tcW w:w="2554" w:type="dxa"/>
          </w:tcPr>
          <w:p w:rsidR="001C087C" w:rsidRPr="001D01E3" w:rsidRDefault="004508FF" w:rsidP="00D36D51">
            <w:pPr>
              <w:rPr>
                <w:rFonts w:eastAsia="Calibri"/>
              </w:rPr>
            </w:pPr>
            <w:r w:rsidRPr="001D01E3">
              <w:rPr>
                <w:rFonts w:eastAsia="Calibri"/>
              </w:rPr>
              <w:t>Урок 6.</w:t>
            </w:r>
          </w:p>
          <w:p w:rsidR="004508FF" w:rsidRPr="001D01E3" w:rsidRDefault="001C087C" w:rsidP="00D36D51">
            <w:pPr>
              <w:rPr>
                <w:rFonts w:eastAsia="Calibri"/>
              </w:rPr>
            </w:pPr>
            <w:r w:rsidRPr="001D01E3">
              <w:rPr>
                <w:rFonts w:eastAsia="MS Mincho"/>
                <w:lang w:eastAsia="ja-JP"/>
              </w:rPr>
              <w:t xml:space="preserve"> Начало учебного года</w:t>
            </w:r>
          </w:p>
          <w:p w:rsidR="004508FF" w:rsidRPr="001D01E3" w:rsidRDefault="004508FF" w:rsidP="00D36D51">
            <w:pPr>
              <w:rPr>
                <w:rFonts w:eastAsia="Calibri"/>
              </w:rPr>
            </w:pPr>
            <w:r w:rsidRPr="001D01E3">
              <w:rPr>
                <w:rFonts w:eastAsia="Calibri"/>
              </w:rPr>
              <w:t xml:space="preserve"> </w:t>
            </w:r>
            <w:r w:rsidR="001C087C" w:rsidRPr="001D01E3">
              <w:rPr>
                <w:rFonts w:eastAsia="MS Mincho"/>
                <w:lang w:eastAsia="ja-JP"/>
              </w:rPr>
              <w:t>Грамматика –крепкий орешек</w:t>
            </w:r>
          </w:p>
        </w:tc>
        <w:tc>
          <w:tcPr>
            <w:tcW w:w="4118" w:type="dxa"/>
            <w:gridSpan w:val="3"/>
          </w:tcPr>
          <w:p w:rsidR="004508FF" w:rsidRPr="001D01E3" w:rsidRDefault="001C087C" w:rsidP="00D36D51">
            <w:pPr>
              <w:rPr>
                <w:rFonts w:eastAsia="MS Mincho"/>
                <w:lang w:eastAsia="ja-JP"/>
              </w:rPr>
            </w:pPr>
            <w:r w:rsidRPr="001D01E3">
              <w:rPr>
                <w:rFonts w:eastAsia="MS Mincho"/>
                <w:lang w:eastAsia="ja-JP"/>
              </w:rPr>
              <w:t>Уметь рассказать о своём учителе, используя</w:t>
            </w:r>
            <w:r w:rsidRPr="001D01E3">
              <w:rPr>
                <w:rFonts w:eastAsia="MS Mincho"/>
                <w:lang w:eastAsia="ja-JP"/>
              </w:rPr>
              <w:br/>
              <w:t>ключевые слова. Уметь читать диалог с пониманием основного содержания, используя языковую догадку. Уметь понимать на слух диалог-расспрос</w:t>
            </w:r>
          </w:p>
          <w:p w:rsidR="001C087C" w:rsidRPr="001D01E3" w:rsidRDefault="001C087C" w:rsidP="00D36D51">
            <w:pPr>
              <w:rPr>
                <w:rFonts w:eastAsia="MS Mincho"/>
                <w:lang w:eastAsia="ja-JP"/>
              </w:rPr>
            </w:pPr>
            <w:r w:rsidRPr="001D01E3">
              <w:rPr>
                <w:rFonts w:eastAsia="MS Mincho"/>
                <w:lang w:eastAsia="ja-JP"/>
              </w:rPr>
              <w:t>Порядок слов в повествовательном</w:t>
            </w:r>
            <w:r w:rsidRPr="001D01E3">
              <w:rPr>
                <w:rFonts w:eastAsia="MS Mincho"/>
                <w:lang w:eastAsia="ja-JP"/>
              </w:rPr>
              <w:br/>
              <w:t>предложении</w:t>
            </w:r>
          </w:p>
          <w:p w:rsidR="001C087C" w:rsidRPr="001D01E3" w:rsidRDefault="001C087C" w:rsidP="00D36D51">
            <w:pPr>
              <w:rPr>
                <w:rFonts w:eastAsia="Calibri"/>
                <w:b/>
                <w:lang w:val="en-US"/>
              </w:rPr>
            </w:pPr>
            <w:r w:rsidRPr="001D01E3">
              <w:rPr>
                <w:rFonts w:eastAsia="MS Mincho"/>
                <w:b/>
                <w:lang w:val="de-DE" w:eastAsia="ja-JP"/>
              </w:rPr>
              <w:t xml:space="preserve">Streng, </w:t>
            </w:r>
            <w:r w:rsidR="009C3AC8" w:rsidRPr="001D01E3">
              <w:rPr>
                <w:rFonts w:eastAsia="MS Mincho"/>
                <w:b/>
                <w:lang w:val="de-DE" w:eastAsia="ja-JP"/>
              </w:rPr>
              <w:t>freundlich, energisch</w:t>
            </w:r>
            <w:r w:rsidRPr="001D01E3">
              <w:rPr>
                <w:rFonts w:eastAsia="MS Mincho"/>
                <w:b/>
                <w:lang w:val="de-DE" w:eastAsia="ja-JP"/>
              </w:rPr>
              <w:t>, lieben, Hu-</w:t>
            </w:r>
            <w:r w:rsidRPr="001D01E3">
              <w:rPr>
                <w:rFonts w:eastAsia="MS Mincho"/>
                <w:b/>
                <w:lang w:val="de-DE" w:eastAsia="ja-JP"/>
              </w:rPr>
              <w:br/>
              <w:t>mor haben</w:t>
            </w: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1C087C" w:rsidRPr="001D01E3" w:rsidRDefault="001C087C" w:rsidP="001C087C">
            <w:pPr>
              <w:rPr>
                <w:rFonts w:eastAsia="Calibri"/>
              </w:rPr>
            </w:pPr>
            <w:r w:rsidRPr="001D01E3">
              <w:rPr>
                <w:rFonts w:eastAsia="Calibri"/>
              </w:rPr>
              <w:t xml:space="preserve">Смыслообразование и нравственно-этическая ориентация; начинать, вести/поддерживать и заканчивать беседу в стандартных ситуациях общения, соблюдая </w:t>
            </w:r>
            <w:r w:rsidR="009C3AC8" w:rsidRPr="001D01E3">
              <w:rPr>
                <w:rFonts w:eastAsia="Calibri"/>
              </w:rPr>
              <w:t>нормы речевого</w:t>
            </w:r>
            <w:r w:rsidRPr="001D01E3">
              <w:rPr>
                <w:rFonts w:eastAsia="Calibri"/>
              </w:rPr>
              <w:t xml:space="preserve"> этикета</w:t>
            </w:r>
          </w:p>
          <w:p w:rsidR="001C087C" w:rsidRPr="001D01E3" w:rsidRDefault="001C087C" w:rsidP="001C087C">
            <w:pPr>
              <w:rPr>
                <w:rFonts w:eastAsia="Calibri"/>
              </w:rPr>
            </w:pPr>
            <w:r w:rsidRPr="001D01E3">
              <w:rPr>
                <w:rFonts w:eastAsia="Calibri"/>
              </w:rPr>
              <w:t>Развитие умения планировать свое речевое и неречевое поведение;</w:t>
            </w:r>
          </w:p>
          <w:p w:rsidR="001C087C" w:rsidRPr="001D01E3" w:rsidRDefault="001C087C" w:rsidP="001C087C">
            <w:pPr>
              <w:rPr>
                <w:rFonts w:eastAsia="Calibri"/>
              </w:rPr>
            </w:pPr>
            <w:r w:rsidRPr="001D01E3">
              <w:rPr>
                <w:rFonts w:eastAsia="Calibri"/>
              </w:rPr>
              <w:t>расспрашивать собеседника и отвечать на его вопросы, высказывая свое мнение, просьбу, отвечать на предложения собеседника согласием, отказом;</w:t>
            </w:r>
          </w:p>
          <w:p w:rsidR="004508FF" w:rsidRPr="001D01E3" w:rsidRDefault="004508FF" w:rsidP="00D36D51">
            <w:pPr>
              <w:rPr>
                <w:rFonts w:eastAsia="Calibri"/>
              </w:rPr>
            </w:pPr>
          </w:p>
        </w:tc>
        <w:tc>
          <w:tcPr>
            <w:tcW w:w="2129" w:type="dxa"/>
          </w:tcPr>
          <w:p w:rsidR="004508FF" w:rsidRPr="001D01E3" w:rsidRDefault="006B119F" w:rsidP="00D36D51">
            <w:r w:rsidRPr="001D01E3">
              <w:t>Аудиозапись</w:t>
            </w:r>
          </w:p>
          <w:p w:rsidR="001C087C" w:rsidRPr="001D01E3" w:rsidRDefault="001C087C" w:rsidP="00D36D51">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4508FF" w:rsidRPr="001D01E3" w:rsidTr="008B0A4E">
        <w:trPr>
          <w:trHeight w:val="150"/>
        </w:trPr>
        <w:tc>
          <w:tcPr>
            <w:tcW w:w="842" w:type="dxa"/>
          </w:tcPr>
          <w:p w:rsidR="004508FF" w:rsidRPr="001D01E3" w:rsidRDefault="00401361" w:rsidP="00D36D51">
            <w:pPr>
              <w:rPr>
                <w:rFonts w:eastAsia="Calibri"/>
              </w:rPr>
            </w:pPr>
            <w:r w:rsidRPr="001D01E3">
              <w:rPr>
                <w:rFonts w:eastAsia="Calibri"/>
              </w:rPr>
              <w:t>1</w:t>
            </w:r>
            <w:r w:rsidR="00023E44" w:rsidRPr="001D01E3">
              <w:rPr>
                <w:rFonts w:eastAsia="Calibri"/>
              </w:rPr>
              <w:t>1</w:t>
            </w:r>
          </w:p>
        </w:tc>
        <w:tc>
          <w:tcPr>
            <w:tcW w:w="2554" w:type="dxa"/>
          </w:tcPr>
          <w:p w:rsidR="004508FF" w:rsidRPr="001D01E3" w:rsidRDefault="004508FF" w:rsidP="00D36D51">
            <w:pPr>
              <w:rPr>
                <w:rFonts w:eastAsia="Calibri"/>
              </w:rPr>
            </w:pPr>
            <w:r w:rsidRPr="001D01E3">
              <w:rPr>
                <w:rFonts w:eastAsia="Calibri"/>
              </w:rPr>
              <w:t>Урок 7</w:t>
            </w:r>
          </w:p>
          <w:p w:rsidR="001C087C" w:rsidRPr="001D01E3" w:rsidRDefault="001C087C" w:rsidP="00D36D51">
            <w:pPr>
              <w:rPr>
                <w:rFonts w:eastAsia="Calibri"/>
              </w:rPr>
            </w:pPr>
            <w:r w:rsidRPr="001D01E3">
              <w:rPr>
                <w:rFonts w:eastAsia="MS Mincho"/>
                <w:lang w:eastAsia="ja-JP"/>
              </w:rPr>
              <w:t>Начало учебного года</w:t>
            </w:r>
          </w:p>
          <w:p w:rsidR="004508FF" w:rsidRPr="001D01E3" w:rsidRDefault="001C087C" w:rsidP="00D36D51">
            <w:pPr>
              <w:rPr>
                <w:rFonts w:eastAsia="Calibri"/>
              </w:rPr>
            </w:pPr>
            <w:r w:rsidRPr="001D01E3">
              <w:rPr>
                <w:rFonts w:eastAsia="MS Mincho"/>
                <w:lang w:eastAsia="ja-JP"/>
              </w:rPr>
              <w:t>Грамматика –крепкий орешек</w:t>
            </w:r>
          </w:p>
        </w:tc>
        <w:tc>
          <w:tcPr>
            <w:tcW w:w="4118" w:type="dxa"/>
            <w:gridSpan w:val="3"/>
          </w:tcPr>
          <w:p w:rsidR="004508FF" w:rsidRPr="001D01E3" w:rsidRDefault="001C087C" w:rsidP="00D36D51">
            <w:pPr>
              <w:rPr>
                <w:rFonts w:eastAsia="MS Mincho"/>
                <w:lang w:eastAsia="ja-JP"/>
              </w:rPr>
            </w:pPr>
            <w:r w:rsidRPr="001D01E3">
              <w:rPr>
                <w:rFonts w:eastAsia="MS Mincho"/>
                <w:lang w:eastAsia="ja-JP"/>
              </w:rPr>
              <w:t xml:space="preserve">Интонация в повествовательном </w:t>
            </w:r>
            <w:r w:rsidR="009C3AC8" w:rsidRPr="001D01E3">
              <w:rPr>
                <w:rFonts w:eastAsia="MS Mincho"/>
                <w:lang w:eastAsia="ja-JP"/>
              </w:rPr>
              <w:t>предложении</w:t>
            </w:r>
          </w:p>
          <w:p w:rsidR="001C087C" w:rsidRPr="001D01E3" w:rsidRDefault="001C087C" w:rsidP="00D36D51">
            <w:pPr>
              <w:rPr>
                <w:rFonts w:eastAsia="Calibri"/>
              </w:rPr>
            </w:pPr>
            <w:r w:rsidRPr="001D01E3">
              <w:rPr>
                <w:rFonts w:eastAsia="MS Mincho"/>
                <w:b/>
                <w:lang w:val="de-DE" w:eastAsia="ja-JP"/>
              </w:rPr>
              <w:t xml:space="preserve">Streng, </w:t>
            </w:r>
            <w:r w:rsidR="009C3AC8" w:rsidRPr="001D01E3">
              <w:rPr>
                <w:rFonts w:eastAsia="MS Mincho"/>
                <w:b/>
                <w:lang w:val="de-DE" w:eastAsia="ja-JP"/>
              </w:rPr>
              <w:t>freundlich, energisch</w:t>
            </w:r>
            <w:r w:rsidRPr="001D01E3">
              <w:rPr>
                <w:rFonts w:eastAsia="MS Mincho"/>
                <w:b/>
                <w:lang w:val="de-DE" w:eastAsia="ja-JP"/>
              </w:rPr>
              <w:t>, lieben, Hu-</w:t>
            </w:r>
            <w:r w:rsidRPr="001D01E3">
              <w:rPr>
                <w:rFonts w:eastAsia="MS Mincho"/>
                <w:b/>
                <w:lang w:val="de-DE" w:eastAsia="ja-JP"/>
              </w:rPr>
              <w:br/>
            </w:r>
            <w:r w:rsidR="009C3AC8" w:rsidRPr="001D01E3">
              <w:rPr>
                <w:rFonts w:eastAsia="MS Mincho"/>
                <w:b/>
                <w:lang w:val="de-DE" w:eastAsia="ja-JP"/>
              </w:rPr>
              <w:t>mur</w:t>
            </w:r>
            <w:r w:rsidRPr="001D01E3">
              <w:rPr>
                <w:rFonts w:eastAsia="MS Mincho"/>
                <w:b/>
                <w:lang w:val="de-DE" w:eastAsia="ja-JP"/>
              </w:rPr>
              <w:t xml:space="preserve"> haben</w:t>
            </w: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1C087C" w:rsidRPr="001D01E3" w:rsidRDefault="001C087C" w:rsidP="001C087C">
            <w:pPr>
              <w:rPr>
                <w:rFonts w:eastAsia="Calibri"/>
              </w:rPr>
            </w:pPr>
            <w:r w:rsidRPr="001D01E3">
              <w:rPr>
                <w:rFonts w:eastAsia="Calibri"/>
              </w:rPr>
              <w:t>Развитие умения планировать свое речевое и неречевое поведение;</w:t>
            </w:r>
          </w:p>
          <w:p w:rsidR="001C087C" w:rsidRPr="001D01E3" w:rsidRDefault="001C087C" w:rsidP="001C087C">
            <w:pPr>
              <w:rPr>
                <w:rFonts w:eastAsia="Calibri"/>
              </w:rPr>
            </w:pPr>
            <w:r w:rsidRPr="001D01E3">
              <w:rPr>
                <w:rFonts w:eastAsia="Calibri"/>
              </w:rPr>
              <w:t>расспрашивать собеседника и отвечать на его вопросы, высказывая свое мнение, просьбу, отвечать на предложения собеседника согласием, отказом;</w:t>
            </w:r>
          </w:p>
          <w:p w:rsidR="004508FF" w:rsidRPr="001D01E3" w:rsidRDefault="004508FF" w:rsidP="00D36D51">
            <w:pPr>
              <w:rPr>
                <w:rFonts w:eastAsia="Calibri"/>
              </w:rPr>
            </w:pPr>
          </w:p>
        </w:tc>
        <w:tc>
          <w:tcPr>
            <w:tcW w:w="2129" w:type="dxa"/>
          </w:tcPr>
          <w:p w:rsidR="004508FF" w:rsidRPr="001D01E3" w:rsidRDefault="004508FF" w:rsidP="00D36D51">
            <w:r w:rsidRPr="001D01E3">
              <w:t>Интернет</w:t>
            </w:r>
          </w:p>
          <w:p w:rsidR="001C087C" w:rsidRPr="001D01E3" w:rsidRDefault="001C087C" w:rsidP="00D36D51">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4508FF" w:rsidRPr="001D01E3" w:rsidTr="008B0A4E">
        <w:trPr>
          <w:trHeight w:val="150"/>
        </w:trPr>
        <w:tc>
          <w:tcPr>
            <w:tcW w:w="842" w:type="dxa"/>
          </w:tcPr>
          <w:p w:rsidR="004508FF" w:rsidRPr="001D01E3" w:rsidRDefault="004508FF" w:rsidP="00D36D51">
            <w:pPr>
              <w:rPr>
                <w:rFonts w:eastAsia="Calibri"/>
              </w:rPr>
            </w:pPr>
            <w:r w:rsidRPr="001D01E3">
              <w:rPr>
                <w:rFonts w:eastAsia="Calibri"/>
              </w:rPr>
              <w:t>1</w:t>
            </w:r>
            <w:r w:rsidR="00023E44" w:rsidRPr="001D01E3">
              <w:rPr>
                <w:rFonts w:eastAsia="Calibri"/>
              </w:rPr>
              <w:t>2</w:t>
            </w:r>
          </w:p>
        </w:tc>
        <w:tc>
          <w:tcPr>
            <w:tcW w:w="2554" w:type="dxa"/>
          </w:tcPr>
          <w:p w:rsidR="001C087C" w:rsidRPr="001D01E3" w:rsidRDefault="004508FF" w:rsidP="00D36D51">
            <w:pPr>
              <w:rPr>
                <w:rFonts w:eastAsia="Calibri"/>
              </w:rPr>
            </w:pPr>
            <w:r w:rsidRPr="001D01E3">
              <w:rPr>
                <w:rFonts w:eastAsia="Calibri"/>
              </w:rPr>
              <w:t xml:space="preserve">Урок 8. </w:t>
            </w:r>
          </w:p>
          <w:p w:rsidR="001C087C" w:rsidRPr="001D01E3" w:rsidRDefault="001C087C" w:rsidP="00D36D51">
            <w:pPr>
              <w:rPr>
                <w:rFonts w:eastAsia="Calibri"/>
              </w:rPr>
            </w:pPr>
            <w:r w:rsidRPr="001D01E3">
              <w:rPr>
                <w:rFonts w:eastAsia="MS Mincho"/>
                <w:lang w:eastAsia="ja-JP"/>
              </w:rPr>
              <w:t>Начало учебного года</w:t>
            </w:r>
          </w:p>
          <w:p w:rsidR="004508FF" w:rsidRPr="001D01E3" w:rsidRDefault="001C087C" w:rsidP="00D36D51">
            <w:pPr>
              <w:rPr>
                <w:rFonts w:eastAsia="Calibri"/>
              </w:rPr>
            </w:pPr>
            <w:r w:rsidRPr="001D01E3">
              <w:rPr>
                <w:rFonts w:eastAsia="MS Mincho"/>
                <w:lang w:eastAsia="ja-JP"/>
              </w:rPr>
              <w:t>Слово серебро-молчание золото</w:t>
            </w:r>
          </w:p>
        </w:tc>
        <w:tc>
          <w:tcPr>
            <w:tcW w:w="4118" w:type="dxa"/>
            <w:gridSpan w:val="3"/>
          </w:tcPr>
          <w:p w:rsidR="004508FF" w:rsidRPr="001D01E3" w:rsidRDefault="001C087C" w:rsidP="001C087C">
            <w:pPr>
              <w:autoSpaceDE w:val="0"/>
              <w:autoSpaceDN w:val="0"/>
              <w:adjustRightInd w:val="0"/>
              <w:rPr>
                <w:rFonts w:eastAsia="MS Mincho"/>
                <w:lang w:eastAsia="ja-JP"/>
              </w:rPr>
            </w:pPr>
            <w:r w:rsidRPr="001D01E3">
              <w:rPr>
                <w:rFonts w:eastAsia="MS Mincho"/>
                <w:lang w:eastAsia="ja-JP"/>
              </w:rPr>
              <w:t>Уметь читать шутки с полным пониманием содержания.</w:t>
            </w:r>
          </w:p>
          <w:p w:rsidR="001C087C" w:rsidRPr="001D01E3" w:rsidRDefault="001C087C" w:rsidP="001C087C">
            <w:pPr>
              <w:autoSpaceDE w:val="0"/>
              <w:autoSpaceDN w:val="0"/>
              <w:adjustRightInd w:val="0"/>
              <w:rPr>
                <w:rFonts w:eastAsia="MS Mincho"/>
                <w:lang w:eastAsia="ja-JP"/>
              </w:rPr>
            </w:pPr>
            <w:r w:rsidRPr="001D01E3">
              <w:rPr>
                <w:rFonts w:eastAsia="MS Mincho"/>
                <w:lang w:eastAsia="ja-JP"/>
              </w:rPr>
              <w:t>Сложное разговорное прошедшее время</w:t>
            </w:r>
          </w:p>
          <w:p w:rsidR="001C087C" w:rsidRPr="001D01E3" w:rsidRDefault="001C087C" w:rsidP="001C087C">
            <w:pPr>
              <w:autoSpaceDE w:val="0"/>
              <w:autoSpaceDN w:val="0"/>
              <w:adjustRightInd w:val="0"/>
              <w:rPr>
                <w:rFonts w:eastAsia="MS Mincho"/>
                <w:b/>
                <w:lang w:eastAsia="ja-JP"/>
              </w:rPr>
            </w:pPr>
            <w:r w:rsidRPr="001D01E3">
              <w:rPr>
                <w:rFonts w:eastAsia="MS Mincho"/>
                <w:b/>
                <w:lang w:val="de-DE" w:eastAsia="ja-JP"/>
              </w:rPr>
              <w:t>Langweilig, das Wiedersehen, die Note, das</w:t>
            </w:r>
            <w:r w:rsidRPr="001D01E3">
              <w:rPr>
                <w:rFonts w:eastAsia="MS Mincho"/>
                <w:b/>
                <w:lang w:eastAsia="ja-JP"/>
              </w:rPr>
              <w:t xml:space="preserve"> </w:t>
            </w:r>
            <w:r w:rsidRPr="001D01E3">
              <w:rPr>
                <w:rFonts w:eastAsia="MS Mincho"/>
                <w:b/>
                <w:lang w:val="de-DE" w:eastAsia="ja-JP"/>
              </w:rPr>
              <w:t>Reinemachen usw.</w:t>
            </w: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1C087C" w:rsidRPr="001D01E3" w:rsidRDefault="001C087C" w:rsidP="001C087C">
            <w:pPr>
              <w:rPr>
                <w:rFonts w:eastAsia="Calibri"/>
              </w:rPr>
            </w:pPr>
            <w:r w:rsidRPr="001D01E3">
              <w:rPr>
                <w:rFonts w:eastAsia="Calibri"/>
              </w:rPr>
              <w:t>Понимание роли изучения иностранного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508FF" w:rsidRPr="001D01E3" w:rsidRDefault="001C087C" w:rsidP="001C087C">
            <w:pPr>
              <w:rPr>
                <w:rFonts w:eastAsia="Calibri"/>
              </w:rPr>
            </w:pPr>
            <w:r w:rsidRPr="001D01E3">
              <w:rPr>
                <w:rFonts w:eastAsia="Calibri"/>
              </w:rPr>
              <w:t xml:space="preserve">осознание эстетической ценности иностранного </w:t>
            </w:r>
            <w:r w:rsidRPr="001D01E3">
              <w:rPr>
                <w:rFonts w:eastAsia="Calibri"/>
              </w:rPr>
              <w:lastRenderedPageBreak/>
              <w:t xml:space="preserve">языка; уважительное отношение </w:t>
            </w:r>
            <w:r w:rsidR="009C3AC8" w:rsidRPr="001D01E3">
              <w:rPr>
                <w:rFonts w:eastAsia="Calibri"/>
              </w:rPr>
              <w:t>к языку</w:t>
            </w:r>
            <w:r w:rsidRPr="001D01E3">
              <w:rPr>
                <w:rFonts w:eastAsia="Calibri"/>
              </w:rPr>
              <w:t xml:space="preserve"> и культуре разных стран и народов, стремление к речевому самосовершенствованию</w:t>
            </w:r>
          </w:p>
        </w:tc>
        <w:tc>
          <w:tcPr>
            <w:tcW w:w="2129" w:type="dxa"/>
          </w:tcPr>
          <w:p w:rsidR="004508FF" w:rsidRPr="001D01E3" w:rsidRDefault="004508FF" w:rsidP="00D36D51">
            <w:r w:rsidRPr="001D01E3">
              <w:lastRenderedPageBreak/>
              <w:t>Тесты</w:t>
            </w:r>
          </w:p>
        </w:tc>
      </w:tr>
      <w:tr w:rsidR="004508FF" w:rsidRPr="001D01E3" w:rsidTr="008B0A4E">
        <w:trPr>
          <w:trHeight w:val="150"/>
        </w:trPr>
        <w:tc>
          <w:tcPr>
            <w:tcW w:w="842" w:type="dxa"/>
          </w:tcPr>
          <w:p w:rsidR="004508FF" w:rsidRPr="001D01E3" w:rsidRDefault="00401361" w:rsidP="00D36D51">
            <w:pPr>
              <w:rPr>
                <w:rFonts w:eastAsia="Calibri"/>
              </w:rPr>
            </w:pPr>
            <w:r w:rsidRPr="001D01E3">
              <w:rPr>
                <w:rFonts w:eastAsia="Calibri"/>
              </w:rPr>
              <w:lastRenderedPageBreak/>
              <w:t>1</w:t>
            </w:r>
            <w:r w:rsidR="00023E44" w:rsidRPr="001D01E3">
              <w:rPr>
                <w:rFonts w:eastAsia="Calibri"/>
              </w:rPr>
              <w:t>3</w:t>
            </w:r>
          </w:p>
        </w:tc>
        <w:tc>
          <w:tcPr>
            <w:tcW w:w="2554" w:type="dxa"/>
          </w:tcPr>
          <w:p w:rsidR="001C087C" w:rsidRPr="001D01E3" w:rsidRDefault="004508FF" w:rsidP="00D36D51">
            <w:pPr>
              <w:rPr>
                <w:rFonts w:eastAsia="Calibri"/>
              </w:rPr>
            </w:pPr>
            <w:r w:rsidRPr="001D01E3">
              <w:rPr>
                <w:rFonts w:eastAsia="Calibri"/>
              </w:rPr>
              <w:t xml:space="preserve">Урок 9. </w:t>
            </w:r>
          </w:p>
          <w:p w:rsidR="001C087C" w:rsidRPr="001D01E3" w:rsidRDefault="001C087C" w:rsidP="00D36D51">
            <w:pPr>
              <w:rPr>
                <w:rFonts w:eastAsia="Calibri"/>
              </w:rPr>
            </w:pPr>
            <w:r w:rsidRPr="001D01E3">
              <w:rPr>
                <w:rFonts w:eastAsia="MS Mincho"/>
                <w:lang w:eastAsia="ja-JP"/>
              </w:rPr>
              <w:t>Начало учебного года</w:t>
            </w:r>
          </w:p>
          <w:p w:rsidR="004508FF" w:rsidRPr="001D01E3" w:rsidRDefault="001C087C" w:rsidP="00D36D51">
            <w:pPr>
              <w:rPr>
                <w:rFonts w:eastAsia="Calibri"/>
              </w:rPr>
            </w:pPr>
            <w:r w:rsidRPr="001D01E3">
              <w:rPr>
                <w:rFonts w:eastAsia="MS Mincho"/>
                <w:lang w:eastAsia="ja-JP"/>
              </w:rPr>
              <w:t>Слово серебро-молчание золото</w:t>
            </w:r>
            <w:r w:rsidRPr="001D01E3">
              <w:rPr>
                <w:rFonts w:eastAsia="Calibri"/>
              </w:rPr>
              <w:t xml:space="preserve"> </w:t>
            </w:r>
          </w:p>
        </w:tc>
        <w:tc>
          <w:tcPr>
            <w:tcW w:w="4118" w:type="dxa"/>
            <w:gridSpan w:val="3"/>
          </w:tcPr>
          <w:p w:rsidR="001C087C" w:rsidRPr="001D01E3" w:rsidRDefault="001C087C" w:rsidP="001C087C">
            <w:pPr>
              <w:autoSpaceDE w:val="0"/>
              <w:autoSpaceDN w:val="0"/>
              <w:adjustRightInd w:val="0"/>
              <w:rPr>
                <w:rFonts w:eastAsia="MS Mincho"/>
                <w:lang w:eastAsia="ja-JP"/>
              </w:rPr>
            </w:pPr>
            <w:r w:rsidRPr="001D01E3">
              <w:rPr>
                <w:rFonts w:eastAsia="MS Mincho"/>
                <w:lang w:eastAsia="ja-JP"/>
              </w:rPr>
              <w:t>Уметь письменно составить рассказ о лете, употребляя глаголы в прошедшем</w:t>
            </w:r>
          </w:p>
          <w:p w:rsidR="004508FF" w:rsidRPr="001D01E3" w:rsidRDefault="001C087C" w:rsidP="001C087C">
            <w:pPr>
              <w:rPr>
                <w:rFonts w:eastAsia="MS Mincho"/>
                <w:lang w:eastAsia="ja-JP"/>
              </w:rPr>
            </w:pPr>
            <w:r w:rsidRPr="001D01E3">
              <w:rPr>
                <w:rFonts w:eastAsia="MS Mincho"/>
                <w:lang w:eastAsia="ja-JP"/>
              </w:rPr>
              <w:t>времени (Perfekt)</w:t>
            </w:r>
          </w:p>
          <w:p w:rsidR="001C087C" w:rsidRPr="001D01E3" w:rsidRDefault="001C087C" w:rsidP="001C087C">
            <w:pPr>
              <w:rPr>
                <w:rFonts w:eastAsia="MS Mincho"/>
                <w:lang w:eastAsia="ja-JP"/>
              </w:rPr>
            </w:pPr>
            <w:r w:rsidRPr="001D01E3">
              <w:rPr>
                <w:rFonts w:eastAsia="MS Mincho"/>
                <w:lang w:eastAsia="ja-JP"/>
              </w:rPr>
              <w:t xml:space="preserve">Ударение в сложных </w:t>
            </w:r>
            <w:r w:rsidR="009C3AC8" w:rsidRPr="001D01E3">
              <w:rPr>
                <w:rFonts w:eastAsia="MS Mincho"/>
                <w:lang w:eastAsia="ja-JP"/>
              </w:rPr>
              <w:t>существительных</w:t>
            </w:r>
          </w:p>
          <w:p w:rsidR="001C087C" w:rsidRPr="001D01E3" w:rsidRDefault="001C087C" w:rsidP="001C087C">
            <w:pPr>
              <w:rPr>
                <w:rFonts w:eastAsia="Calibri"/>
                <w:lang w:val="en-US"/>
              </w:rPr>
            </w:pPr>
            <w:r w:rsidRPr="001D01E3">
              <w:rPr>
                <w:rFonts w:eastAsia="MS Mincho"/>
                <w:b/>
                <w:lang w:val="de-DE" w:eastAsia="ja-JP"/>
              </w:rPr>
              <w:t>Langweilig, das Wiedersehen, die Note, das</w:t>
            </w:r>
            <w:r w:rsidRPr="001D01E3">
              <w:rPr>
                <w:rFonts w:eastAsia="MS Mincho"/>
                <w:b/>
                <w:lang w:val="en-US" w:eastAsia="ja-JP"/>
              </w:rPr>
              <w:t xml:space="preserve"> </w:t>
            </w:r>
            <w:r w:rsidRPr="001D01E3">
              <w:rPr>
                <w:rFonts w:eastAsia="MS Mincho"/>
                <w:b/>
                <w:lang w:val="de-DE" w:eastAsia="ja-JP"/>
              </w:rPr>
              <w:t>Reinemachen usw.</w:t>
            </w:r>
          </w:p>
        </w:tc>
        <w:tc>
          <w:tcPr>
            <w:tcW w:w="425" w:type="dxa"/>
          </w:tcPr>
          <w:p w:rsidR="004508FF" w:rsidRPr="001D01E3" w:rsidRDefault="004508FF" w:rsidP="00D36D51">
            <w:pPr>
              <w:rPr>
                <w:rFonts w:eastAsia="Calibri"/>
              </w:rPr>
            </w:pPr>
            <w:r w:rsidRPr="001D01E3">
              <w:rPr>
                <w:rFonts w:eastAsia="Calibri"/>
              </w:rPr>
              <w:t>1</w:t>
            </w:r>
          </w:p>
        </w:tc>
        <w:tc>
          <w:tcPr>
            <w:tcW w:w="5394" w:type="dxa"/>
          </w:tcPr>
          <w:p w:rsidR="001C087C" w:rsidRPr="001D01E3" w:rsidRDefault="001C087C" w:rsidP="001C087C">
            <w:pPr>
              <w:rPr>
                <w:rFonts w:eastAsia="Calibri"/>
              </w:rPr>
            </w:pPr>
            <w:r w:rsidRPr="001D01E3">
              <w:rPr>
                <w:rFonts w:eastAsia="Calibri"/>
              </w:rPr>
              <w:t>Понимание роли изучения иностранного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90E8E" w:rsidRPr="001D01E3" w:rsidRDefault="001C087C" w:rsidP="001C087C">
            <w:pPr>
              <w:rPr>
                <w:rFonts w:eastAsia="Calibri"/>
              </w:rPr>
            </w:pPr>
            <w:r w:rsidRPr="001D01E3">
              <w:rPr>
                <w:rFonts w:eastAsia="Calibri"/>
              </w:rPr>
              <w:t xml:space="preserve">осознание эстетической ценности иностранного языка; уважительное отношение </w:t>
            </w:r>
            <w:r w:rsidR="009C3AC8" w:rsidRPr="001D01E3">
              <w:rPr>
                <w:rFonts w:eastAsia="Calibri"/>
              </w:rPr>
              <w:t>к языку</w:t>
            </w:r>
            <w:r w:rsidRPr="001D01E3">
              <w:rPr>
                <w:rFonts w:eastAsia="Calibri"/>
              </w:rPr>
              <w:t xml:space="preserve"> и культуре разных стран и народов, стремление к речевому самосовершенствованию</w:t>
            </w:r>
          </w:p>
          <w:p w:rsidR="004508FF" w:rsidRPr="001D01E3" w:rsidRDefault="004508FF" w:rsidP="00D36D51">
            <w:pPr>
              <w:rPr>
                <w:rFonts w:eastAsia="Calibri"/>
              </w:rPr>
            </w:pPr>
          </w:p>
        </w:tc>
        <w:tc>
          <w:tcPr>
            <w:tcW w:w="2129" w:type="dxa"/>
          </w:tcPr>
          <w:p w:rsidR="001C087C" w:rsidRPr="001D01E3" w:rsidRDefault="001C087C" w:rsidP="001C087C">
            <w:r w:rsidRPr="001D01E3">
              <w:t>Интернет</w:t>
            </w:r>
          </w:p>
          <w:p w:rsidR="004508FF" w:rsidRPr="001D01E3" w:rsidRDefault="001C087C" w:rsidP="001C087C">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14</w:t>
            </w:r>
          </w:p>
        </w:tc>
        <w:tc>
          <w:tcPr>
            <w:tcW w:w="2554" w:type="dxa"/>
          </w:tcPr>
          <w:p w:rsidR="001C087C" w:rsidRPr="001D01E3" w:rsidRDefault="001C087C" w:rsidP="00D36D51">
            <w:pPr>
              <w:rPr>
                <w:rFonts w:eastAsia="Calibri"/>
              </w:rPr>
            </w:pPr>
            <w:r w:rsidRPr="001D01E3">
              <w:rPr>
                <w:rFonts w:eastAsia="Calibri"/>
              </w:rPr>
              <w:t>Урок 10</w:t>
            </w:r>
          </w:p>
          <w:p w:rsidR="001C087C" w:rsidRPr="001D01E3" w:rsidRDefault="001C087C" w:rsidP="00D36D51">
            <w:pPr>
              <w:rPr>
                <w:rFonts w:eastAsia="MS Mincho"/>
                <w:lang w:eastAsia="ja-JP"/>
              </w:rPr>
            </w:pPr>
            <w:r w:rsidRPr="001D01E3">
              <w:rPr>
                <w:rFonts w:eastAsia="MS Mincho"/>
                <w:lang w:eastAsia="ja-JP"/>
              </w:rPr>
              <w:t>Начало учебного года</w:t>
            </w:r>
          </w:p>
          <w:p w:rsidR="001C087C" w:rsidRPr="001D01E3" w:rsidRDefault="009C3AC8" w:rsidP="00D36D51">
            <w:pPr>
              <w:rPr>
                <w:rFonts w:eastAsia="Calibri"/>
              </w:rPr>
            </w:pPr>
            <w:r w:rsidRPr="001D01E3">
              <w:rPr>
                <w:rFonts w:eastAsia="MS Mincho"/>
                <w:lang w:eastAsia="ja-JP"/>
              </w:rPr>
              <w:t xml:space="preserve">Мы внимательно </w:t>
            </w:r>
            <w:r w:rsidR="001C087C" w:rsidRPr="001D01E3">
              <w:rPr>
                <w:rFonts w:eastAsia="MS Mincho"/>
                <w:lang w:eastAsia="ja-JP"/>
              </w:rPr>
              <w:t>слушаем</w:t>
            </w:r>
          </w:p>
        </w:tc>
        <w:tc>
          <w:tcPr>
            <w:tcW w:w="4118" w:type="dxa"/>
            <w:gridSpan w:val="3"/>
          </w:tcPr>
          <w:p w:rsidR="001C087C" w:rsidRPr="001D01E3" w:rsidRDefault="001C087C" w:rsidP="001C087C">
            <w:pPr>
              <w:autoSpaceDE w:val="0"/>
              <w:autoSpaceDN w:val="0"/>
              <w:adjustRightInd w:val="0"/>
              <w:rPr>
                <w:rFonts w:eastAsia="MS Mincho"/>
                <w:lang w:eastAsia="ja-JP"/>
              </w:rPr>
            </w:pPr>
            <w:r w:rsidRPr="001D01E3">
              <w:rPr>
                <w:rFonts w:eastAsia="MS Mincho"/>
                <w:lang w:eastAsia="ja-JP"/>
              </w:rPr>
              <w:t>Уметь отвечать на вопросы к тексту.</w:t>
            </w:r>
            <w:r w:rsidR="009C3AC8" w:rsidRPr="001D01E3">
              <w:rPr>
                <w:rFonts w:eastAsia="MS Mincho"/>
                <w:lang w:eastAsia="ja-JP"/>
              </w:rPr>
              <w:t xml:space="preserve"> </w:t>
            </w:r>
            <w:r w:rsidRPr="001D01E3">
              <w:rPr>
                <w:rFonts w:eastAsia="MS Mincho"/>
                <w:lang w:eastAsia="ja-JP"/>
              </w:rPr>
              <w:t xml:space="preserve">Уметь читать текст с пониманием основного </w:t>
            </w:r>
            <w:r w:rsidR="009C3AC8" w:rsidRPr="001D01E3">
              <w:rPr>
                <w:rFonts w:eastAsia="MS Mincho"/>
                <w:lang w:eastAsia="ja-JP"/>
              </w:rPr>
              <w:t>содержания</w:t>
            </w:r>
          </w:p>
          <w:p w:rsidR="001C087C" w:rsidRPr="001D01E3" w:rsidRDefault="001C087C" w:rsidP="001C087C">
            <w:pPr>
              <w:autoSpaceDE w:val="0"/>
              <w:autoSpaceDN w:val="0"/>
              <w:adjustRightInd w:val="0"/>
              <w:rPr>
                <w:rFonts w:eastAsia="MS Mincho"/>
                <w:lang w:eastAsia="ja-JP"/>
              </w:rPr>
            </w:pPr>
            <w:r w:rsidRPr="001D01E3">
              <w:rPr>
                <w:rFonts w:eastAsia="MS Mincho"/>
                <w:lang w:eastAsia="ja-JP"/>
              </w:rPr>
              <w:t>Прошедшее время (</w:t>
            </w:r>
            <w:r w:rsidRPr="001D01E3">
              <w:rPr>
                <w:rFonts w:eastAsia="MS Mincho"/>
                <w:lang w:val="en-US" w:eastAsia="ja-JP"/>
              </w:rPr>
              <w:t>Prät</w:t>
            </w:r>
            <w:r w:rsidRPr="001D01E3">
              <w:rPr>
                <w:rFonts w:eastAsia="MS Mincho"/>
                <w:lang w:eastAsia="ja-JP"/>
              </w:rPr>
              <w:t>eritum)</w:t>
            </w:r>
          </w:p>
          <w:p w:rsidR="001C087C" w:rsidRPr="001D01E3" w:rsidRDefault="001C087C" w:rsidP="001C087C">
            <w:pPr>
              <w:autoSpaceDE w:val="0"/>
              <w:autoSpaceDN w:val="0"/>
              <w:adjustRightInd w:val="0"/>
              <w:rPr>
                <w:rFonts w:eastAsia="MS Mincho"/>
                <w:lang w:eastAsia="ja-JP"/>
              </w:rPr>
            </w:pPr>
            <w:r w:rsidRPr="001D01E3">
              <w:rPr>
                <w:rFonts w:eastAsia="MS Mincho"/>
                <w:lang w:eastAsia="ja-JP"/>
              </w:rPr>
              <w:t>Лексика § 1</w:t>
            </w:r>
          </w:p>
        </w:tc>
        <w:tc>
          <w:tcPr>
            <w:tcW w:w="425" w:type="dxa"/>
          </w:tcPr>
          <w:p w:rsidR="001C087C" w:rsidRPr="001D01E3" w:rsidRDefault="001C087C" w:rsidP="00D36D51">
            <w:pPr>
              <w:rPr>
                <w:rFonts w:eastAsia="Calibri"/>
              </w:rPr>
            </w:pPr>
          </w:p>
        </w:tc>
        <w:tc>
          <w:tcPr>
            <w:tcW w:w="5394" w:type="dxa"/>
          </w:tcPr>
          <w:p w:rsidR="001C087C" w:rsidRPr="001D01E3" w:rsidRDefault="001C087C" w:rsidP="001C087C">
            <w:pPr>
              <w:rPr>
                <w:rFonts w:eastAsia="Calibri"/>
              </w:rPr>
            </w:pPr>
            <w:r w:rsidRPr="001D01E3">
              <w:rPr>
                <w:rFonts w:eastAsia="Calibri"/>
              </w:rPr>
              <w:t xml:space="preserve">Развитие умения планировать свое речевое и неречевое </w:t>
            </w:r>
            <w:r w:rsidR="009C3AC8" w:rsidRPr="001D01E3">
              <w:rPr>
                <w:rFonts w:eastAsia="Calibri"/>
              </w:rPr>
              <w:t>поведение; —</w:t>
            </w:r>
            <w:r w:rsidRPr="001D01E3">
              <w:rPr>
                <w:rFonts w:eastAsia="Calibri"/>
              </w:rPr>
              <w:t> развитие коммуникативной компетенции, включая умение взаимодействовать с окружающими, выполняя разные социальные роли;</w:t>
            </w:r>
            <w:r w:rsidRPr="001D01E3">
              <w:rPr>
                <w:rFonts w:eastAsia="Calibri"/>
                <w:lang w:val="en-US"/>
              </w:rPr>
              <w:t> </w:t>
            </w:r>
            <w:r w:rsidRPr="001D01E3">
              <w:rPr>
                <w:rFonts w:eastAsia="Calibri"/>
              </w:rPr>
              <w:t>-</w:t>
            </w:r>
            <w:r w:rsidRPr="001D01E3">
              <w:rPr>
                <w:rFonts w:eastAsia="Calibri"/>
                <w:lang w:val="en-US"/>
              </w:rPr>
              <w:t> </w:t>
            </w:r>
            <w:r w:rsidRPr="001D01E3">
              <w:rPr>
                <w:rFonts w:eastAsia="Calibri"/>
              </w:rPr>
              <w:t>вычленять культурные реалии при работе с текстом, сопоставлять их с реалиями родной культуры, выявлять сходства и различия</w:t>
            </w:r>
          </w:p>
        </w:tc>
        <w:tc>
          <w:tcPr>
            <w:tcW w:w="2129" w:type="dxa"/>
          </w:tcPr>
          <w:p w:rsidR="001C087C" w:rsidRPr="001D01E3" w:rsidRDefault="001C087C" w:rsidP="00D36D51">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15</w:t>
            </w:r>
          </w:p>
        </w:tc>
        <w:tc>
          <w:tcPr>
            <w:tcW w:w="2554" w:type="dxa"/>
          </w:tcPr>
          <w:p w:rsidR="001C087C" w:rsidRPr="001D01E3" w:rsidRDefault="001C087C" w:rsidP="00D36D51">
            <w:pPr>
              <w:rPr>
                <w:rFonts w:eastAsia="Calibri"/>
              </w:rPr>
            </w:pPr>
            <w:r w:rsidRPr="001D01E3">
              <w:rPr>
                <w:rFonts w:eastAsia="Calibri"/>
              </w:rPr>
              <w:t>Урок 11</w:t>
            </w:r>
          </w:p>
          <w:p w:rsidR="001C087C" w:rsidRPr="001D01E3" w:rsidRDefault="001C087C" w:rsidP="00D36D51">
            <w:pPr>
              <w:rPr>
                <w:rFonts w:eastAsia="MS Mincho"/>
                <w:lang w:eastAsia="ja-JP"/>
              </w:rPr>
            </w:pPr>
            <w:r w:rsidRPr="001D01E3">
              <w:rPr>
                <w:rFonts w:eastAsia="MS Mincho"/>
                <w:lang w:eastAsia="ja-JP"/>
              </w:rPr>
              <w:t>Начало учебного года</w:t>
            </w:r>
          </w:p>
          <w:p w:rsidR="001C087C" w:rsidRPr="001D01E3" w:rsidRDefault="001C087C" w:rsidP="00D36D51">
            <w:pPr>
              <w:rPr>
                <w:rFonts w:eastAsia="Calibri"/>
              </w:rPr>
            </w:pPr>
            <w:r w:rsidRPr="001D01E3">
              <w:rPr>
                <w:rFonts w:eastAsia="MS Mincho"/>
                <w:lang w:eastAsia="ja-JP"/>
              </w:rPr>
              <w:t>Повторяем то, что знаем</w:t>
            </w:r>
          </w:p>
        </w:tc>
        <w:tc>
          <w:tcPr>
            <w:tcW w:w="4118" w:type="dxa"/>
            <w:gridSpan w:val="3"/>
          </w:tcPr>
          <w:p w:rsidR="001C087C" w:rsidRPr="001D01E3" w:rsidRDefault="001C087C" w:rsidP="00D36D51">
            <w:pPr>
              <w:rPr>
                <w:rFonts w:eastAsia="MS Mincho"/>
                <w:lang w:eastAsia="ja-JP"/>
              </w:rPr>
            </w:pPr>
            <w:r w:rsidRPr="001D01E3">
              <w:rPr>
                <w:rFonts w:eastAsia="MS Mincho"/>
                <w:lang w:eastAsia="ja-JP"/>
              </w:rPr>
              <w:t>Уметь высказаться по теме проекта. Понимать речь одноклассников во время защиты проекта</w:t>
            </w:r>
          </w:p>
          <w:p w:rsidR="001C087C" w:rsidRPr="001D01E3" w:rsidRDefault="001C087C" w:rsidP="00D36D51">
            <w:pPr>
              <w:rPr>
                <w:rFonts w:eastAsia="MS Mincho"/>
                <w:lang w:eastAsia="ja-JP"/>
              </w:rPr>
            </w:pPr>
            <w:r w:rsidRPr="001D01E3">
              <w:rPr>
                <w:rFonts w:eastAsia="MS Mincho"/>
                <w:lang w:eastAsia="ja-JP"/>
              </w:rPr>
              <w:t>Лексика § 1</w:t>
            </w:r>
          </w:p>
          <w:p w:rsidR="001C087C" w:rsidRPr="001D01E3" w:rsidRDefault="001C087C" w:rsidP="00D36D51">
            <w:pPr>
              <w:rPr>
                <w:rFonts w:eastAsia="Calibri"/>
              </w:rPr>
            </w:pPr>
            <w:r w:rsidRPr="001D01E3">
              <w:rPr>
                <w:rFonts w:eastAsia="MS Mincho"/>
                <w:lang w:eastAsia="ja-JP"/>
              </w:rPr>
              <w:t>Грамматика § 1</w:t>
            </w:r>
          </w:p>
        </w:tc>
        <w:tc>
          <w:tcPr>
            <w:tcW w:w="425" w:type="dxa"/>
          </w:tcPr>
          <w:p w:rsidR="001C087C" w:rsidRPr="001D01E3" w:rsidRDefault="001C087C" w:rsidP="00D36D51">
            <w:pPr>
              <w:rPr>
                <w:rFonts w:eastAsia="Calibri"/>
              </w:rPr>
            </w:pPr>
          </w:p>
        </w:tc>
        <w:tc>
          <w:tcPr>
            <w:tcW w:w="5394" w:type="dxa"/>
          </w:tcPr>
          <w:p w:rsidR="001C087C" w:rsidRPr="001D01E3" w:rsidRDefault="001C087C" w:rsidP="001C087C">
            <w:pPr>
              <w:rPr>
                <w:rFonts w:eastAsia="Calibri"/>
              </w:rPr>
            </w:pPr>
            <w:r w:rsidRPr="001D01E3">
              <w:rPr>
                <w:rFonts w:eastAsia="Calibri"/>
              </w:rPr>
              <w:t>Понимание роли изучения иностранного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1C087C" w:rsidRPr="001D01E3" w:rsidRDefault="001C087C" w:rsidP="001C087C">
            <w:pPr>
              <w:rPr>
                <w:rFonts w:eastAsia="Calibri"/>
              </w:rPr>
            </w:pPr>
            <w:r w:rsidRPr="001D01E3">
              <w:rPr>
                <w:rFonts w:eastAsia="Calibri"/>
              </w:rPr>
              <w:t xml:space="preserve">осознание эстетической ценности иностранного языка; уважительное отношение </w:t>
            </w:r>
            <w:r w:rsidR="009C3AC8" w:rsidRPr="001D01E3">
              <w:rPr>
                <w:rFonts w:eastAsia="Calibri"/>
              </w:rPr>
              <w:t>к языку</w:t>
            </w:r>
            <w:r w:rsidRPr="001D01E3">
              <w:rPr>
                <w:rFonts w:eastAsia="Calibri"/>
              </w:rPr>
              <w:t xml:space="preserve"> и культуре разных стран и народов, стремление к речевому самосовершенствованию</w:t>
            </w:r>
          </w:p>
          <w:p w:rsidR="001C087C" w:rsidRPr="001D01E3" w:rsidRDefault="001C087C" w:rsidP="001C087C">
            <w:pPr>
              <w:rPr>
                <w:rFonts w:eastAsia="Calibri"/>
              </w:rPr>
            </w:pPr>
          </w:p>
        </w:tc>
        <w:tc>
          <w:tcPr>
            <w:tcW w:w="2129" w:type="dxa"/>
          </w:tcPr>
          <w:p w:rsidR="001C087C" w:rsidRPr="001D01E3" w:rsidRDefault="001C087C" w:rsidP="00D36D51">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16</w:t>
            </w:r>
          </w:p>
        </w:tc>
        <w:tc>
          <w:tcPr>
            <w:tcW w:w="2554" w:type="dxa"/>
          </w:tcPr>
          <w:p w:rsidR="001C087C" w:rsidRPr="001D01E3" w:rsidRDefault="001C087C" w:rsidP="00D36D51">
            <w:pPr>
              <w:rPr>
                <w:rFonts w:eastAsia="Calibri"/>
              </w:rPr>
            </w:pPr>
            <w:r w:rsidRPr="001D01E3">
              <w:rPr>
                <w:rFonts w:eastAsia="Calibri"/>
              </w:rPr>
              <w:t>Урок 12</w:t>
            </w:r>
          </w:p>
          <w:p w:rsidR="001C087C" w:rsidRPr="001D01E3" w:rsidRDefault="001C087C" w:rsidP="00D36D51">
            <w:pPr>
              <w:rPr>
                <w:rFonts w:eastAsia="MS Mincho"/>
                <w:lang w:eastAsia="ja-JP"/>
              </w:rPr>
            </w:pPr>
            <w:r w:rsidRPr="001D01E3">
              <w:rPr>
                <w:rFonts w:eastAsia="MS Mincho"/>
                <w:lang w:eastAsia="ja-JP"/>
              </w:rPr>
              <w:lastRenderedPageBreak/>
              <w:t>Начало учебного года</w:t>
            </w:r>
          </w:p>
          <w:p w:rsidR="001C087C" w:rsidRPr="001D01E3" w:rsidRDefault="001C087C" w:rsidP="00D36D51">
            <w:pPr>
              <w:rPr>
                <w:rFonts w:eastAsia="Calibri"/>
              </w:rPr>
            </w:pPr>
            <w:r w:rsidRPr="001D01E3">
              <w:rPr>
                <w:rFonts w:eastAsia="MS Mincho"/>
                <w:lang w:eastAsia="ja-JP"/>
              </w:rPr>
              <w:t>Повторяем то, что знаем</w:t>
            </w:r>
          </w:p>
        </w:tc>
        <w:tc>
          <w:tcPr>
            <w:tcW w:w="4118" w:type="dxa"/>
            <w:gridSpan w:val="3"/>
          </w:tcPr>
          <w:p w:rsidR="001C087C" w:rsidRPr="001D01E3" w:rsidRDefault="001C087C" w:rsidP="001C087C">
            <w:pPr>
              <w:rPr>
                <w:rFonts w:eastAsia="MS Mincho"/>
                <w:lang w:eastAsia="ja-JP"/>
              </w:rPr>
            </w:pPr>
            <w:r w:rsidRPr="001D01E3">
              <w:rPr>
                <w:rFonts w:eastAsia="MS Mincho"/>
                <w:lang w:eastAsia="ja-JP"/>
              </w:rPr>
              <w:lastRenderedPageBreak/>
              <w:t xml:space="preserve">Уметь высказаться по теме проекта. </w:t>
            </w:r>
            <w:r w:rsidRPr="001D01E3">
              <w:rPr>
                <w:rFonts w:eastAsia="MS Mincho"/>
                <w:lang w:eastAsia="ja-JP"/>
              </w:rPr>
              <w:lastRenderedPageBreak/>
              <w:t>Понимать речь одноклассников во время защиты проекта</w:t>
            </w:r>
          </w:p>
          <w:p w:rsidR="001C087C" w:rsidRPr="001D01E3" w:rsidRDefault="001C087C" w:rsidP="001C087C">
            <w:pPr>
              <w:rPr>
                <w:rFonts w:eastAsia="MS Mincho"/>
                <w:lang w:eastAsia="ja-JP"/>
              </w:rPr>
            </w:pPr>
            <w:r w:rsidRPr="001D01E3">
              <w:rPr>
                <w:rFonts w:eastAsia="MS Mincho"/>
                <w:lang w:eastAsia="ja-JP"/>
              </w:rPr>
              <w:t>Лексика § 1</w:t>
            </w:r>
          </w:p>
          <w:p w:rsidR="001C087C" w:rsidRPr="001D01E3" w:rsidRDefault="001C087C" w:rsidP="001C087C">
            <w:pPr>
              <w:rPr>
                <w:rFonts w:eastAsia="Calibri"/>
              </w:rPr>
            </w:pPr>
            <w:r w:rsidRPr="001D01E3">
              <w:rPr>
                <w:rFonts w:eastAsia="MS Mincho"/>
                <w:lang w:eastAsia="ja-JP"/>
              </w:rPr>
              <w:t>Грамматика § 1</w:t>
            </w:r>
          </w:p>
        </w:tc>
        <w:tc>
          <w:tcPr>
            <w:tcW w:w="425" w:type="dxa"/>
          </w:tcPr>
          <w:p w:rsidR="001C087C" w:rsidRPr="001D01E3" w:rsidRDefault="001C087C" w:rsidP="00D36D51">
            <w:pPr>
              <w:rPr>
                <w:rFonts w:eastAsia="Calibri"/>
              </w:rPr>
            </w:pPr>
          </w:p>
        </w:tc>
        <w:tc>
          <w:tcPr>
            <w:tcW w:w="5394" w:type="dxa"/>
          </w:tcPr>
          <w:p w:rsidR="001C087C" w:rsidRPr="001D01E3" w:rsidRDefault="001C087C" w:rsidP="001C087C">
            <w:pPr>
              <w:rPr>
                <w:rFonts w:eastAsia="Calibri"/>
              </w:rPr>
            </w:pPr>
            <w:r w:rsidRPr="001D01E3">
              <w:rPr>
                <w:rFonts w:eastAsia="Calibri"/>
              </w:rPr>
              <w:t xml:space="preserve">Развитие умения планировать свое речевое и </w:t>
            </w:r>
            <w:r w:rsidRPr="001D01E3">
              <w:rPr>
                <w:rFonts w:eastAsia="Calibri"/>
              </w:rPr>
              <w:lastRenderedPageBreak/>
              <w:t xml:space="preserve">неречевое </w:t>
            </w:r>
            <w:r w:rsidR="009C3AC8" w:rsidRPr="001D01E3">
              <w:rPr>
                <w:rFonts w:eastAsia="Calibri"/>
              </w:rPr>
              <w:t>поведение; —</w:t>
            </w:r>
            <w:r w:rsidRPr="001D01E3">
              <w:rPr>
                <w:rFonts w:eastAsia="Calibri"/>
              </w:rPr>
              <w:t> развитие коммуникативной компетенции, включая умение взаимодействовать с окружающими, выполняя разные социальные роли;</w:t>
            </w:r>
            <w:r w:rsidRPr="001D01E3">
              <w:rPr>
                <w:rFonts w:eastAsia="Calibri"/>
                <w:lang w:val="en-US"/>
              </w:rPr>
              <w:t> </w:t>
            </w:r>
            <w:r w:rsidRPr="001D01E3">
              <w:rPr>
                <w:rFonts w:eastAsia="Calibri"/>
              </w:rPr>
              <w:t>-</w:t>
            </w:r>
            <w:r w:rsidRPr="001D01E3">
              <w:rPr>
                <w:rFonts w:eastAsia="Calibri"/>
                <w:lang w:val="en-US"/>
              </w:rPr>
              <w:t> </w:t>
            </w:r>
            <w:r w:rsidRPr="001D01E3">
              <w:rPr>
                <w:rFonts w:eastAsia="Calibri"/>
              </w:rPr>
              <w:t>вычленять культурные реалии при работе с текстом, сопоставлять их с реалиями родной культуры, выявлять сходства и различия</w:t>
            </w:r>
          </w:p>
        </w:tc>
        <w:tc>
          <w:tcPr>
            <w:tcW w:w="2129" w:type="dxa"/>
          </w:tcPr>
          <w:p w:rsidR="001C087C" w:rsidRPr="001D01E3" w:rsidRDefault="001C087C" w:rsidP="00D36D51">
            <w:r w:rsidRPr="001D01E3">
              <w:lastRenderedPageBreak/>
              <w:t xml:space="preserve">Мультимедийный </w:t>
            </w:r>
            <w:r w:rsidRPr="001D01E3">
              <w:lastRenderedPageBreak/>
              <w:t xml:space="preserve">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lastRenderedPageBreak/>
              <w:t>17</w:t>
            </w:r>
          </w:p>
        </w:tc>
        <w:tc>
          <w:tcPr>
            <w:tcW w:w="2554" w:type="dxa"/>
          </w:tcPr>
          <w:p w:rsidR="001C087C" w:rsidRPr="001D01E3" w:rsidRDefault="001C087C" w:rsidP="00D36D51">
            <w:pPr>
              <w:rPr>
                <w:rFonts w:eastAsia="Calibri"/>
              </w:rPr>
            </w:pPr>
            <w:r w:rsidRPr="001D01E3">
              <w:rPr>
                <w:rFonts w:eastAsia="Calibri"/>
              </w:rPr>
              <w:t>Урок 13</w:t>
            </w:r>
          </w:p>
          <w:p w:rsidR="001C087C" w:rsidRPr="001D01E3" w:rsidRDefault="001C087C" w:rsidP="00D36D51">
            <w:pPr>
              <w:rPr>
                <w:rFonts w:eastAsia="MS Mincho"/>
                <w:lang w:eastAsia="ja-JP"/>
              </w:rPr>
            </w:pPr>
            <w:r w:rsidRPr="001D01E3">
              <w:rPr>
                <w:rFonts w:eastAsia="MS Mincho"/>
                <w:lang w:eastAsia="ja-JP"/>
              </w:rPr>
              <w:t>Повторяем то, что знаем</w:t>
            </w:r>
          </w:p>
          <w:p w:rsidR="001C087C" w:rsidRPr="001D01E3" w:rsidRDefault="001C087C" w:rsidP="00D36D51">
            <w:pPr>
              <w:rPr>
                <w:rFonts w:eastAsia="Calibri"/>
                <w:b/>
              </w:rPr>
            </w:pPr>
            <w:r w:rsidRPr="001D01E3">
              <w:rPr>
                <w:rFonts w:eastAsia="MS Mincho"/>
                <w:b/>
                <w:lang w:eastAsia="ja-JP"/>
              </w:rPr>
              <w:t>Контрольная работа</w:t>
            </w:r>
          </w:p>
        </w:tc>
        <w:tc>
          <w:tcPr>
            <w:tcW w:w="4118" w:type="dxa"/>
            <w:gridSpan w:val="3"/>
          </w:tcPr>
          <w:p w:rsidR="001C087C" w:rsidRPr="001D01E3" w:rsidRDefault="001C087C" w:rsidP="001C087C">
            <w:pPr>
              <w:rPr>
                <w:rFonts w:eastAsia="MS Mincho"/>
                <w:lang w:eastAsia="ja-JP"/>
              </w:rPr>
            </w:pPr>
            <w:r w:rsidRPr="001D01E3">
              <w:rPr>
                <w:rFonts w:eastAsia="MS Mincho"/>
                <w:lang w:eastAsia="ja-JP"/>
              </w:rPr>
              <w:t>Уметь высказаться по теме проекта. Понимать речь одноклассников во время защиты проекта</w:t>
            </w:r>
          </w:p>
          <w:p w:rsidR="001C087C" w:rsidRPr="001D01E3" w:rsidRDefault="001C087C" w:rsidP="001C087C">
            <w:pPr>
              <w:rPr>
                <w:rFonts w:eastAsia="MS Mincho"/>
                <w:lang w:eastAsia="ja-JP"/>
              </w:rPr>
            </w:pPr>
            <w:r w:rsidRPr="001D01E3">
              <w:rPr>
                <w:rFonts w:eastAsia="MS Mincho"/>
                <w:lang w:eastAsia="ja-JP"/>
              </w:rPr>
              <w:t>Лексика § 1</w:t>
            </w:r>
          </w:p>
          <w:p w:rsidR="001C087C" w:rsidRPr="001D01E3" w:rsidRDefault="001C087C" w:rsidP="001C087C">
            <w:pPr>
              <w:rPr>
                <w:rFonts w:eastAsia="Calibri"/>
              </w:rPr>
            </w:pPr>
            <w:r w:rsidRPr="001D01E3">
              <w:rPr>
                <w:rFonts w:eastAsia="MS Mincho"/>
                <w:lang w:eastAsia="ja-JP"/>
              </w:rPr>
              <w:t>Грамматика § 1</w:t>
            </w:r>
          </w:p>
        </w:tc>
        <w:tc>
          <w:tcPr>
            <w:tcW w:w="425" w:type="dxa"/>
          </w:tcPr>
          <w:p w:rsidR="001C087C" w:rsidRPr="001D01E3" w:rsidRDefault="001C087C" w:rsidP="00D36D51">
            <w:pPr>
              <w:rPr>
                <w:rFonts w:eastAsia="Calibri"/>
              </w:rPr>
            </w:pPr>
          </w:p>
        </w:tc>
        <w:tc>
          <w:tcPr>
            <w:tcW w:w="5394" w:type="dxa"/>
          </w:tcPr>
          <w:p w:rsidR="00FA3D40" w:rsidRPr="001D01E3" w:rsidRDefault="00FA3D40" w:rsidP="00FA3D40">
            <w:pPr>
              <w:rPr>
                <w:rFonts w:eastAsia="Calibri"/>
              </w:rPr>
            </w:pPr>
            <w:r w:rsidRPr="001D01E3">
              <w:rPr>
                <w:rFonts w:eastAsia="Calibri"/>
              </w:rPr>
              <w:t>Лексические и грамматические умения и навыки.</w:t>
            </w:r>
          </w:p>
          <w:p w:rsidR="001C087C" w:rsidRPr="001D01E3" w:rsidRDefault="001C087C" w:rsidP="00090E8E">
            <w:pPr>
              <w:rPr>
                <w:rFonts w:eastAsia="Calibri"/>
              </w:rPr>
            </w:pPr>
          </w:p>
        </w:tc>
        <w:tc>
          <w:tcPr>
            <w:tcW w:w="2129" w:type="dxa"/>
          </w:tcPr>
          <w:p w:rsidR="001C087C" w:rsidRPr="001D01E3" w:rsidRDefault="001C087C" w:rsidP="00D36D51">
            <w:r w:rsidRPr="001D01E3">
              <w:t>Тесты</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18</w:t>
            </w:r>
          </w:p>
        </w:tc>
        <w:tc>
          <w:tcPr>
            <w:tcW w:w="2554" w:type="dxa"/>
          </w:tcPr>
          <w:p w:rsidR="001C087C" w:rsidRPr="001D01E3" w:rsidRDefault="001C087C" w:rsidP="00D36D51">
            <w:pPr>
              <w:rPr>
                <w:rFonts w:eastAsia="Calibri"/>
              </w:rPr>
            </w:pPr>
            <w:r w:rsidRPr="001D01E3">
              <w:rPr>
                <w:rFonts w:eastAsia="Calibri"/>
              </w:rPr>
              <w:t>Урок 14</w:t>
            </w:r>
          </w:p>
          <w:p w:rsidR="001C087C" w:rsidRPr="001D01E3" w:rsidRDefault="001C087C" w:rsidP="00D36D51">
            <w:pPr>
              <w:rPr>
                <w:rFonts w:eastAsia="MS Mincho"/>
                <w:lang w:eastAsia="ja-JP"/>
              </w:rPr>
            </w:pPr>
            <w:r w:rsidRPr="001D01E3">
              <w:rPr>
                <w:rFonts w:eastAsia="MS Mincho"/>
                <w:lang w:eastAsia="ja-JP"/>
              </w:rPr>
              <w:t>Начало учебного года</w:t>
            </w:r>
          </w:p>
          <w:p w:rsidR="001C087C" w:rsidRPr="001D01E3" w:rsidRDefault="001C087C" w:rsidP="00D36D51">
            <w:pPr>
              <w:rPr>
                <w:rFonts w:eastAsia="Calibri"/>
              </w:rPr>
            </w:pPr>
            <w:r w:rsidRPr="001D01E3">
              <w:rPr>
                <w:rFonts w:eastAsia="MS Mincho"/>
                <w:lang w:eastAsia="ja-JP"/>
              </w:rPr>
              <w:t>Работа над ошибками</w:t>
            </w:r>
          </w:p>
        </w:tc>
        <w:tc>
          <w:tcPr>
            <w:tcW w:w="4118" w:type="dxa"/>
            <w:gridSpan w:val="3"/>
          </w:tcPr>
          <w:p w:rsidR="001C087C" w:rsidRPr="001D01E3" w:rsidRDefault="001C087C" w:rsidP="001C087C">
            <w:pPr>
              <w:rPr>
                <w:rFonts w:eastAsia="MS Mincho"/>
                <w:lang w:eastAsia="ja-JP"/>
              </w:rPr>
            </w:pPr>
            <w:r w:rsidRPr="001D01E3">
              <w:rPr>
                <w:rFonts w:eastAsia="MS Mincho"/>
                <w:lang w:eastAsia="ja-JP"/>
              </w:rPr>
              <w:t>Уметь высказаться по теме проекта. Понимать речь одноклассников во время защиты проекта</w:t>
            </w:r>
          </w:p>
          <w:p w:rsidR="001C087C" w:rsidRPr="001D01E3" w:rsidRDefault="001C087C" w:rsidP="009D6F57">
            <w:pPr>
              <w:tabs>
                <w:tab w:val="center" w:pos="1947"/>
              </w:tabs>
              <w:rPr>
                <w:rFonts w:eastAsia="MS Mincho"/>
                <w:lang w:eastAsia="ja-JP"/>
              </w:rPr>
            </w:pPr>
            <w:r w:rsidRPr="001D01E3">
              <w:rPr>
                <w:rFonts w:eastAsia="MS Mincho"/>
                <w:lang w:eastAsia="ja-JP"/>
              </w:rPr>
              <w:t>Лексика § 1</w:t>
            </w:r>
            <w:r w:rsidR="009D6F57" w:rsidRPr="001D01E3">
              <w:rPr>
                <w:rFonts w:eastAsia="MS Mincho"/>
                <w:lang w:eastAsia="ja-JP"/>
              </w:rPr>
              <w:tab/>
            </w:r>
          </w:p>
          <w:p w:rsidR="001C087C" w:rsidRPr="001D01E3" w:rsidRDefault="001C087C" w:rsidP="001C087C">
            <w:pPr>
              <w:rPr>
                <w:rFonts w:eastAsia="Calibri"/>
              </w:rPr>
            </w:pPr>
            <w:r w:rsidRPr="001D01E3">
              <w:rPr>
                <w:rFonts w:eastAsia="MS Mincho"/>
                <w:lang w:eastAsia="ja-JP"/>
              </w:rPr>
              <w:t>Грамматика § 1</w:t>
            </w:r>
          </w:p>
        </w:tc>
        <w:tc>
          <w:tcPr>
            <w:tcW w:w="425" w:type="dxa"/>
          </w:tcPr>
          <w:p w:rsidR="001C087C" w:rsidRPr="001D01E3" w:rsidRDefault="001C087C" w:rsidP="00D36D51">
            <w:pPr>
              <w:rPr>
                <w:rFonts w:eastAsia="Calibri"/>
              </w:rPr>
            </w:pPr>
          </w:p>
        </w:tc>
        <w:tc>
          <w:tcPr>
            <w:tcW w:w="5394" w:type="dxa"/>
          </w:tcPr>
          <w:p w:rsidR="00FA3D40" w:rsidRPr="001D01E3" w:rsidRDefault="00FA3D40" w:rsidP="00FA3D40">
            <w:pPr>
              <w:rPr>
                <w:rFonts w:eastAsia="Calibri"/>
              </w:rPr>
            </w:pPr>
            <w:r w:rsidRPr="001D01E3">
              <w:rPr>
                <w:rFonts w:eastAsia="Calibri"/>
              </w:rPr>
              <w:t>Лексические и грамматические умения и навыки.</w:t>
            </w:r>
          </w:p>
          <w:p w:rsidR="001C087C" w:rsidRPr="001D01E3" w:rsidRDefault="001C087C" w:rsidP="00090E8E">
            <w:pPr>
              <w:rPr>
                <w:rFonts w:eastAsia="Calibri"/>
              </w:rPr>
            </w:pPr>
          </w:p>
        </w:tc>
        <w:tc>
          <w:tcPr>
            <w:tcW w:w="2129" w:type="dxa"/>
          </w:tcPr>
          <w:p w:rsidR="001C087C" w:rsidRPr="001D01E3" w:rsidRDefault="001C087C" w:rsidP="00D36D51">
            <w:r w:rsidRPr="001D01E3">
              <w:t>Тесты</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19</w:t>
            </w:r>
          </w:p>
        </w:tc>
        <w:tc>
          <w:tcPr>
            <w:tcW w:w="2554" w:type="dxa"/>
          </w:tcPr>
          <w:p w:rsidR="001C087C" w:rsidRPr="001D01E3" w:rsidRDefault="00EC27A9" w:rsidP="00D36D51">
            <w:pPr>
              <w:rPr>
                <w:rFonts w:eastAsia="Calibri"/>
              </w:rPr>
            </w:pPr>
            <w:r w:rsidRPr="001D01E3">
              <w:rPr>
                <w:rFonts w:eastAsia="Calibri"/>
              </w:rPr>
              <w:t>Урок15</w:t>
            </w:r>
          </w:p>
          <w:p w:rsidR="001C087C" w:rsidRPr="001D01E3" w:rsidRDefault="001C087C" w:rsidP="00D36D51">
            <w:pPr>
              <w:rPr>
                <w:rFonts w:eastAsia="MS Mincho"/>
                <w:lang w:eastAsia="ja-JP"/>
              </w:rPr>
            </w:pPr>
            <w:r w:rsidRPr="001D01E3">
              <w:rPr>
                <w:rFonts w:eastAsia="MS Mincho"/>
                <w:lang w:eastAsia="ja-JP"/>
              </w:rPr>
              <w:t>Начало учебного года</w:t>
            </w:r>
          </w:p>
          <w:p w:rsidR="001C087C" w:rsidRPr="001D01E3" w:rsidRDefault="001C087C" w:rsidP="00D36D51">
            <w:pPr>
              <w:rPr>
                <w:rFonts w:eastAsia="Calibri"/>
              </w:rPr>
            </w:pPr>
            <w:r w:rsidRPr="001D01E3">
              <w:rPr>
                <w:rFonts w:eastAsia="MS Mincho"/>
                <w:lang w:eastAsia="ja-JP"/>
              </w:rPr>
              <w:t>Изучать немецкий язык-значит знакомиться со страной и людьми</w:t>
            </w:r>
          </w:p>
        </w:tc>
        <w:tc>
          <w:tcPr>
            <w:tcW w:w="4118" w:type="dxa"/>
            <w:gridSpan w:val="3"/>
          </w:tcPr>
          <w:p w:rsidR="001C087C" w:rsidRPr="001D01E3" w:rsidRDefault="001C087C" w:rsidP="00FA3D40">
            <w:pPr>
              <w:autoSpaceDE w:val="0"/>
              <w:autoSpaceDN w:val="0"/>
              <w:adjustRightInd w:val="0"/>
              <w:jc w:val="center"/>
              <w:rPr>
                <w:rFonts w:eastAsia="MS Mincho"/>
                <w:lang w:eastAsia="ja-JP"/>
              </w:rPr>
            </w:pPr>
            <w:r w:rsidRPr="001D01E3">
              <w:rPr>
                <w:rFonts w:eastAsia="MS Mincho"/>
                <w:lang w:eastAsia="ja-JP"/>
              </w:rPr>
              <w:t>Умение употр</w:t>
            </w:r>
            <w:r w:rsidR="00FA3D40" w:rsidRPr="001D01E3">
              <w:rPr>
                <w:rFonts w:eastAsia="MS Mincho"/>
                <w:lang w:eastAsia="ja-JP"/>
              </w:rPr>
              <w:t>еблять языковой и речевой мате</w:t>
            </w:r>
            <w:r w:rsidRPr="001D01E3">
              <w:rPr>
                <w:rFonts w:eastAsia="MS Mincho"/>
                <w:lang w:eastAsia="ja-JP"/>
              </w:rPr>
              <w:t>риал § 1 в ситуациях контроля</w:t>
            </w:r>
          </w:p>
        </w:tc>
        <w:tc>
          <w:tcPr>
            <w:tcW w:w="425" w:type="dxa"/>
          </w:tcPr>
          <w:p w:rsidR="001C087C" w:rsidRPr="001D01E3" w:rsidRDefault="001C087C" w:rsidP="00D36D51">
            <w:pPr>
              <w:rPr>
                <w:rFonts w:eastAsia="Calibri"/>
              </w:rPr>
            </w:pPr>
          </w:p>
        </w:tc>
        <w:tc>
          <w:tcPr>
            <w:tcW w:w="5394" w:type="dxa"/>
          </w:tcPr>
          <w:p w:rsidR="00FA3D40" w:rsidRPr="001D01E3" w:rsidRDefault="00FA3D40" w:rsidP="00FA3D40">
            <w:pPr>
              <w:rPr>
                <w:rFonts w:eastAsia="Calibri"/>
              </w:rPr>
            </w:pPr>
            <w:r w:rsidRPr="001D01E3">
              <w:rPr>
                <w:rFonts w:eastAsia="Calibri"/>
              </w:rPr>
              <w:t>Понимание роли изучения иностранного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A3D40" w:rsidRPr="001D01E3" w:rsidRDefault="00FA3D40" w:rsidP="00FA3D40">
            <w:pPr>
              <w:rPr>
                <w:rFonts w:eastAsia="Calibri"/>
              </w:rPr>
            </w:pPr>
            <w:r w:rsidRPr="001D01E3">
              <w:rPr>
                <w:rFonts w:eastAsia="Calibri"/>
              </w:rPr>
              <w:t xml:space="preserve">осознание эстетической ценности иностранного языка; уважительное отношение </w:t>
            </w:r>
            <w:r w:rsidR="009C3AC8" w:rsidRPr="001D01E3">
              <w:rPr>
                <w:rFonts w:eastAsia="Calibri"/>
              </w:rPr>
              <w:t>к языку</w:t>
            </w:r>
            <w:r w:rsidRPr="001D01E3">
              <w:rPr>
                <w:rFonts w:eastAsia="Calibri"/>
              </w:rPr>
              <w:t xml:space="preserve"> и культуре разных стран и народов, стремление к речевому самосовершенствованию</w:t>
            </w:r>
          </w:p>
          <w:p w:rsidR="001C087C" w:rsidRPr="001D01E3" w:rsidRDefault="001C087C" w:rsidP="00090E8E">
            <w:pPr>
              <w:rPr>
                <w:rFonts w:eastAsia="Calibri"/>
              </w:rPr>
            </w:pPr>
          </w:p>
        </w:tc>
        <w:tc>
          <w:tcPr>
            <w:tcW w:w="2129" w:type="dxa"/>
          </w:tcPr>
          <w:p w:rsidR="001C087C" w:rsidRPr="001D01E3" w:rsidRDefault="00FA3D40" w:rsidP="00D36D51">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1C087C" w:rsidRPr="001D01E3" w:rsidTr="008B0A4E">
        <w:trPr>
          <w:trHeight w:val="150"/>
        </w:trPr>
        <w:tc>
          <w:tcPr>
            <w:tcW w:w="15463" w:type="dxa"/>
            <w:gridSpan w:val="8"/>
            <w:shd w:val="clear" w:color="auto" w:fill="A6A6A6"/>
          </w:tcPr>
          <w:p w:rsidR="001C087C" w:rsidRPr="001D01E3" w:rsidRDefault="001C087C" w:rsidP="001C087C">
            <w:pPr>
              <w:ind w:left="142"/>
              <w:jc w:val="center"/>
              <w:rPr>
                <w:rFonts w:eastAsia="Calibri"/>
                <w:b/>
              </w:rPr>
            </w:pPr>
            <w:r w:rsidRPr="001D01E3">
              <w:rPr>
                <w:rFonts w:eastAsia="Calibri"/>
                <w:b/>
                <w:lang w:val="de-DE"/>
              </w:rPr>
              <w:t>II</w:t>
            </w:r>
            <w:r w:rsidRPr="001D01E3">
              <w:rPr>
                <w:rFonts w:eastAsia="Calibri"/>
                <w:b/>
              </w:rPr>
              <w:t xml:space="preserve">. </w:t>
            </w:r>
            <w:r w:rsidRPr="001D01E3">
              <w:rPr>
                <w:rFonts w:eastAsia="Calibri"/>
                <w:b/>
                <w:lang w:val="de-DE"/>
              </w:rPr>
              <w:t>Drau</w:t>
            </w:r>
            <w:r w:rsidRPr="001D01E3">
              <w:rPr>
                <w:rFonts w:eastAsia="Calibri"/>
                <w:b/>
              </w:rPr>
              <w:t>ß</w:t>
            </w:r>
            <w:r w:rsidRPr="001D01E3">
              <w:rPr>
                <w:rFonts w:eastAsia="Calibri"/>
                <w:b/>
                <w:lang w:val="de-DE"/>
              </w:rPr>
              <w:t>en</w:t>
            </w:r>
            <w:r w:rsidRPr="001D01E3">
              <w:rPr>
                <w:rFonts w:eastAsia="Calibri"/>
                <w:b/>
              </w:rPr>
              <w:t xml:space="preserve"> </w:t>
            </w:r>
            <w:r w:rsidRPr="001D01E3">
              <w:rPr>
                <w:rFonts w:eastAsia="Calibri"/>
                <w:b/>
                <w:lang w:val="de-DE"/>
              </w:rPr>
              <w:t>ist</w:t>
            </w:r>
            <w:r w:rsidRPr="001D01E3">
              <w:rPr>
                <w:rFonts w:eastAsia="Calibri"/>
                <w:b/>
              </w:rPr>
              <w:t xml:space="preserve"> </w:t>
            </w:r>
            <w:r w:rsidRPr="001D01E3">
              <w:rPr>
                <w:rFonts w:eastAsia="Calibri"/>
                <w:b/>
                <w:lang w:val="de-DE"/>
              </w:rPr>
              <w:t>Bl</w:t>
            </w:r>
            <w:r w:rsidRPr="001D01E3">
              <w:rPr>
                <w:rFonts w:eastAsia="Calibri"/>
                <w:b/>
              </w:rPr>
              <w:t>ä</w:t>
            </w:r>
            <w:r w:rsidRPr="001D01E3">
              <w:rPr>
                <w:rFonts w:eastAsia="Calibri"/>
                <w:b/>
                <w:lang w:val="de-DE"/>
              </w:rPr>
              <w:t>tterfall</w:t>
            </w:r>
            <w:r w:rsidRPr="001D01E3">
              <w:rPr>
                <w:rFonts w:eastAsia="Calibri"/>
                <w:b/>
              </w:rPr>
              <w:t>.</w:t>
            </w:r>
            <w:r w:rsidRPr="001D01E3">
              <w:rPr>
                <w:rFonts w:eastAsia="Calibri"/>
              </w:rPr>
              <w:t xml:space="preserve"> (За</w:t>
            </w:r>
            <w:r w:rsidR="009C3AC8" w:rsidRPr="001D01E3">
              <w:rPr>
                <w:rFonts w:eastAsia="Calibri"/>
              </w:rPr>
              <w:t xml:space="preserve"> о</w:t>
            </w:r>
            <w:r w:rsidRPr="001D01E3">
              <w:rPr>
                <w:rFonts w:eastAsia="Calibri"/>
              </w:rPr>
              <w:t>кном листопад</w:t>
            </w:r>
          </w:p>
          <w:p w:rsidR="001C087C" w:rsidRPr="001D01E3" w:rsidRDefault="001C087C" w:rsidP="001C087C">
            <w:pPr>
              <w:ind w:left="142"/>
              <w:jc w:val="center"/>
              <w:rPr>
                <w:rFonts w:eastAsia="Calibri"/>
              </w:rPr>
            </w:pPr>
            <w:r w:rsidRPr="001D01E3">
              <w:t>Наступила осень. Погода осенью. Осень на селе. Собираем урожай. Животные осенью. Идем за покупками</w:t>
            </w:r>
            <w:r w:rsidRPr="001D01E3">
              <w:rPr>
                <w:color w:val="595959"/>
              </w:rPr>
              <w:t>.</w:t>
            </w:r>
          </w:p>
          <w:p w:rsidR="001C087C" w:rsidRPr="001D01E3" w:rsidRDefault="00EC27A9" w:rsidP="00EC27A9">
            <w:pPr>
              <w:numPr>
                <w:ilvl w:val="0"/>
                <w:numId w:val="11"/>
              </w:numPr>
              <w:jc w:val="center"/>
            </w:pPr>
            <w:r w:rsidRPr="001D01E3">
              <w:t>часов</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20</w:t>
            </w:r>
          </w:p>
        </w:tc>
        <w:tc>
          <w:tcPr>
            <w:tcW w:w="2554" w:type="dxa"/>
          </w:tcPr>
          <w:p w:rsidR="00FA3D40" w:rsidRPr="001D01E3" w:rsidRDefault="001C087C" w:rsidP="00FA3D40">
            <w:pPr>
              <w:rPr>
                <w:rFonts w:eastAsia="Calibri"/>
              </w:rPr>
            </w:pPr>
            <w:r w:rsidRPr="001D01E3">
              <w:rPr>
                <w:rFonts w:eastAsia="Calibri"/>
              </w:rPr>
              <w:t>Урок 1</w:t>
            </w:r>
          </w:p>
          <w:p w:rsidR="00FA3D40" w:rsidRPr="001D01E3" w:rsidRDefault="00FA3D40" w:rsidP="00FA3D40">
            <w:pPr>
              <w:rPr>
                <w:rFonts w:eastAsia="Calibri"/>
              </w:rPr>
            </w:pPr>
            <w:r w:rsidRPr="001D01E3">
              <w:rPr>
                <w:rFonts w:eastAsia="Calibri"/>
              </w:rPr>
              <w:t>За</w:t>
            </w:r>
            <w:r w:rsidR="009C3AC8" w:rsidRPr="001D01E3">
              <w:rPr>
                <w:rFonts w:eastAsia="Calibri"/>
              </w:rPr>
              <w:t xml:space="preserve"> </w:t>
            </w:r>
            <w:r w:rsidRPr="001D01E3">
              <w:rPr>
                <w:rFonts w:eastAsia="Calibri"/>
              </w:rPr>
              <w:t>окном листопад</w:t>
            </w:r>
          </w:p>
          <w:p w:rsidR="001C087C" w:rsidRPr="001D01E3" w:rsidRDefault="00FA3D40" w:rsidP="00FA3D40">
            <w:pPr>
              <w:autoSpaceDE w:val="0"/>
              <w:autoSpaceDN w:val="0"/>
              <w:adjustRightInd w:val="0"/>
              <w:rPr>
                <w:rFonts w:eastAsia="MS Mincho"/>
                <w:lang w:eastAsia="ja-JP"/>
              </w:rPr>
            </w:pPr>
            <w:r w:rsidRPr="001D01E3">
              <w:rPr>
                <w:rFonts w:eastAsia="MS Mincho"/>
                <w:lang w:eastAsia="ja-JP"/>
              </w:rPr>
              <w:t>Времена года. Осень</w:t>
            </w:r>
          </w:p>
          <w:p w:rsidR="00FA3D40" w:rsidRPr="001D01E3" w:rsidRDefault="00FA3D40" w:rsidP="00FA3D40">
            <w:pPr>
              <w:rPr>
                <w:rFonts w:eastAsia="Calibri"/>
              </w:rPr>
            </w:pPr>
            <w:r w:rsidRPr="001D01E3">
              <w:rPr>
                <w:rFonts w:eastAsia="MS Mincho"/>
                <w:lang w:eastAsia="ja-JP"/>
              </w:rPr>
              <w:lastRenderedPageBreak/>
              <w:t>Что учишь, то и знаешь.</w:t>
            </w:r>
          </w:p>
          <w:p w:rsidR="00FA3D40" w:rsidRPr="001D01E3" w:rsidRDefault="00FA3D40" w:rsidP="00FA3D40">
            <w:pPr>
              <w:autoSpaceDE w:val="0"/>
              <w:autoSpaceDN w:val="0"/>
              <w:adjustRightInd w:val="0"/>
              <w:rPr>
                <w:rFonts w:eastAsia="MS Mincho"/>
                <w:lang w:eastAsia="ja-JP"/>
              </w:rPr>
            </w:pPr>
          </w:p>
        </w:tc>
        <w:tc>
          <w:tcPr>
            <w:tcW w:w="4118" w:type="dxa"/>
            <w:gridSpan w:val="3"/>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lastRenderedPageBreak/>
              <w:t>Уметь читать текст с пониманием основного содержания. Уметь описать картинку «Времена года»</w:t>
            </w:r>
          </w:p>
          <w:p w:rsidR="00FA3D40" w:rsidRPr="001D01E3" w:rsidRDefault="00FA3D40" w:rsidP="00FA3D40">
            <w:pPr>
              <w:autoSpaceDE w:val="0"/>
              <w:autoSpaceDN w:val="0"/>
              <w:adjustRightInd w:val="0"/>
              <w:rPr>
                <w:rFonts w:eastAsia="MS Mincho"/>
                <w:lang w:val="en-US" w:eastAsia="ja-JP"/>
              </w:rPr>
            </w:pPr>
            <w:r w:rsidRPr="001D01E3">
              <w:rPr>
                <w:rFonts w:eastAsia="MS Mincho"/>
                <w:lang w:eastAsia="ja-JP"/>
              </w:rPr>
              <w:lastRenderedPageBreak/>
              <w:t>Безличные</w:t>
            </w:r>
            <w:r w:rsidRPr="001D01E3">
              <w:rPr>
                <w:rFonts w:eastAsia="MS Mincho"/>
                <w:lang w:val="en-US" w:eastAsia="ja-JP"/>
              </w:rPr>
              <w:t xml:space="preserve"> </w:t>
            </w:r>
            <w:r w:rsidRPr="001D01E3">
              <w:rPr>
                <w:rFonts w:eastAsia="MS Mincho"/>
                <w:lang w:eastAsia="ja-JP"/>
              </w:rPr>
              <w:t>предложения</w:t>
            </w:r>
            <w:r w:rsidRPr="001D01E3">
              <w:rPr>
                <w:rFonts w:eastAsia="MS Mincho"/>
                <w:lang w:val="en-US" w:eastAsia="ja-JP"/>
              </w:rPr>
              <w:t>: Es ist ...</w:t>
            </w:r>
          </w:p>
          <w:p w:rsidR="00FA3D40" w:rsidRPr="001D01E3" w:rsidRDefault="00FA3D40" w:rsidP="00FA3D40">
            <w:pPr>
              <w:autoSpaceDE w:val="0"/>
              <w:autoSpaceDN w:val="0"/>
              <w:adjustRightInd w:val="0"/>
              <w:rPr>
                <w:rFonts w:eastAsia="MS Mincho"/>
                <w:b/>
                <w:lang w:val="de-DE" w:eastAsia="ja-JP"/>
              </w:rPr>
            </w:pPr>
            <w:r w:rsidRPr="001D01E3">
              <w:rPr>
                <w:rFonts w:eastAsia="MS Mincho"/>
                <w:b/>
                <w:lang w:val="de-DE" w:eastAsia="ja-JP"/>
              </w:rPr>
              <w:t xml:space="preserve">Das Blatt – die </w:t>
            </w:r>
            <w:r w:rsidR="009C3AC8" w:rsidRPr="001D01E3">
              <w:rPr>
                <w:rFonts w:eastAsia="MS Mincho"/>
                <w:b/>
                <w:lang w:val="de-DE" w:eastAsia="ja-JP"/>
              </w:rPr>
              <w:t>Blätter, der</w:t>
            </w:r>
            <w:r w:rsidRPr="001D01E3">
              <w:rPr>
                <w:rFonts w:eastAsia="MS Mincho"/>
                <w:b/>
                <w:lang w:val="de-DE" w:eastAsia="ja-JP"/>
              </w:rPr>
              <w:t xml:space="preserve"> Blätterfall, der</w:t>
            </w:r>
            <w:r w:rsidRPr="001D01E3">
              <w:rPr>
                <w:rFonts w:eastAsia="MS Mincho"/>
                <w:b/>
                <w:lang w:val="en-US" w:eastAsia="ja-JP"/>
              </w:rPr>
              <w:t xml:space="preserve"> </w:t>
            </w:r>
            <w:r w:rsidRPr="001D01E3">
              <w:rPr>
                <w:rFonts w:eastAsia="MS Mincho"/>
                <w:b/>
                <w:lang w:val="de-DE" w:eastAsia="ja-JP"/>
              </w:rPr>
              <w:t>Wind, wehen, denken an (Akk.)</w:t>
            </w:r>
          </w:p>
        </w:tc>
        <w:tc>
          <w:tcPr>
            <w:tcW w:w="425" w:type="dxa"/>
          </w:tcPr>
          <w:p w:rsidR="001C087C" w:rsidRPr="001D01E3" w:rsidRDefault="001C087C" w:rsidP="00D36D51">
            <w:pPr>
              <w:rPr>
                <w:rFonts w:eastAsia="Calibri"/>
              </w:rPr>
            </w:pPr>
            <w:r w:rsidRPr="001D01E3">
              <w:rPr>
                <w:rFonts w:eastAsia="Calibri"/>
              </w:rPr>
              <w:lastRenderedPageBreak/>
              <w:t>1</w:t>
            </w:r>
          </w:p>
        </w:tc>
        <w:tc>
          <w:tcPr>
            <w:tcW w:w="5394" w:type="dxa"/>
          </w:tcPr>
          <w:p w:rsidR="00FA3D40" w:rsidRPr="001D01E3" w:rsidRDefault="00FA3D40" w:rsidP="00FA3D40">
            <w:pPr>
              <w:rPr>
                <w:rFonts w:eastAsia="Calibri"/>
              </w:rPr>
            </w:pPr>
            <w:r w:rsidRPr="001D01E3">
              <w:rPr>
                <w:rFonts w:eastAsia="Calibri"/>
                <w:u w:val="single"/>
              </w:rPr>
              <w:t xml:space="preserve">Коммуникативные </w:t>
            </w:r>
            <w:r w:rsidRPr="001D01E3">
              <w:rPr>
                <w:rFonts w:eastAsia="Calibri"/>
              </w:rPr>
              <w:t xml:space="preserve">Умение слушать и вступать в диалог умение четко выражать свои мысли в соответствии с задачами и условиями </w:t>
            </w:r>
            <w:r w:rsidRPr="001D01E3">
              <w:rPr>
                <w:rFonts w:eastAsia="Calibri"/>
              </w:rPr>
              <w:lastRenderedPageBreak/>
              <w:t>коммуникации;</w:t>
            </w:r>
          </w:p>
          <w:p w:rsidR="00FA3D40" w:rsidRPr="001D01E3" w:rsidRDefault="00FA3D40" w:rsidP="00FA3D40">
            <w:pPr>
              <w:rPr>
                <w:rFonts w:eastAsia="Calibri"/>
              </w:rPr>
            </w:pPr>
            <w:r w:rsidRPr="001D01E3">
              <w:rPr>
                <w:rFonts w:eastAsia="Calibri"/>
              </w:rPr>
              <w:t>владение монологической и диалогической формами речи в соответствии с грамматическими и синтаксическими нормами языка</w:t>
            </w:r>
          </w:p>
          <w:p w:rsidR="00FA3D40" w:rsidRPr="001D01E3" w:rsidRDefault="00FA3D40" w:rsidP="00FA3D40">
            <w:pPr>
              <w:rPr>
                <w:rFonts w:eastAsia="Calibri"/>
              </w:rPr>
            </w:pPr>
            <w:r w:rsidRPr="001D01E3">
              <w:rPr>
                <w:rFonts w:eastAsia="Calibri"/>
                <w:u w:val="single"/>
              </w:rPr>
              <w:t>Познавательные</w:t>
            </w:r>
            <w:r w:rsidRPr="001D01E3">
              <w:rPr>
                <w:rFonts w:eastAsia="Calibri"/>
              </w:rPr>
              <w:t xml:space="preserve">- </w:t>
            </w:r>
            <w:r w:rsidR="009C3AC8" w:rsidRPr="001D01E3">
              <w:rPr>
                <w:rFonts w:eastAsia="Calibri"/>
              </w:rPr>
              <w:t>Анализ, синтез</w:t>
            </w:r>
            <w:r w:rsidRPr="001D01E3">
              <w:rPr>
                <w:rFonts w:eastAsia="Calibri"/>
              </w:rPr>
              <w:t>, установление причинно-следственных связей</w:t>
            </w:r>
          </w:p>
          <w:p w:rsidR="001C087C" w:rsidRPr="001D01E3" w:rsidRDefault="009C3AC8" w:rsidP="00FA3D40">
            <w:pPr>
              <w:rPr>
                <w:rFonts w:eastAsia="Calibri"/>
              </w:rPr>
            </w:pPr>
            <w:r w:rsidRPr="001D01E3">
              <w:rPr>
                <w:rFonts w:eastAsia="Calibri"/>
                <w:u w:val="single"/>
              </w:rPr>
              <w:t>Личностные</w:t>
            </w:r>
            <w:r w:rsidRPr="001D01E3">
              <w:rPr>
                <w:rFonts w:eastAsia="Calibri"/>
              </w:rPr>
              <w:t xml:space="preserve"> Действие</w:t>
            </w:r>
            <w:r w:rsidR="00FA3D40" w:rsidRPr="001D01E3">
              <w:rPr>
                <w:rFonts w:eastAsia="Calibri"/>
              </w:rPr>
              <w:t xml:space="preserve"> нравственно-этического оценивания усваиваемого содержания, исходя из социальных и личностных ценностей.</w:t>
            </w:r>
          </w:p>
        </w:tc>
        <w:tc>
          <w:tcPr>
            <w:tcW w:w="2129" w:type="dxa"/>
          </w:tcPr>
          <w:p w:rsidR="001C087C" w:rsidRPr="001D01E3" w:rsidRDefault="001C087C" w:rsidP="00D36D51">
            <w:r w:rsidRPr="001D01E3">
              <w:lastRenderedPageBreak/>
              <w:t xml:space="preserve">Презентации в </w:t>
            </w:r>
            <w:r w:rsidRPr="001D01E3">
              <w:rPr>
                <w:lang w:val="en-US"/>
              </w:rPr>
              <w:t>Power</w:t>
            </w:r>
            <w:r w:rsidRPr="001D01E3">
              <w:t xml:space="preserve"> </w:t>
            </w:r>
            <w:r w:rsidRPr="001D01E3">
              <w:rPr>
                <w:lang w:val="en-US"/>
              </w:rPr>
              <w:t>Point</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lastRenderedPageBreak/>
              <w:t>21</w:t>
            </w:r>
          </w:p>
        </w:tc>
        <w:tc>
          <w:tcPr>
            <w:tcW w:w="2554" w:type="dxa"/>
          </w:tcPr>
          <w:p w:rsidR="001C087C" w:rsidRPr="001D01E3" w:rsidRDefault="00FA3D40" w:rsidP="00D36D51">
            <w:pPr>
              <w:rPr>
                <w:rFonts w:eastAsia="Calibri"/>
              </w:rPr>
            </w:pPr>
            <w:r w:rsidRPr="001D01E3">
              <w:rPr>
                <w:rFonts w:eastAsia="Calibri"/>
              </w:rPr>
              <w:t>Урок 2</w:t>
            </w:r>
          </w:p>
          <w:p w:rsidR="00FA3D40" w:rsidRPr="001D01E3" w:rsidRDefault="00FA3D40" w:rsidP="00D36D51">
            <w:pPr>
              <w:rPr>
                <w:rFonts w:eastAsia="Calibri"/>
              </w:rPr>
            </w:pPr>
            <w:r w:rsidRPr="001D01E3">
              <w:rPr>
                <w:rFonts w:eastAsia="Calibri"/>
              </w:rPr>
              <w:t>За</w:t>
            </w:r>
            <w:r w:rsidR="009C3AC8" w:rsidRPr="001D01E3">
              <w:rPr>
                <w:rFonts w:eastAsia="Calibri"/>
              </w:rPr>
              <w:t xml:space="preserve"> </w:t>
            </w:r>
            <w:r w:rsidRPr="001D01E3">
              <w:rPr>
                <w:rFonts w:eastAsia="Calibri"/>
              </w:rPr>
              <w:t>окном листопад</w:t>
            </w:r>
          </w:p>
          <w:p w:rsidR="001C087C" w:rsidRPr="001D01E3" w:rsidRDefault="00FA3D40" w:rsidP="00FA3D40">
            <w:pPr>
              <w:rPr>
                <w:rFonts w:eastAsia="MS Mincho"/>
                <w:lang w:eastAsia="ja-JP"/>
              </w:rPr>
            </w:pPr>
            <w:r w:rsidRPr="001D01E3">
              <w:rPr>
                <w:rFonts w:eastAsia="MS Mincho"/>
                <w:lang w:eastAsia="ja-JP"/>
              </w:rPr>
              <w:t>Погода осенью</w:t>
            </w:r>
          </w:p>
          <w:p w:rsidR="00FA3D40" w:rsidRPr="001D01E3" w:rsidRDefault="00FA3D40" w:rsidP="00FA3D40">
            <w:pPr>
              <w:rPr>
                <w:rFonts w:eastAsia="Calibri"/>
              </w:rPr>
            </w:pPr>
            <w:r w:rsidRPr="001D01E3">
              <w:rPr>
                <w:rFonts w:eastAsia="MS Mincho"/>
                <w:lang w:eastAsia="ja-JP"/>
              </w:rPr>
              <w:t>Что учишь, то и знаешь.</w:t>
            </w:r>
          </w:p>
          <w:p w:rsidR="00FA3D40" w:rsidRPr="001D01E3" w:rsidRDefault="00FA3D40" w:rsidP="00FA3D40">
            <w:pPr>
              <w:rPr>
                <w:rFonts w:eastAsia="Calibri"/>
              </w:rPr>
            </w:pPr>
          </w:p>
        </w:tc>
        <w:tc>
          <w:tcPr>
            <w:tcW w:w="4118" w:type="dxa"/>
            <w:gridSpan w:val="3"/>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t>Понимать на слух стихотворения и песни по теме «Осень». Уметь высказаться по теме «Погода осенью»</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Сложные имена существительные</w:t>
            </w:r>
          </w:p>
          <w:p w:rsidR="00FA3D40" w:rsidRPr="001D01E3" w:rsidRDefault="00FA3D40" w:rsidP="00FA3D40">
            <w:pPr>
              <w:autoSpaceDE w:val="0"/>
              <w:autoSpaceDN w:val="0"/>
              <w:adjustRightInd w:val="0"/>
              <w:rPr>
                <w:rFonts w:eastAsia="MS Mincho"/>
                <w:b/>
                <w:lang w:eastAsia="ja-JP"/>
              </w:rPr>
            </w:pPr>
            <w:r w:rsidRPr="001D01E3">
              <w:rPr>
                <w:rFonts w:eastAsia="MS Mincho"/>
                <w:b/>
                <w:lang w:val="de-DE" w:eastAsia="ja-JP"/>
              </w:rPr>
              <w:t>Es ist kalt, es regnet, die Sonne scheint</w:t>
            </w:r>
          </w:p>
        </w:tc>
        <w:tc>
          <w:tcPr>
            <w:tcW w:w="425" w:type="dxa"/>
          </w:tcPr>
          <w:p w:rsidR="001C087C" w:rsidRPr="001D01E3" w:rsidRDefault="001C087C" w:rsidP="00D36D51">
            <w:pPr>
              <w:rPr>
                <w:rFonts w:eastAsia="Calibri"/>
              </w:rPr>
            </w:pPr>
            <w:r w:rsidRPr="001D01E3">
              <w:rPr>
                <w:rFonts w:eastAsia="Calibri"/>
              </w:rPr>
              <w:t>1</w:t>
            </w:r>
          </w:p>
        </w:tc>
        <w:tc>
          <w:tcPr>
            <w:tcW w:w="5394" w:type="dxa"/>
          </w:tcPr>
          <w:p w:rsidR="00FA3D40" w:rsidRPr="001D01E3" w:rsidRDefault="00FA3D40" w:rsidP="00FA3D40">
            <w:pPr>
              <w:rPr>
                <w:rFonts w:eastAsia="Calibri"/>
              </w:rPr>
            </w:pPr>
            <w:r w:rsidRPr="001D01E3">
              <w:rPr>
                <w:rFonts w:eastAsia="Calibri"/>
                <w:u w:val="single"/>
              </w:rPr>
              <w:t>Познавательные</w:t>
            </w:r>
            <w:r w:rsidRPr="001D01E3">
              <w:rPr>
                <w:rFonts w:eastAsia="Calibri"/>
              </w:rPr>
              <w:t xml:space="preserve">- </w:t>
            </w:r>
            <w:r w:rsidR="009C3AC8" w:rsidRPr="001D01E3">
              <w:rPr>
                <w:rFonts w:eastAsia="Calibri"/>
              </w:rPr>
              <w:t>Анализ, синтез</w:t>
            </w:r>
            <w:r w:rsidRPr="001D01E3">
              <w:rPr>
                <w:rFonts w:eastAsia="Calibri"/>
              </w:rPr>
              <w:t>, установление причинно-следственных связей</w:t>
            </w:r>
          </w:p>
          <w:p w:rsidR="00FA3D40" w:rsidRPr="001D01E3" w:rsidRDefault="00FA3D40" w:rsidP="00FA3D40">
            <w:pPr>
              <w:rPr>
                <w:rFonts w:eastAsia="Calibri"/>
              </w:rPr>
            </w:pPr>
            <w:r w:rsidRPr="001D01E3">
              <w:rPr>
                <w:rFonts w:eastAsia="Calibri"/>
              </w:rPr>
              <w:t>Умение слушать и вступать в диалог умение четко выражать свои мысли в соответствии с задачами и условиями коммуникации;</w:t>
            </w:r>
          </w:p>
          <w:p w:rsidR="001C087C" w:rsidRPr="001D01E3" w:rsidRDefault="001C087C" w:rsidP="00D36D51">
            <w:pPr>
              <w:rPr>
                <w:rFonts w:eastAsia="Calibri"/>
              </w:rPr>
            </w:pPr>
          </w:p>
        </w:tc>
        <w:tc>
          <w:tcPr>
            <w:tcW w:w="2129" w:type="dxa"/>
          </w:tcPr>
          <w:p w:rsidR="001C087C" w:rsidRPr="001D01E3" w:rsidRDefault="00FA3D40" w:rsidP="00D36D51">
            <w:r w:rsidRPr="001D01E3">
              <w:t xml:space="preserve">Мультимедийный проектор, экран, </w:t>
            </w:r>
            <w:r w:rsidR="009C3AC8" w:rsidRPr="001D01E3">
              <w:t>ноутбук, мультимедийные</w:t>
            </w:r>
            <w:r w:rsidRPr="001D01E3">
              <w:t xml:space="preserve"> презентации к урокам, аудиозаписи в формате </w:t>
            </w:r>
            <w:r w:rsidRPr="001D01E3">
              <w:rPr>
                <w:lang w:val="en-US"/>
              </w:rPr>
              <w:t>mp</w:t>
            </w:r>
            <w:r w:rsidRPr="001D01E3">
              <w:t>3</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22</w:t>
            </w:r>
          </w:p>
        </w:tc>
        <w:tc>
          <w:tcPr>
            <w:tcW w:w="2554" w:type="dxa"/>
          </w:tcPr>
          <w:p w:rsidR="001C087C" w:rsidRPr="001D01E3" w:rsidRDefault="001C087C" w:rsidP="00D36D51">
            <w:pPr>
              <w:rPr>
                <w:rFonts w:eastAsia="Calibri"/>
              </w:rPr>
            </w:pPr>
            <w:r w:rsidRPr="001D01E3">
              <w:rPr>
                <w:rFonts w:eastAsia="Calibri"/>
              </w:rPr>
              <w:t>Урок 3</w:t>
            </w:r>
          </w:p>
          <w:p w:rsidR="00FA3D40" w:rsidRPr="001D01E3" w:rsidRDefault="00FA3D40" w:rsidP="00D36D51">
            <w:pPr>
              <w:rPr>
                <w:rFonts w:eastAsia="Calibri"/>
              </w:rPr>
            </w:pPr>
            <w:r w:rsidRPr="001D01E3">
              <w:rPr>
                <w:rFonts w:eastAsia="Calibri"/>
              </w:rPr>
              <w:t>За</w:t>
            </w:r>
            <w:r w:rsidR="009C3AC8" w:rsidRPr="001D01E3">
              <w:rPr>
                <w:rFonts w:eastAsia="Calibri"/>
              </w:rPr>
              <w:t xml:space="preserve"> </w:t>
            </w:r>
            <w:r w:rsidRPr="001D01E3">
              <w:rPr>
                <w:rFonts w:eastAsia="Calibri"/>
              </w:rPr>
              <w:t>окном листопад</w:t>
            </w:r>
          </w:p>
          <w:p w:rsidR="001C087C" w:rsidRPr="001D01E3" w:rsidRDefault="001C087C" w:rsidP="00D36D51">
            <w:pPr>
              <w:rPr>
                <w:rFonts w:eastAsia="MS Mincho"/>
                <w:lang w:eastAsia="ja-JP"/>
              </w:rPr>
            </w:pPr>
            <w:r w:rsidRPr="001D01E3">
              <w:rPr>
                <w:rFonts w:eastAsia="Calibri"/>
              </w:rPr>
              <w:t xml:space="preserve"> </w:t>
            </w:r>
            <w:r w:rsidR="00FA3D40" w:rsidRPr="001D01E3">
              <w:rPr>
                <w:rFonts w:eastAsia="MS Mincho"/>
                <w:lang w:eastAsia="ja-JP"/>
              </w:rPr>
              <w:t>Осень на селе</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Чтение делает умным</w:t>
            </w:r>
          </w:p>
          <w:p w:rsidR="00FA3D40" w:rsidRPr="001D01E3" w:rsidRDefault="00FA3D40" w:rsidP="00FA3D40">
            <w:pPr>
              <w:autoSpaceDE w:val="0"/>
              <w:autoSpaceDN w:val="0"/>
              <w:adjustRightInd w:val="0"/>
              <w:jc w:val="center"/>
              <w:rPr>
                <w:rFonts w:eastAsia="MS Mincho"/>
                <w:lang w:eastAsia="ja-JP"/>
              </w:rPr>
            </w:pPr>
          </w:p>
          <w:p w:rsidR="00FA3D40" w:rsidRPr="001D01E3" w:rsidRDefault="00FA3D40" w:rsidP="00D36D51">
            <w:pPr>
              <w:rPr>
                <w:rFonts w:eastAsia="Calibri"/>
              </w:rPr>
            </w:pPr>
          </w:p>
        </w:tc>
        <w:tc>
          <w:tcPr>
            <w:tcW w:w="4118" w:type="dxa"/>
            <w:gridSpan w:val="3"/>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t>Знать правила словообразования сложных существительных. Уметь читать текст, вставляя пропущенные буквы</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 xml:space="preserve">Обратный порядок слов в простом </w:t>
            </w:r>
            <w:r w:rsidRPr="001D01E3">
              <w:rPr>
                <w:rFonts w:eastAsia="MS Mincho"/>
                <w:lang w:eastAsia="ja-JP"/>
              </w:rPr>
              <w:br/>
              <w:t>предложении</w:t>
            </w:r>
          </w:p>
          <w:p w:rsidR="00FA3D40" w:rsidRPr="001D01E3" w:rsidRDefault="00FA3D40" w:rsidP="00FA3D40">
            <w:pPr>
              <w:autoSpaceDE w:val="0"/>
              <w:autoSpaceDN w:val="0"/>
              <w:adjustRightInd w:val="0"/>
              <w:rPr>
                <w:rFonts w:eastAsia="MS Mincho"/>
                <w:b/>
                <w:lang w:val="de-DE" w:eastAsia="ja-JP"/>
              </w:rPr>
            </w:pPr>
            <w:r w:rsidRPr="001D01E3">
              <w:rPr>
                <w:rFonts w:eastAsia="MS Mincho"/>
                <w:b/>
                <w:lang w:val="de-DE" w:eastAsia="ja-JP"/>
              </w:rPr>
              <w:t xml:space="preserve">Der Bauer, die </w:t>
            </w:r>
            <w:r w:rsidR="009C3AC8" w:rsidRPr="001D01E3">
              <w:rPr>
                <w:rFonts w:eastAsia="MS Mincho"/>
                <w:b/>
                <w:lang w:val="de-DE" w:eastAsia="ja-JP"/>
              </w:rPr>
              <w:t>Ernte, einbringen</w:t>
            </w:r>
            <w:r w:rsidRPr="001D01E3">
              <w:rPr>
                <w:rFonts w:eastAsia="MS Mincho"/>
                <w:b/>
                <w:lang w:val="de-DE" w:eastAsia="ja-JP"/>
              </w:rPr>
              <w:t>, reich, reif,</w:t>
            </w:r>
            <w:r w:rsidRPr="001D01E3">
              <w:rPr>
                <w:rFonts w:eastAsia="MS Mincho"/>
                <w:b/>
                <w:lang w:val="en-US" w:eastAsia="ja-JP"/>
              </w:rPr>
              <w:t>wegfliegen</w:t>
            </w:r>
          </w:p>
        </w:tc>
        <w:tc>
          <w:tcPr>
            <w:tcW w:w="425" w:type="dxa"/>
          </w:tcPr>
          <w:p w:rsidR="001C087C" w:rsidRPr="001D01E3" w:rsidRDefault="001C087C" w:rsidP="00D36D51">
            <w:pPr>
              <w:rPr>
                <w:rFonts w:eastAsia="Calibri"/>
              </w:rPr>
            </w:pPr>
            <w:r w:rsidRPr="001D01E3">
              <w:rPr>
                <w:rFonts w:eastAsia="Calibri"/>
              </w:rPr>
              <w:t>1</w:t>
            </w:r>
          </w:p>
        </w:tc>
        <w:tc>
          <w:tcPr>
            <w:tcW w:w="5394" w:type="dxa"/>
          </w:tcPr>
          <w:p w:rsidR="00FA3D40" w:rsidRPr="001D01E3" w:rsidRDefault="00FA3D40" w:rsidP="00FA3D40">
            <w:pPr>
              <w:rPr>
                <w:rFonts w:eastAsia="Calibri"/>
              </w:rPr>
            </w:pPr>
            <w:r w:rsidRPr="001D01E3">
              <w:rPr>
                <w:rFonts w:eastAsia="Calibri"/>
              </w:rPr>
              <w:t xml:space="preserve">Достаточный объём словарного запаса и усвоенных грамматических </w:t>
            </w:r>
            <w:r w:rsidR="009C3AC8" w:rsidRPr="001D01E3">
              <w:rPr>
                <w:rFonts w:eastAsia="Calibri"/>
              </w:rPr>
              <w:t>средств для</w:t>
            </w:r>
            <w:r w:rsidRPr="001D01E3">
              <w:rPr>
                <w:rFonts w:eastAsia="Calibri"/>
              </w:rPr>
              <w:t xml:space="preserve"> свободного выражения мыслей и чувств в процессе речевого общения; ориентироваться в иноязычном тексте; прогнозировать его содержание по заголовку; читать аутентичные тексты разных жанров с пониманием основного </w:t>
            </w:r>
            <w:r w:rsidR="009C3AC8" w:rsidRPr="001D01E3">
              <w:rPr>
                <w:rFonts w:eastAsia="Calibri"/>
              </w:rPr>
              <w:t>содержания;</w:t>
            </w:r>
          </w:p>
          <w:p w:rsidR="001C087C" w:rsidRPr="001D01E3" w:rsidRDefault="001C087C" w:rsidP="00D36D51">
            <w:pPr>
              <w:rPr>
                <w:rFonts w:eastAsia="Calibri"/>
              </w:rPr>
            </w:pPr>
          </w:p>
        </w:tc>
        <w:tc>
          <w:tcPr>
            <w:tcW w:w="2129" w:type="dxa"/>
          </w:tcPr>
          <w:p w:rsidR="001C087C" w:rsidRPr="001D01E3" w:rsidRDefault="001C087C" w:rsidP="00D36D51"/>
        </w:tc>
      </w:tr>
      <w:tr w:rsidR="001C087C" w:rsidRPr="001D01E3" w:rsidTr="008B0A4E">
        <w:trPr>
          <w:trHeight w:val="150"/>
        </w:trPr>
        <w:tc>
          <w:tcPr>
            <w:tcW w:w="842" w:type="dxa"/>
          </w:tcPr>
          <w:p w:rsidR="001C087C" w:rsidRPr="001D01E3" w:rsidRDefault="001C087C" w:rsidP="00023E44">
            <w:pPr>
              <w:rPr>
                <w:rFonts w:eastAsia="Calibri"/>
              </w:rPr>
            </w:pPr>
            <w:r w:rsidRPr="001D01E3">
              <w:rPr>
                <w:rFonts w:eastAsia="Calibri"/>
              </w:rPr>
              <w:t>2</w:t>
            </w:r>
            <w:r w:rsidR="00023E44" w:rsidRPr="001D01E3">
              <w:rPr>
                <w:rFonts w:eastAsia="Calibri"/>
              </w:rPr>
              <w:t>3</w:t>
            </w:r>
          </w:p>
        </w:tc>
        <w:tc>
          <w:tcPr>
            <w:tcW w:w="2554" w:type="dxa"/>
          </w:tcPr>
          <w:p w:rsidR="001C087C" w:rsidRPr="001D01E3" w:rsidRDefault="001C087C" w:rsidP="00D36D51">
            <w:pPr>
              <w:rPr>
                <w:rFonts w:eastAsia="Calibri"/>
              </w:rPr>
            </w:pPr>
            <w:r w:rsidRPr="001D01E3">
              <w:rPr>
                <w:rFonts w:eastAsia="Calibri"/>
              </w:rPr>
              <w:t>Урок 4</w:t>
            </w:r>
          </w:p>
          <w:p w:rsidR="00FA3D40" w:rsidRPr="001D01E3" w:rsidRDefault="00FA3D40" w:rsidP="00D36D51">
            <w:pPr>
              <w:rPr>
                <w:rFonts w:eastAsia="Calibri"/>
              </w:rPr>
            </w:pPr>
            <w:r w:rsidRPr="001D01E3">
              <w:rPr>
                <w:rFonts w:eastAsia="Calibri"/>
              </w:rPr>
              <w:t>За</w:t>
            </w:r>
            <w:r w:rsidR="009C3AC8" w:rsidRPr="001D01E3">
              <w:rPr>
                <w:rFonts w:eastAsia="Calibri"/>
              </w:rPr>
              <w:t xml:space="preserve"> о</w:t>
            </w:r>
            <w:r w:rsidRPr="001D01E3">
              <w:rPr>
                <w:rFonts w:eastAsia="Calibri"/>
              </w:rPr>
              <w:t>кном листопад</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Собираем урожай.</w:t>
            </w:r>
          </w:p>
          <w:p w:rsidR="00FA3D40" w:rsidRPr="001D01E3" w:rsidRDefault="00FA3D40" w:rsidP="00FA3D40">
            <w:pPr>
              <w:autoSpaceDE w:val="0"/>
              <w:autoSpaceDN w:val="0"/>
              <w:adjustRightInd w:val="0"/>
              <w:rPr>
                <w:rFonts w:eastAsia="Calibri"/>
                <w:b/>
              </w:rPr>
            </w:pPr>
            <w:r w:rsidRPr="001D01E3">
              <w:rPr>
                <w:rFonts w:eastAsia="MS Mincho"/>
                <w:lang w:eastAsia="ja-JP"/>
              </w:rPr>
              <w:t xml:space="preserve">Чтение делает умным </w:t>
            </w:r>
          </w:p>
          <w:p w:rsidR="001C087C" w:rsidRPr="001D01E3" w:rsidRDefault="001C087C" w:rsidP="00FA3D40">
            <w:pPr>
              <w:rPr>
                <w:rFonts w:eastAsia="Calibri"/>
                <w:b/>
              </w:rPr>
            </w:pPr>
          </w:p>
        </w:tc>
        <w:tc>
          <w:tcPr>
            <w:tcW w:w="4118" w:type="dxa"/>
            <w:gridSpan w:val="3"/>
          </w:tcPr>
          <w:p w:rsidR="001C087C" w:rsidRPr="001D01E3" w:rsidRDefault="00FA3D40" w:rsidP="00FA3D40">
            <w:pPr>
              <w:autoSpaceDE w:val="0"/>
              <w:autoSpaceDN w:val="0"/>
              <w:adjustRightInd w:val="0"/>
              <w:rPr>
                <w:rFonts w:eastAsia="Calibri"/>
              </w:rPr>
            </w:pPr>
            <w:r w:rsidRPr="001D01E3">
              <w:rPr>
                <w:rFonts w:eastAsia="MS Mincho"/>
                <w:lang w:eastAsia="ja-JP"/>
              </w:rPr>
              <w:t>Уметь читать текст-загадку с полным пониманием содержания. Понимать тексты стихотворения и песни по теме урока</w:t>
            </w:r>
            <w:r w:rsidR="001C087C" w:rsidRPr="001D01E3">
              <w:rPr>
                <w:rFonts w:eastAsia="Calibri"/>
              </w:rPr>
              <w:t>.</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Прошедшее время (Perfekt) сильных</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Глаголов</w:t>
            </w:r>
          </w:p>
          <w:p w:rsidR="00FA3D40" w:rsidRPr="001D01E3" w:rsidRDefault="00FA3D40" w:rsidP="00FA3D40">
            <w:pPr>
              <w:autoSpaceDE w:val="0"/>
              <w:autoSpaceDN w:val="0"/>
              <w:adjustRightInd w:val="0"/>
              <w:rPr>
                <w:rFonts w:eastAsia="MS Mincho"/>
                <w:b/>
                <w:lang w:eastAsia="ja-JP"/>
              </w:rPr>
            </w:pPr>
            <w:r w:rsidRPr="001D01E3">
              <w:rPr>
                <w:rFonts w:eastAsia="MS Mincho"/>
                <w:b/>
                <w:lang w:val="de-DE" w:eastAsia="ja-JP"/>
              </w:rPr>
              <w:t xml:space="preserve">Das Obst, der Apfel, die Birne, die Pflaume, die Weintraube, der Pfirsich, die Melone, die </w:t>
            </w:r>
            <w:r w:rsidRPr="001D01E3">
              <w:rPr>
                <w:rFonts w:eastAsia="MS Mincho"/>
                <w:b/>
                <w:lang w:val="de-DE" w:eastAsia="ja-JP"/>
              </w:rPr>
              <w:lastRenderedPageBreak/>
              <w:t>Zuckermelone</w:t>
            </w:r>
          </w:p>
        </w:tc>
        <w:tc>
          <w:tcPr>
            <w:tcW w:w="425" w:type="dxa"/>
          </w:tcPr>
          <w:p w:rsidR="001C087C" w:rsidRPr="001D01E3" w:rsidRDefault="001C087C" w:rsidP="00D36D51">
            <w:pPr>
              <w:rPr>
                <w:rFonts w:eastAsia="Calibri"/>
              </w:rPr>
            </w:pPr>
            <w:r w:rsidRPr="001D01E3">
              <w:rPr>
                <w:rFonts w:eastAsia="Calibri"/>
              </w:rPr>
              <w:lastRenderedPageBreak/>
              <w:t>1</w:t>
            </w:r>
          </w:p>
        </w:tc>
        <w:tc>
          <w:tcPr>
            <w:tcW w:w="5394" w:type="dxa"/>
          </w:tcPr>
          <w:p w:rsidR="001C087C" w:rsidRPr="001D01E3" w:rsidRDefault="00FA3D40" w:rsidP="00D36D51">
            <w:pPr>
              <w:rPr>
                <w:rFonts w:eastAsia="Calibri"/>
              </w:rPr>
            </w:pPr>
            <w:r w:rsidRPr="001D01E3">
              <w:rPr>
                <w:rFonts w:eastAsia="Calibri"/>
              </w:rPr>
              <w:t>развитие смыслового чтения, включая умение определять тему, прогнозировать содержание текста по заголовку</w:t>
            </w:r>
            <w:r w:rsidR="009C3AC8" w:rsidRPr="001D01E3">
              <w:rPr>
                <w:rFonts w:eastAsia="Calibri"/>
              </w:rPr>
              <w:t>/, по ключевым словам</w:t>
            </w:r>
            <w:r w:rsidRPr="001D01E3">
              <w:rPr>
                <w:rFonts w:eastAsia="Calibri"/>
              </w:rPr>
              <w:t>, выделять основную мысль</w:t>
            </w:r>
          </w:p>
        </w:tc>
        <w:tc>
          <w:tcPr>
            <w:tcW w:w="2129" w:type="dxa"/>
          </w:tcPr>
          <w:p w:rsidR="001C087C" w:rsidRPr="001D01E3" w:rsidRDefault="00FA3D40" w:rsidP="00D36D51">
            <w:r w:rsidRPr="001D01E3">
              <w:t xml:space="preserve">Презентации в </w:t>
            </w:r>
            <w:r w:rsidRPr="001D01E3">
              <w:rPr>
                <w:lang w:val="en-US"/>
              </w:rPr>
              <w:t>Power</w:t>
            </w:r>
            <w:r w:rsidRPr="001D01E3">
              <w:t xml:space="preserve"> </w:t>
            </w:r>
            <w:r w:rsidRPr="001D01E3">
              <w:rPr>
                <w:lang w:val="en-US"/>
              </w:rPr>
              <w:t>Point</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lastRenderedPageBreak/>
              <w:t>24</w:t>
            </w:r>
          </w:p>
        </w:tc>
        <w:tc>
          <w:tcPr>
            <w:tcW w:w="2554" w:type="dxa"/>
          </w:tcPr>
          <w:p w:rsidR="001C087C" w:rsidRPr="001D01E3" w:rsidRDefault="001C087C" w:rsidP="00D36D51">
            <w:pPr>
              <w:rPr>
                <w:rFonts w:eastAsia="Calibri"/>
              </w:rPr>
            </w:pPr>
            <w:r w:rsidRPr="001D01E3">
              <w:rPr>
                <w:rFonts w:eastAsia="Calibri"/>
              </w:rPr>
              <w:t>Урок 5</w:t>
            </w:r>
          </w:p>
          <w:p w:rsidR="00FA3D40" w:rsidRPr="001D01E3" w:rsidRDefault="00FA3D40" w:rsidP="00D36D51">
            <w:pPr>
              <w:rPr>
                <w:rFonts w:eastAsia="Calibri"/>
              </w:rPr>
            </w:pPr>
            <w:r w:rsidRPr="001D01E3">
              <w:rPr>
                <w:rFonts w:eastAsia="Calibri"/>
              </w:rPr>
              <w:t>За</w:t>
            </w:r>
            <w:r w:rsidR="009C3AC8" w:rsidRPr="001D01E3">
              <w:rPr>
                <w:rFonts w:eastAsia="Calibri"/>
              </w:rPr>
              <w:t xml:space="preserve"> </w:t>
            </w:r>
            <w:r w:rsidRPr="001D01E3">
              <w:rPr>
                <w:rFonts w:eastAsia="Calibri"/>
              </w:rPr>
              <w:t>окном листопад</w:t>
            </w:r>
          </w:p>
          <w:p w:rsidR="001C087C" w:rsidRPr="001D01E3" w:rsidRDefault="001C087C" w:rsidP="00D36D51">
            <w:pPr>
              <w:rPr>
                <w:rFonts w:eastAsia="Calibri"/>
                <w:b/>
              </w:rPr>
            </w:pPr>
            <w:r w:rsidRPr="001D01E3">
              <w:rPr>
                <w:rFonts w:eastAsia="Calibri"/>
              </w:rPr>
              <w:t xml:space="preserve"> </w:t>
            </w:r>
            <w:r w:rsidR="00FA3D40" w:rsidRPr="001D01E3">
              <w:rPr>
                <w:rFonts w:eastAsia="MS Mincho"/>
                <w:lang w:eastAsia="ja-JP"/>
              </w:rPr>
              <w:t>Грамматика –крепкий орешек</w:t>
            </w:r>
          </w:p>
        </w:tc>
        <w:tc>
          <w:tcPr>
            <w:tcW w:w="4118" w:type="dxa"/>
            <w:gridSpan w:val="3"/>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t xml:space="preserve">Уметь высказаться по теме «Сбор </w:t>
            </w:r>
            <w:r w:rsidR="009C3AC8" w:rsidRPr="001D01E3">
              <w:rPr>
                <w:rFonts w:eastAsia="MS Mincho"/>
                <w:lang w:eastAsia="ja-JP"/>
              </w:rPr>
              <w:t>урожая». Уметь</w:t>
            </w:r>
            <w:r w:rsidRPr="001D01E3">
              <w:rPr>
                <w:rFonts w:eastAsia="MS Mincho"/>
                <w:lang w:eastAsia="ja-JP"/>
              </w:rPr>
              <w:t xml:space="preserve"> составить краткое описание погоды</w:t>
            </w:r>
          </w:p>
          <w:p w:rsidR="00FA3D40" w:rsidRPr="001D01E3" w:rsidRDefault="00FA3D40" w:rsidP="00FA3D40">
            <w:pPr>
              <w:autoSpaceDE w:val="0"/>
              <w:autoSpaceDN w:val="0"/>
              <w:adjustRightInd w:val="0"/>
              <w:rPr>
                <w:rFonts w:eastAsia="MS Mincho"/>
                <w:b/>
                <w:lang w:val="en-US" w:eastAsia="ja-JP"/>
              </w:rPr>
            </w:pPr>
            <w:r w:rsidRPr="001D01E3">
              <w:rPr>
                <w:rFonts w:eastAsia="MS Mincho"/>
                <w:b/>
                <w:lang w:val="de-DE" w:eastAsia="ja-JP"/>
              </w:rPr>
              <w:t>Das Gemüse, die Gurke, die Tomate, der Kohl, die Mohrrübe, die Kartoffel, die Zwiebel</w:t>
            </w:r>
          </w:p>
        </w:tc>
        <w:tc>
          <w:tcPr>
            <w:tcW w:w="425" w:type="dxa"/>
          </w:tcPr>
          <w:p w:rsidR="001C087C" w:rsidRPr="001D01E3" w:rsidRDefault="001C087C" w:rsidP="00D36D51">
            <w:pPr>
              <w:rPr>
                <w:rFonts w:eastAsia="Calibri"/>
              </w:rPr>
            </w:pPr>
            <w:r w:rsidRPr="001D01E3">
              <w:rPr>
                <w:rFonts w:eastAsia="Calibri"/>
              </w:rPr>
              <w:t>1</w:t>
            </w:r>
          </w:p>
        </w:tc>
        <w:tc>
          <w:tcPr>
            <w:tcW w:w="5394" w:type="dxa"/>
          </w:tcPr>
          <w:p w:rsidR="00FA3D40" w:rsidRPr="001D01E3" w:rsidRDefault="00FA3D40" w:rsidP="00D36D51">
            <w:pPr>
              <w:rPr>
                <w:rFonts w:eastAsia="Calibri"/>
              </w:rPr>
            </w:pPr>
            <w:r w:rsidRPr="001D01E3">
              <w:rPr>
                <w:rFonts w:eastAsia="Calibri"/>
              </w:rPr>
              <w:t xml:space="preserve">Достаточный объём словарного запаса и усвоенных грамматических </w:t>
            </w:r>
            <w:r w:rsidR="009C3AC8" w:rsidRPr="001D01E3">
              <w:rPr>
                <w:rFonts w:eastAsia="Calibri"/>
              </w:rPr>
              <w:t>средств для</w:t>
            </w:r>
            <w:r w:rsidRPr="001D01E3">
              <w:rPr>
                <w:rFonts w:eastAsia="Calibri"/>
              </w:rPr>
              <w:t xml:space="preserve"> свободного выражения мыслей и чувств в процессе речевого общения</w:t>
            </w:r>
          </w:p>
          <w:p w:rsidR="001C087C" w:rsidRPr="001D01E3" w:rsidRDefault="00FA3D40" w:rsidP="00D36D51">
            <w:pPr>
              <w:rPr>
                <w:rFonts w:eastAsia="Calibri"/>
              </w:rPr>
            </w:pPr>
            <w:r w:rsidRPr="001D01E3">
              <w:rPr>
                <w:rFonts w:eastAsia="Calibri"/>
              </w:rPr>
              <w:t>осуществление регулятивных действий самонаблюдения, самоконтроля, самооценки в процессе коммуникативной деятельности на ин. яз.</w:t>
            </w:r>
          </w:p>
        </w:tc>
        <w:tc>
          <w:tcPr>
            <w:tcW w:w="2129" w:type="dxa"/>
          </w:tcPr>
          <w:p w:rsidR="001C087C" w:rsidRPr="001D01E3" w:rsidRDefault="00FA3D40" w:rsidP="00D36D51">
            <w:r w:rsidRPr="001D01E3">
              <w:t xml:space="preserve">Презентации в </w:t>
            </w:r>
            <w:r w:rsidRPr="001D01E3">
              <w:rPr>
                <w:lang w:val="en-US"/>
              </w:rPr>
              <w:t>Power</w:t>
            </w:r>
            <w:r w:rsidRPr="001D01E3">
              <w:t xml:space="preserve"> </w:t>
            </w:r>
            <w:r w:rsidRPr="001D01E3">
              <w:rPr>
                <w:lang w:val="en-US"/>
              </w:rPr>
              <w:t>Point</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25</w:t>
            </w:r>
          </w:p>
        </w:tc>
        <w:tc>
          <w:tcPr>
            <w:tcW w:w="2554" w:type="dxa"/>
          </w:tcPr>
          <w:p w:rsidR="001C087C" w:rsidRPr="001D01E3" w:rsidRDefault="001C087C" w:rsidP="00D36D51">
            <w:pPr>
              <w:rPr>
                <w:rFonts w:eastAsia="Calibri"/>
              </w:rPr>
            </w:pPr>
            <w:r w:rsidRPr="001D01E3">
              <w:rPr>
                <w:rFonts w:eastAsia="Calibri"/>
              </w:rPr>
              <w:t>Урок 6</w:t>
            </w:r>
          </w:p>
          <w:p w:rsidR="00FA3D40" w:rsidRPr="001D01E3" w:rsidRDefault="00FA3D40" w:rsidP="00D36D51">
            <w:pPr>
              <w:rPr>
                <w:rFonts w:eastAsia="Calibri"/>
              </w:rPr>
            </w:pPr>
            <w:r w:rsidRPr="001D01E3">
              <w:rPr>
                <w:rFonts w:eastAsia="Calibri"/>
              </w:rPr>
              <w:t>За</w:t>
            </w:r>
            <w:r w:rsidR="009C3AC8" w:rsidRPr="001D01E3">
              <w:rPr>
                <w:rFonts w:eastAsia="Calibri"/>
              </w:rPr>
              <w:t xml:space="preserve"> </w:t>
            </w:r>
            <w:r w:rsidRPr="001D01E3">
              <w:rPr>
                <w:rFonts w:eastAsia="Calibri"/>
              </w:rPr>
              <w:t>окном листопад</w:t>
            </w:r>
          </w:p>
          <w:p w:rsidR="001C087C" w:rsidRPr="001D01E3" w:rsidRDefault="00FA3D40" w:rsidP="00FA3D40">
            <w:pPr>
              <w:rPr>
                <w:rFonts w:eastAsia="Calibri"/>
                <w:b/>
              </w:rPr>
            </w:pPr>
            <w:r w:rsidRPr="001D01E3">
              <w:rPr>
                <w:rFonts w:eastAsia="MS Mincho"/>
                <w:lang w:eastAsia="ja-JP"/>
              </w:rPr>
              <w:t>Грамматика –крепкий орешек</w:t>
            </w:r>
          </w:p>
        </w:tc>
        <w:tc>
          <w:tcPr>
            <w:tcW w:w="4118" w:type="dxa"/>
            <w:gridSpan w:val="3"/>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t>Спряжение глагола sein в Präteritum. Вопросительные предложения с Wann</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Долгота и краткость немецких</w:t>
            </w:r>
          </w:p>
          <w:p w:rsidR="00FA3D40" w:rsidRPr="001D01E3" w:rsidRDefault="00FA3D40" w:rsidP="00FA3D40">
            <w:pPr>
              <w:autoSpaceDE w:val="0"/>
              <w:autoSpaceDN w:val="0"/>
              <w:adjustRightInd w:val="0"/>
              <w:rPr>
                <w:rFonts w:eastAsia="MS Mincho"/>
                <w:lang w:val="en-US" w:eastAsia="ja-JP"/>
              </w:rPr>
            </w:pPr>
            <w:r w:rsidRPr="001D01E3">
              <w:rPr>
                <w:rFonts w:eastAsia="MS Mincho"/>
                <w:lang w:eastAsia="ja-JP"/>
              </w:rPr>
              <w:t>Гласных</w:t>
            </w:r>
          </w:p>
          <w:p w:rsidR="00FA3D40" w:rsidRPr="001D01E3" w:rsidRDefault="00FA3D40" w:rsidP="00FA3D40">
            <w:pPr>
              <w:autoSpaceDE w:val="0"/>
              <w:autoSpaceDN w:val="0"/>
              <w:adjustRightInd w:val="0"/>
              <w:rPr>
                <w:rFonts w:eastAsia="MS Mincho"/>
                <w:b/>
                <w:lang w:val="en-US" w:eastAsia="ja-JP"/>
              </w:rPr>
            </w:pPr>
            <w:r w:rsidRPr="001D01E3">
              <w:rPr>
                <w:rFonts w:eastAsia="MS Mincho"/>
                <w:b/>
                <w:lang w:val="de-DE" w:eastAsia="ja-JP"/>
              </w:rPr>
              <w:t>Das Gemüse, die Gurke, die Tomate, der Kohl, die Mohrrübe, die Kartoffel, die Zwiebel</w:t>
            </w:r>
          </w:p>
        </w:tc>
        <w:tc>
          <w:tcPr>
            <w:tcW w:w="425" w:type="dxa"/>
          </w:tcPr>
          <w:p w:rsidR="001C087C" w:rsidRPr="001D01E3" w:rsidRDefault="001C087C" w:rsidP="00D36D51">
            <w:pPr>
              <w:rPr>
                <w:rFonts w:eastAsia="Calibri"/>
              </w:rPr>
            </w:pPr>
            <w:r w:rsidRPr="001D01E3">
              <w:rPr>
                <w:rFonts w:eastAsia="Calibri"/>
              </w:rPr>
              <w:t>1</w:t>
            </w:r>
          </w:p>
        </w:tc>
        <w:tc>
          <w:tcPr>
            <w:tcW w:w="5394" w:type="dxa"/>
          </w:tcPr>
          <w:p w:rsidR="00FA3D40" w:rsidRPr="001D01E3" w:rsidRDefault="00FA3D40" w:rsidP="00FA3D40">
            <w:pPr>
              <w:rPr>
                <w:rFonts w:eastAsia="Calibri"/>
              </w:rPr>
            </w:pPr>
            <w:r w:rsidRPr="001D01E3">
              <w:rPr>
                <w:rFonts w:eastAsia="Calibri"/>
              </w:rPr>
              <w:t xml:space="preserve">Достаточный объём словарного запаса и усвоенных грамматических </w:t>
            </w:r>
            <w:r w:rsidR="009C3AC8" w:rsidRPr="001D01E3">
              <w:rPr>
                <w:rFonts w:eastAsia="Calibri"/>
              </w:rPr>
              <w:t>средств для</w:t>
            </w:r>
            <w:r w:rsidRPr="001D01E3">
              <w:rPr>
                <w:rFonts w:eastAsia="Calibri"/>
              </w:rPr>
              <w:t xml:space="preserve"> свободного выражения мыслей и чувств в процессе речевого общения</w:t>
            </w:r>
          </w:p>
          <w:p w:rsidR="00FA3D40" w:rsidRPr="001D01E3" w:rsidRDefault="00FA3D40" w:rsidP="00FA3D40">
            <w:pPr>
              <w:rPr>
                <w:rFonts w:eastAsia="Calibri"/>
              </w:rPr>
            </w:pPr>
            <w:r w:rsidRPr="001D01E3">
              <w:rPr>
                <w:rFonts w:eastAsia="Calibri"/>
              </w:rPr>
              <w:t>воспринимать на слух и полностью понимать речь учителя, одноклассников;-</w:t>
            </w:r>
            <w:r w:rsidRPr="001D01E3">
              <w:rPr>
                <w:rFonts w:eastAsia="Calibri"/>
                <w:lang w:val="en-US"/>
              </w:rPr>
              <w:t> </w:t>
            </w:r>
            <w:r w:rsidRPr="001D01E3">
              <w:rPr>
                <w:rFonts w:eastAsia="Calibri"/>
              </w:rPr>
              <w:t xml:space="preserve">уметь определять тему текста, выделять </w:t>
            </w:r>
            <w:r w:rsidR="009C3AC8" w:rsidRPr="001D01E3">
              <w:rPr>
                <w:rFonts w:eastAsia="Calibri"/>
              </w:rPr>
              <w:t>главные факты</w:t>
            </w:r>
            <w:r w:rsidRPr="001D01E3">
              <w:rPr>
                <w:rFonts w:eastAsia="Calibri"/>
              </w:rPr>
              <w:t>, опуская второстепенные;-</w:t>
            </w:r>
            <w:r w:rsidRPr="001D01E3">
              <w:rPr>
                <w:rFonts w:eastAsia="Calibri"/>
                <w:lang w:val="en-US"/>
              </w:rPr>
              <w:t> </w:t>
            </w:r>
            <w:r w:rsidRPr="001D01E3">
              <w:rPr>
                <w:rFonts w:eastAsia="Calibri"/>
              </w:rPr>
              <w:t>использовать переспрос, просьбу повторить;</w:t>
            </w:r>
          </w:p>
          <w:p w:rsidR="001C087C" w:rsidRPr="001D01E3" w:rsidRDefault="001C087C" w:rsidP="00D36D51">
            <w:pPr>
              <w:rPr>
                <w:rFonts w:eastAsia="Calibri"/>
              </w:rPr>
            </w:pPr>
          </w:p>
        </w:tc>
        <w:tc>
          <w:tcPr>
            <w:tcW w:w="2129" w:type="dxa"/>
          </w:tcPr>
          <w:p w:rsidR="001C087C" w:rsidRPr="001D01E3" w:rsidRDefault="001C087C" w:rsidP="00D36D51">
            <w:r w:rsidRPr="001D01E3">
              <w:t xml:space="preserve">Презентации в </w:t>
            </w:r>
            <w:r w:rsidRPr="001D01E3">
              <w:rPr>
                <w:lang w:val="en-US"/>
              </w:rPr>
              <w:t>Power</w:t>
            </w:r>
            <w:r w:rsidRPr="001D01E3">
              <w:t xml:space="preserve"> </w:t>
            </w:r>
            <w:r w:rsidRPr="001D01E3">
              <w:rPr>
                <w:lang w:val="en-US"/>
              </w:rPr>
              <w:t>Point</w:t>
            </w:r>
          </w:p>
        </w:tc>
      </w:tr>
      <w:tr w:rsidR="001C087C" w:rsidRPr="001D01E3" w:rsidTr="008B0A4E">
        <w:trPr>
          <w:trHeight w:val="150"/>
        </w:trPr>
        <w:tc>
          <w:tcPr>
            <w:tcW w:w="842" w:type="dxa"/>
          </w:tcPr>
          <w:p w:rsidR="001C087C" w:rsidRPr="001D01E3" w:rsidRDefault="001C087C" w:rsidP="00023E44">
            <w:pPr>
              <w:rPr>
                <w:rFonts w:eastAsia="Calibri"/>
              </w:rPr>
            </w:pPr>
            <w:r w:rsidRPr="001D01E3">
              <w:rPr>
                <w:rFonts w:eastAsia="Calibri"/>
              </w:rPr>
              <w:t>2</w:t>
            </w:r>
            <w:r w:rsidR="00EC27A9" w:rsidRPr="001D01E3">
              <w:rPr>
                <w:rFonts w:eastAsia="Calibri"/>
              </w:rPr>
              <w:t>6</w:t>
            </w:r>
          </w:p>
        </w:tc>
        <w:tc>
          <w:tcPr>
            <w:tcW w:w="2554" w:type="dxa"/>
          </w:tcPr>
          <w:p w:rsidR="00FA3D40" w:rsidRPr="001D01E3" w:rsidRDefault="001C087C" w:rsidP="00FA3D40">
            <w:pPr>
              <w:rPr>
                <w:rFonts w:eastAsia="Calibri"/>
              </w:rPr>
            </w:pPr>
            <w:r w:rsidRPr="001D01E3">
              <w:rPr>
                <w:rFonts w:eastAsia="Calibri"/>
              </w:rPr>
              <w:t>Урок 7</w:t>
            </w:r>
          </w:p>
          <w:p w:rsidR="00FA3D40" w:rsidRPr="001D01E3" w:rsidRDefault="00FA3D40" w:rsidP="00FA3D40">
            <w:pPr>
              <w:rPr>
                <w:rFonts w:eastAsia="Calibri"/>
              </w:rPr>
            </w:pPr>
            <w:r w:rsidRPr="001D01E3">
              <w:rPr>
                <w:rFonts w:eastAsia="Calibri"/>
              </w:rPr>
              <w:t xml:space="preserve"> За</w:t>
            </w:r>
            <w:r w:rsidR="009C3AC8" w:rsidRPr="001D01E3">
              <w:rPr>
                <w:rFonts w:eastAsia="Calibri"/>
              </w:rPr>
              <w:t xml:space="preserve"> </w:t>
            </w:r>
            <w:r w:rsidRPr="001D01E3">
              <w:rPr>
                <w:rFonts w:eastAsia="Calibri"/>
              </w:rPr>
              <w:t>окном листопад</w:t>
            </w:r>
          </w:p>
          <w:p w:rsidR="001C087C" w:rsidRPr="001D01E3" w:rsidRDefault="001C087C" w:rsidP="00D36D51">
            <w:pPr>
              <w:rPr>
                <w:rFonts w:eastAsia="Calibri"/>
              </w:rPr>
            </w:pPr>
          </w:p>
          <w:p w:rsidR="00FA3D40" w:rsidRPr="001D01E3" w:rsidRDefault="001C087C" w:rsidP="00FA3D40">
            <w:pPr>
              <w:autoSpaceDE w:val="0"/>
              <w:autoSpaceDN w:val="0"/>
              <w:adjustRightInd w:val="0"/>
              <w:rPr>
                <w:rFonts w:eastAsia="MS Mincho"/>
                <w:lang w:eastAsia="ja-JP"/>
              </w:rPr>
            </w:pPr>
            <w:r w:rsidRPr="001D01E3">
              <w:rPr>
                <w:rFonts w:eastAsia="Calibri"/>
              </w:rPr>
              <w:t xml:space="preserve"> </w:t>
            </w:r>
            <w:r w:rsidR="00FA3D40" w:rsidRPr="001D01E3">
              <w:rPr>
                <w:rFonts w:eastAsia="MS Mincho"/>
                <w:lang w:eastAsia="ja-JP"/>
              </w:rPr>
              <w:t>Мы внимательно</w:t>
            </w:r>
          </w:p>
          <w:p w:rsidR="001C087C" w:rsidRPr="001D01E3" w:rsidRDefault="00FA3D40" w:rsidP="00FA3D40">
            <w:pPr>
              <w:rPr>
                <w:rFonts w:eastAsia="Calibri"/>
                <w:b/>
              </w:rPr>
            </w:pPr>
            <w:r w:rsidRPr="001D01E3">
              <w:rPr>
                <w:rFonts w:eastAsia="MS Mincho"/>
                <w:lang w:eastAsia="ja-JP"/>
              </w:rPr>
              <w:t>слушаем</w:t>
            </w:r>
          </w:p>
        </w:tc>
        <w:tc>
          <w:tcPr>
            <w:tcW w:w="4118" w:type="dxa"/>
            <w:gridSpan w:val="3"/>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t>Умение употреблять языковой и речевой материал § 2 в устной речи</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Грамматика § 2</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 xml:space="preserve">Лексика </w:t>
            </w:r>
          </w:p>
        </w:tc>
        <w:tc>
          <w:tcPr>
            <w:tcW w:w="425" w:type="dxa"/>
          </w:tcPr>
          <w:p w:rsidR="001C087C" w:rsidRPr="001D01E3" w:rsidRDefault="001C087C" w:rsidP="00D36D51">
            <w:pPr>
              <w:rPr>
                <w:rFonts w:eastAsia="Calibri"/>
              </w:rPr>
            </w:pPr>
            <w:r w:rsidRPr="001D01E3">
              <w:rPr>
                <w:rFonts w:eastAsia="Calibri"/>
              </w:rPr>
              <w:t>1</w:t>
            </w:r>
          </w:p>
        </w:tc>
        <w:tc>
          <w:tcPr>
            <w:tcW w:w="5394" w:type="dxa"/>
          </w:tcPr>
          <w:p w:rsidR="00FA3D40" w:rsidRPr="001D01E3" w:rsidRDefault="00FA3D40" w:rsidP="00FA3D40">
            <w:pPr>
              <w:rPr>
                <w:rFonts w:eastAsia="Calibri"/>
              </w:rPr>
            </w:pPr>
            <w:r w:rsidRPr="001D01E3">
              <w:rPr>
                <w:rFonts w:eastAsia="Calibri"/>
              </w:rPr>
              <w:t>Умение слушать и вступать в диалог умение четко выражать свои мысли в соответствии с задачами и условиями коммуникации;</w:t>
            </w:r>
          </w:p>
          <w:p w:rsidR="00FA3D40" w:rsidRPr="001D01E3" w:rsidRDefault="00FA3D40" w:rsidP="00FA3D40">
            <w:pPr>
              <w:rPr>
                <w:rFonts w:eastAsia="Calibri"/>
              </w:rPr>
            </w:pPr>
            <w:r w:rsidRPr="001D01E3">
              <w:rPr>
                <w:rFonts w:eastAsia="Calibri"/>
              </w:rPr>
              <w:t>владение монологической и диалогической формами речи в соответствии с грамматическими и синтаксическими нормами языка.</w:t>
            </w:r>
          </w:p>
          <w:p w:rsidR="00FA3D40" w:rsidRPr="001D01E3" w:rsidRDefault="00FA3D40" w:rsidP="00FA3D40">
            <w:pPr>
              <w:rPr>
                <w:rFonts w:eastAsia="Calibri"/>
              </w:rPr>
            </w:pPr>
            <w:r w:rsidRPr="001D01E3">
              <w:rPr>
                <w:rFonts w:eastAsia="Calibri"/>
              </w:rPr>
              <w:t xml:space="preserve">Делать краткие сообщения, описывать события, явления, передавать основное </w:t>
            </w:r>
            <w:r w:rsidR="009C3AC8" w:rsidRPr="001D01E3">
              <w:rPr>
                <w:rFonts w:eastAsia="Calibri"/>
              </w:rPr>
              <w:t>содержание прочитанного</w:t>
            </w:r>
            <w:r w:rsidRPr="001D01E3">
              <w:rPr>
                <w:rFonts w:eastAsia="Calibri"/>
              </w:rPr>
              <w:t xml:space="preserve"> или услышанного, выражать свое отношение к прочитанному, услышанному, давать краткую характеристику персонажей;</w:t>
            </w:r>
          </w:p>
          <w:p w:rsidR="00FA3D40" w:rsidRPr="001D01E3" w:rsidRDefault="00FA3D40" w:rsidP="00FA3D40">
            <w:pPr>
              <w:jc w:val="center"/>
              <w:rPr>
                <w:rFonts w:eastAsia="Calibri"/>
              </w:rPr>
            </w:pPr>
            <w:r w:rsidRPr="001D01E3">
              <w:rPr>
                <w:rFonts w:eastAsia="Calibri"/>
              </w:rPr>
              <w:t>-</w:t>
            </w:r>
            <w:r w:rsidRPr="001D01E3">
              <w:rPr>
                <w:rFonts w:eastAsia="Calibri"/>
                <w:lang w:val="en-US"/>
              </w:rPr>
              <w:t> </w:t>
            </w:r>
            <w:r w:rsidR="009C3AC8" w:rsidRPr="001D01E3">
              <w:rPr>
                <w:rFonts w:eastAsia="Calibri"/>
              </w:rPr>
              <w:t>использовать синонимические</w:t>
            </w:r>
            <w:r w:rsidRPr="001D01E3">
              <w:rPr>
                <w:rFonts w:eastAsia="Calibri"/>
              </w:rPr>
              <w:t xml:space="preserve"> средства в процессе устного общения;</w:t>
            </w:r>
          </w:p>
          <w:p w:rsidR="001C087C" w:rsidRPr="001D01E3" w:rsidRDefault="001C087C" w:rsidP="00D36D51">
            <w:pPr>
              <w:rPr>
                <w:rFonts w:eastAsia="Calibri"/>
              </w:rPr>
            </w:pPr>
          </w:p>
        </w:tc>
        <w:tc>
          <w:tcPr>
            <w:tcW w:w="2129" w:type="dxa"/>
          </w:tcPr>
          <w:p w:rsidR="001C087C" w:rsidRPr="001D01E3" w:rsidRDefault="001C087C" w:rsidP="00D36D51">
            <w:r w:rsidRPr="001D01E3">
              <w:t>Интернет ресурсы</w:t>
            </w:r>
          </w:p>
          <w:p w:rsidR="00FA3D40" w:rsidRPr="001D01E3" w:rsidRDefault="00FA3D40" w:rsidP="00D36D51">
            <w:r w:rsidRPr="001D01E3">
              <w:t xml:space="preserve">аудиозаписи в формате </w:t>
            </w:r>
            <w:r w:rsidRPr="001D01E3">
              <w:rPr>
                <w:lang w:val="en-US"/>
              </w:rPr>
              <w:t>mp</w:t>
            </w:r>
            <w:r w:rsidRPr="001D01E3">
              <w:t>3</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2</w:t>
            </w:r>
            <w:r w:rsidR="00EC27A9" w:rsidRPr="001D01E3">
              <w:rPr>
                <w:rFonts w:eastAsia="Calibri"/>
              </w:rPr>
              <w:t>7</w:t>
            </w:r>
          </w:p>
        </w:tc>
        <w:tc>
          <w:tcPr>
            <w:tcW w:w="2554" w:type="dxa"/>
          </w:tcPr>
          <w:p w:rsidR="001C087C" w:rsidRPr="001D01E3" w:rsidRDefault="001C087C" w:rsidP="00D36D51">
            <w:pPr>
              <w:rPr>
                <w:rFonts w:eastAsia="Calibri"/>
              </w:rPr>
            </w:pPr>
            <w:r w:rsidRPr="001D01E3">
              <w:rPr>
                <w:rFonts w:eastAsia="Calibri"/>
              </w:rPr>
              <w:t xml:space="preserve">Урок 8 </w:t>
            </w:r>
          </w:p>
          <w:p w:rsidR="00FA3D40" w:rsidRPr="001D01E3" w:rsidRDefault="00FA3D40" w:rsidP="00FA3D40">
            <w:pPr>
              <w:rPr>
                <w:rFonts w:eastAsia="Calibri"/>
              </w:rPr>
            </w:pPr>
            <w:r w:rsidRPr="001D01E3">
              <w:rPr>
                <w:rFonts w:eastAsia="Calibri"/>
              </w:rPr>
              <w:t>За</w:t>
            </w:r>
            <w:r w:rsidR="009C3AC8" w:rsidRPr="001D01E3">
              <w:rPr>
                <w:rFonts w:eastAsia="Calibri"/>
              </w:rPr>
              <w:t xml:space="preserve"> </w:t>
            </w:r>
            <w:r w:rsidRPr="001D01E3">
              <w:rPr>
                <w:rFonts w:eastAsia="Calibri"/>
              </w:rPr>
              <w:t>окном листопад</w:t>
            </w:r>
          </w:p>
          <w:p w:rsidR="001C087C" w:rsidRPr="001D01E3" w:rsidRDefault="00FA3D40" w:rsidP="00D36D51">
            <w:pPr>
              <w:rPr>
                <w:rFonts w:eastAsia="Calibri"/>
              </w:rPr>
            </w:pPr>
            <w:r w:rsidRPr="001D01E3">
              <w:rPr>
                <w:rFonts w:eastAsia="MS Mincho"/>
                <w:lang w:eastAsia="ja-JP"/>
              </w:rPr>
              <w:lastRenderedPageBreak/>
              <w:t>Слово серебро-молчание золото</w:t>
            </w:r>
          </w:p>
        </w:tc>
        <w:tc>
          <w:tcPr>
            <w:tcW w:w="4118" w:type="dxa"/>
            <w:gridSpan w:val="3"/>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lastRenderedPageBreak/>
              <w:t xml:space="preserve">Уметь читать сказку с опорой на </w:t>
            </w:r>
            <w:r w:rsidR="009C3AC8" w:rsidRPr="001D01E3">
              <w:rPr>
                <w:rFonts w:eastAsia="MS Mincho"/>
                <w:lang w:eastAsia="ja-JP"/>
              </w:rPr>
              <w:t>картинки. Уметь</w:t>
            </w:r>
            <w:r w:rsidRPr="001D01E3">
              <w:rPr>
                <w:rFonts w:eastAsia="MS Mincho"/>
                <w:lang w:eastAsia="ja-JP"/>
              </w:rPr>
              <w:t xml:space="preserve"> правильно вставить </w:t>
            </w:r>
            <w:r w:rsidRPr="001D01E3">
              <w:rPr>
                <w:rFonts w:eastAsia="MS Mincho"/>
                <w:lang w:eastAsia="ja-JP"/>
              </w:rPr>
              <w:lastRenderedPageBreak/>
              <w:t>в текст пропущенные слова по смыслу</w:t>
            </w:r>
          </w:p>
        </w:tc>
        <w:tc>
          <w:tcPr>
            <w:tcW w:w="425" w:type="dxa"/>
          </w:tcPr>
          <w:p w:rsidR="001C087C" w:rsidRPr="001D01E3" w:rsidRDefault="001C087C" w:rsidP="00D36D51">
            <w:pPr>
              <w:rPr>
                <w:rFonts w:eastAsia="Calibri"/>
              </w:rPr>
            </w:pPr>
            <w:r w:rsidRPr="001D01E3">
              <w:rPr>
                <w:rFonts w:eastAsia="Calibri"/>
              </w:rPr>
              <w:lastRenderedPageBreak/>
              <w:t>1</w:t>
            </w:r>
          </w:p>
        </w:tc>
        <w:tc>
          <w:tcPr>
            <w:tcW w:w="5394" w:type="dxa"/>
          </w:tcPr>
          <w:p w:rsidR="00FA3D40" w:rsidRPr="001D01E3" w:rsidRDefault="00FA3D40" w:rsidP="00FA3D40">
            <w:pPr>
              <w:rPr>
                <w:rFonts w:eastAsia="Calibri"/>
              </w:rPr>
            </w:pPr>
            <w:r w:rsidRPr="001D01E3">
              <w:rPr>
                <w:rFonts w:eastAsia="Calibri"/>
              </w:rPr>
              <w:t xml:space="preserve">Ориентироваться в иноязычном тексте; прогнозировать его содержание по заголовку; </w:t>
            </w:r>
            <w:r w:rsidRPr="001D01E3">
              <w:rPr>
                <w:rFonts w:eastAsia="Calibri"/>
              </w:rPr>
              <w:lastRenderedPageBreak/>
              <w:t xml:space="preserve">читать аутентичные тексты разных жанров с пониманием основного </w:t>
            </w:r>
            <w:r w:rsidR="009C3AC8" w:rsidRPr="001D01E3">
              <w:rPr>
                <w:rFonts w:eastAsia="Calibri"/>
              </w:rPr>
              <w:t>содержания;</w:t>
            </w:r>
          </w:p>
          <w:p w:rsidR="001C087C" w:rsidRPr="001D01E3" w:rsidRDefault="00FA3D40" w:rsidP="00FA3D40">
            <w:pPr>
              <w:rPr>
                <w:rFonts w:eastAsia="Calibri"/>
              </w:rPr>
            </w:pPr>
            <w:r w:rsidRPr="001D01E3">
              <w:rPr>
                <w:rFonts w:eastAsia="Calibri"/>
              </w:rPr>
              <w:t>-</w:t>
            </w:r>
            <w:r w:rsidRPr="001D01E3">
              <w:rPr>
                <w:rFonts w:eastAsia="Calibri"/>
                <w:lang w:val="en-US"/>
              </w:rPr>
              <w:t> </w:t>
            </w:r>
            <w:r w:rsidRPr="001D01E3">
              <w:rPr>
                <w:rFonts w:eastAsia="Calibri"/>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w:t>
            </w:r>
          </w:p>
        </w:tc>
        <w:tc>
          <w:tcPr>
            <w:tcW w:w="2129" w:type="dxa"/>
          </w:tcPr>
          <w:p w:rsidR="001C087C" w:rsidRPr="001D01E3" w:rsidRDefault="00FA3D40" w:rsidP="00D36D51">
            <w:r w:rsidRPr="001D01E3">
              <w:lastRenderedPageBreak/>
              <w:t xml:space="preserve">Презентации в </w:t>
            </w:r>
            <w:r w:rsidRPr="001D01E3">
              <w:rPr>
                <w:lang w:val="en-US"/>
              </w:rPr>
              <w:t>Power</w:t>
            </w:r>
            <w:r w:rsidRPr="001D01E3">
              <w:t xml:space="preserve"> </w:t>
            </w:r>
            <w:r w:rsidRPr="001D01E3">
              <w:rPr>
                <w:lang w:val="en-US"/>
              </w:rPr>
              <w:t>Point</w:t>
            </w:r>
          </w:p>
          <w:p w:rsidR="00FA3D40" w:rsidRPr="001D01E3" w:rsidRDefault="00FA3D40" w:rsidP="00D36D51">
            <w:r w:rsidRPr="001D01E3">
              <w:rPr>
                <w:rFonts w:eastAsia="Calibri"/>
              </w:rPr>
              <w:lastRenderedPageBreak/>
              <w:t>аутентичные тексты</w:t>
            </w:r>
          </w:p>
        </w:tc>
      </w:tr>
      <w:tr w:rsidR="001C087C" w:rsidRPr="001D01E3" w:rsidTr="008B0A4E">
        <w:trPr>
          <w:trHeight w:val="150"/>
        </w:trPr>
        <w:tc>
          <w:tcPr>
            <w:tcW w:w="842" w:type="dxa"/>
            <w:tcBorders>
              <w:top w:val="single" w:sz="4" w:space="0" w:color="000000"/>
              <w:left w:val="single" w:sz="4" w:space="0" w:color="000000"/>
              <w:bottom w:val="single" w:sz="4" w:space="0" w:color="000000"/>
              <w:right w:val="single" w:sz="4" w:space="0" w:color="000000"/>
            </w:tcBorders>
          </w:tcPr>
          <w:p w:rsidR="001C087C" w:rsidRPr="001D01E3" w:rsidRDefault="001C087C" w:rsidP="00023E44">
            <w:pPr>
              <w:rPr>
                <w:rFonts w:eastAsia="Calibri"/>
              </w:rPr>
            </w:pPr>
            <w:r w:rsidRPr="001D01E3">
              <w:rPr>
                <w:rFonts w:eastAsia="Calibri"/>
              </w:rPr>
              <w:lastRenderedPageBreak/>
              <w:t>2</w:t>
            </w:r>
            <w:r w:rsidR="00EC27A9" w:rsidRPr="001D01E3">
              <w:rPr>
                <w:rFonts w:eastAsia="Calibri"/>
              </w:rPr>
              <w:t>8</w:t>
            </w:r>
          </w:p>
        </w:tc>
        <w:tc>
          <w:tcPr>
            <w:tcW w:w="2554" w:type="dxa"/>
            <w:tcBorders>
              <w:top w:val="single" w:sz="4" w:space="0" w:color="000000"/>
              <w:left w:val="single" w:sz="4" w:space="0" w:color="000000"/>
              <w:bottom w:val="single" w:sz="4" w:space="0" w:color="000000"/>
              <w:right w:val="single" w:sz="4" w:space="0" w:color="000000"/>
            </w:tcBorders>
          </w:tcPr>
          <w:p w:rsidR="001C087C" w:rsidRPr="001D01E3" w:rsidRDefault="00FA3D40" w:rsidP="00125A4C">
            <w:pPr>
              <w:rPr>
                <w:rFonts w:eastAsia="Calibri"/>
              </w:rPr>
            </w:pPr>
            <w:r w:rsidRPr="001D01E3">
              <w:rPr>
                <w:rFonts w:eastAsia="Calibri"/>
              </w:rPr>
              <w:t>Урок 9</w:t>
            </w:r>
          </w:p>
          <w:p w:rsidR="00FA3D40" w:rsidRPr="001D01E3" w:rsidRDefault="00FA3D40" w:rsidP="00FA3D40">
            <w:pPr>
              <w:rPr>
                <w:rFonts w:eastAsia="Calibri"/>
              </w:rPr>
            </w:pPr>
            <w:r w:rsidRPr="001D01E3">
              <w:rPr>
                <w:rFonts w:eastAsia="Calibri"/>
              </w:rPr>
              <w:t>За</w:t>
            </w:r>
            <w:r w:rsidR="009C3AC8" w:rsidRPr="001D01E3">
              <w:rPr>
                <w:rFonts w:eastAsia="Calibri"/>
              </w:rPr>
              <w:t xml:space="preserve"> </w:t>
            </w:r>
            <w:r w:rsidRPr="001D01E3">
              <w:rPr>
                <w:rFonts w:eastAsia="Calibri"/>
              </w:rPr>
              <w:t>окном листопад</w:t>
            </w:r>
          </w:p>
          <w:p w:rsidR="001C087C" w:rsidRPr="001D01E3" w:rsidRDefault="00FA3D40" w:rsidP="00125A4C">
            <w:pPr>
              <w:rPr>
                <w:rFonts w:eastAsia="Calibri"/>
              </w:rPr>
            </w:pPr>
            <w:r w:rsidRPr="001D01E3">
              <w:rPr>
                <w:rFonts w:eastAsia="MS Mincho"/>
                <w:lang w:eastAsia="ja-JP"/>
              </w:rPr>
              <w:t>Слово серебро-молчание золото</w:t>
            </w:r>
          </w:p>
        </w:tc>
        <w:tc>
          <w:tcPr>
            <w:tcW w:w="4118" w:type="dxa"/>
            <w:gridSpan w:val="3"/>
            <w:tcBorders>
              <w:top w:val="single" w:sz="4" w:space="0" w:color="000000"/>
              <w:left w:val="single" w:sz="4" w:space="0" w:color="000000"/>
              <w:bottom w:val="single" w:sz="4" w:space="0" w:color="000000"/>
              <w:right w:val="single" w:sz="4" w:space="0" w:color="000000"/>
            </w:tcBorders>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t>Степени сравнения прилагательных</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Ударное слово в предложении</w:t>
            </w:r>
          </w:p>
          <w:p w:rsidR="00FA3D40" w:rsidRPr="001D01E3" w:rsidRDefault="00FA3D40" w:rsidP="00FA3D40">
            <w:pPr>
              <w:autoSpaceDE w:val="0"/>
              <w:autoSpaceDN w:val="0"/>
              <w:adjustRightInd w:val="0"/>
              <w:rPr>
                <w:rFonts w:eastAsia="MS Mincho"/>
                <w:b/>
                <w:lang w:val="de-DE" w:eastAsia="ja-JP"/>
              </w:rPr>
            </w:pPr>
            <w:r w:rsidRPr="001D01E3">
              <w:rPr>
                <w:rFonts w:eastAsia="MS Mincho"/>
                <w:b/>
                <w:lang w:val="de-DE" w:eastAsia="ja-JP"/>
              </w:rPr>
              <w:t>Der Rabe, der Spatz, an den Sommer zurück</w:t>
            </w:r>
            <w:r w:rsidRPr="001D01E3">
              <w:rPr>
                <w:rFonts w:eastAsia="MS Mincho"/>
                <w:b/>
                <w:lang w:val="en-US" w:eastAsia="ja-JP"/>
              </w:rPr>
              <w:t>denken</w:t>
            </w:r>
          </w:p>
        </w:tc>
        <w:tc>
          <w:tcPr>
            <w:tcW w:w="425" w:type="dxa"/>
            <w:tcBorders>
              <w:top w:val="single" w:sz="4" w:space="0" w:color="000000"/>
              <w:left w:val="single" w:sz="4" w:space="0" w:color="000000"/>
              <w:bottom w:val="single" w:sz="4" w:space="0" w:color="000000"/>
              <w:right w:val="single" w:sz="4" w:space="0" w:color="000000"/>
            </w:tcBorders>
          </w:tcPr>
          <w:p w:rsidR="001C087C" w:rsidRPr="001D01E3" w:rsidRDefault="001C087C" w:rsidP="00125A4C">
            <w:pPr>
              <w:rPr>
                <w:rFonts w:eastAsia="Calibri"/>
              </w:rPr>
            </w:pPr>
            <w:r w:rsidRPr="001D01E3">
              <w:rPr>
                <w:rFonts w:eastAsia="Calibri"/>
              </w:rPr>
              <w:t>1</w:t>
            </w:r>
          </w:p>
        </w:tc>
        <w:tc>
          <w:tcPr>
            <w:tcW w:w="5394" w:type="dxa"/>
            <w:tcBorders>
              <w:top w:val="single" w:sz="4" w:space="0" w:color="000000"/>
              <w:left w:val="single" w:sz="4" w:space="0" w:color="000000"/>
              <w:bottom w:val="single" w:sz="4" w:space="0" w:color="000000"/>
              <w:right w:val="single" w:sz="4" w:space="0" w:color="000000"/>
            </w:tcBorders>
          </w:tcPr>
          <w:p w:rsidR="00FA3D40" w:rsidRPr="001D01E3" w:rsidRDefault="00FA3D40" w:rsidP="00FA3D40">
            <w:pPr>
              <w:rPr>
                <w:rFonts w:eastAsia="Calibri"/>
              </w:rPr>
            </w:pPr>
            <w:r w:rsidRPr="001D01E3">
              <w:rPr>
                <w:rFonts w:eastAsia="Calibri"/>
              </w:rPr>
              <w:t xml:space="preserve">читать аутентичные тексты разных жанров с пониманием основного </w:t>
            </w:r>
            <w:r w:rsidR="009C3AC8" w:rsidRPr="001D01E3">
              <w:rPr>
                <w:rFonts w:eastAsia="Calibri"/>
              </w:rPr>
              <w:t>содержания;</w:t>
            </w:r>
          </w:p>
          <w:p w:rsidR="001C087C" w:rsidRPr="001D01E3" w:rsidRDefault="00FA3D40" w:rsidP="00FA3D40">
            <w:pPr>
              <w:rPr>
                <w:rFonts w:eastAsia="Calibri"/>
              </w:rPr>
            </w:pPr>
            <w:r w:rsidRPr="001D01E3">
              <w:rPr>
                <w:rFonts w:eastAsia="Calibri"/>
              </w:rPr>
              <w:t>-</w:t>
            </w:r>
            <w:r w:rsidRPr="001D01E3">
              <w:rPr>
                <w:rFonts w:eastAsia="Calibri"/>
                <w:lang w:val="en-US"/>
              </w:rPr>
              <w:t> </w:t>
            </w:r>
            <w:r w:rsidRPr="001D01E3">
              <w:rPr>
                <w:rFonts w:eastAsia="Calibri"/>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w:t>
            </w:r>
          </w:p>
        </w:tc>
        <w:tc>
          <w:tcPr>
            <w:tcW w:w="2129" w:type="dxa"/>
            <w:tcBorders>
              <w:top w:val="single" w:sz="4" w:space="0" w:color="000000"/>
              <w:left w:val="single" w:sz="4" w:space="0" w:color="000000"/>
              <w:bottom w:val="single" w:sz="4" w:space="0" w:color="000000"/>
              <w:right w:val="single" w:sz="4" w:space="0" w:color="000000"/>
            </w:tcBorders>
          </w:tcPr>
          <w:p w:rsidR="001C087C" w:rsidRPr="001D01E3" w:rsidRDefault="00FA3D40" w:rsidP="00125A4C">
            <w:r w:rsidRPr="001D01E3">
              <w:t xml:space="preserve">Презентации в </w:t>
            </w:r>
            <w:r w:rsidRPr="001D01E3">
              <w:rPr>
                <w:lang w:val="en-US"/>
              </w:rPr>
              <w:t>Power</w:t>
            </w:r>
            <w:r w:rsidRPr="001D01E3">
              <w:t xml:space="preserve"> </w:t>
            </w:r>
            <w:r w:rsidRPr="001D01E3">
              <w:rPr>
                <w:lang w:val="en-US"/>
              </w:rPr>
              <w:t>Point</w:t>
            </w:r>
          </w:p>
          <w:p w:rsidR="00FA3D40" w:rsidRPr="001D01E3" w:rsidRDefault="00FA3D40" w:rsidP="00125A4C">
            <w:r w:rsidRPr="001D01E3">
              <w:rPr>
                <w:rFonts w:eastAsia="Calibri"/>
              </w:rPr>
              <w:t>аутентичные тексты</w:t>
            </w:r>
          </w:p>
        </w:tc>
      </w:tr>
      <w:tr w:rsidR="001C087C" w:rsidRPr="001D01E3" w:rsidTr="008B0A4E">
        <w:trPr>
          <w:trHeight w:val="150"/>
        </w:trPr>
        <w:tc>
          <w:tcPr>
            <w:tcW w:w="842" w:type="dxa"/>
            <w:tcBorders>
              <w:top w:val="single" w:sz="4" w:space="0" w:color="000000"/>
              <w:left w:val="single" w:sz="4" w:space="0" w:color="000000"/>
              <w:bottom w:val="single" w:sz="4" w:space="0" w:color="000000"/>
              <w:right w:val="single" w:sz="4" w:space="0" w:color="000000"/>
            </w:tcBorders>
          </w:tcPr>
          <w:p w:rsidR="001C087C" w:rsidRPr="001D01E3" w:rsidRDefault="00023E44" w:rsidP="00125A4C">
            <w:pPr>
              <w:rPr>
                <w:rFonts w:eastAsia="Calibri"/>
              </w:rPr>
            </w:pPr>
            <w:r w:rsidRPr="001D01E3">
              <w:rPr>
                <w:rFonts w:eastAsia="Calibri"/>
              </w:rPr>
              <w:t>2</w:t>
            </w:r>
            <w:r w:rsidR="00EC27A9" w:rsidRPr="001D01E3">
              <w:rPr>
                <w:rFonts w:eastAsia="Calibri"/>
              </w:rPr>
              <w:t>9</w:t>
            </w:r>
          </w:p>
        </w:tc>
        <w:tc>
          <w:tcPr>
            <w:tcW w:w="2554" w:type="dxa"/>
            <w:tcBorders>
              <w:top w:val="single" w:sz="4" w:space="0" w:color="000000"/>
              <w:left w:val="single" w:sz="4" w:space="0" w:color="000000"/>
              <w:bottom w:val="single" w:sz="4" w:space="0" w:color="000000"/>
              <w:right w:val="single" w:sz="4" w:space="0" w:color="000000"/>
            </w:tcBorders>
          </w:tcPr>
          <w:p w:rsidR="00FA3D40" w:rsidRPr="001D01E3" w:rsidRDefault="00FA3D40" w:rsidP="00FA3D40">
            <w:pPr>
              <w:rPr>
                <w:rFonts w:eastAsia="Calibri"/>
              </w:rPr>
            </w:pPr>
            <w:r w:rsidRPr="001D01E3">
              <w:rPr>
                <w:rFonts w:eastAsia="Calibri"/>
              </w:rPr>
              <w:t>Урок 10</w:t>
            </w:r>
          </w:p>
          <w:p w:rsidR="00FA3D40" w:rsidRPr="001D01E3" w:rsidRDefault="00FA3D40" w:rsidP="00FA3D40">
            <w:pPr>
              <w:rPr>
                <w:rFonts w:eastAsia="Calibri"/>
              </w:rPr>
            </w:pPr>
            <w:r w:rsidRPr="001D01E3">
              <w:rPr>
                <w:rFonts w:eastAsia="Calibri"/>
              </w:rPr>
              <w:t>За</w:t>
            </w:r>
            <w:r w:rsidR="009C3AC8" w:rsidRPr="001D01E3">
              <w:rPr>
                <w:rFonts w:eastAsia="Calibri"/>
              </w:rPr>
              <w:t xml:space="preserve"> </w:t>
            </w:r>
            <w:r w:rsidRPr="001D01E3">
              <w:rPr>
                <w:rFonts w:eastAsia="Calibri"/>
              </w:rPr>
              <w:t>окном листопад</w:t>
            </w:r>
          </w:p>
          <w:p w:rsidR="001C087C" w:rsidRPr="001D01E3" w:rsidRDefault="00FA3D40" w:rsidP="00125A4C">
            <w:pPr>
              <w:rPr>
                <w:rFonts w:eastAsia="Calibri"/>
              </w:rPr>
            </w:pPr>
            <w:r w:rsidRPr="001D01E3">
              <w:rPr>
                <w:rFonts w:eastAsia="MS Mincho"/>
                <w:lang w:eastAsia="ja-JP"/>
              </w:rPr>
              <w:t>Повторяем то, что знаем</w:t>
            </w:r>
          </w:p>
        </w:tc>
        <w:tc>
          <w:tcPr>
            <w:tcW w:w="4118" w:type="dxa"/>
            <w:gridSpan w:val="3"/>
            <w:tcBorders>
              <w:top w:val="single" w:sz="4" w:space="0" w:color="000000"/>
              <w:left w:val="single" w:sz="4" w:space="0" w:color="000000"/>
              <w:bottom w:val="single" w:sz="4" w:space="0" w:color="000000"/>
              <w:right w:val="single" w:sz="4" w:space="0" w:color="000000"/>
            </w:tcBorders>
          </w:tcPr>
          <w:p w:rsidR="001C087C" w:rsidRPr="001D01E3" w:rsidRDefault="00FA3D40" w:rsidP="00125A4C">
            <w:pPr>
              <w:rPr>
                <w:rFonts w:eastAsia="MS Mincho"/>
                <w:lang w:eastAsia="ja-JP"/>
              </w:rPr>
            </w:pPr>
            <w:r w:rsidRPr="001D01E3">
              <w:rPr>
                <w:rFonts w:eastAsia="MS Mincho"/>
                <w:lang w:eastAsia="ja-JP"/>
              </w:rPr>
              <w:t>Уметь произвести литературный перевод песни</w:t>
            </w:r>
          </w:p>
          <w:p w:rsidR="00EC27A9" w:rsidRPr="001D01E3" w:rsidRDefault="00EC27A9" w:rsidP="00125A4C">
            <w:pPr>
              <w:rPr>
                <w:rFonts w:eastAsia="Calibri"/>
                <w:lang w:val="en-US"/>
              </w:rPr>
            </w:pPr>
            <w:r w:rsidRPr="001D01E3">
              <w:rPr>
                <w:rFonts w:eastAsia="MS Mincho"/>
                <w:b/>
                <w:lang w:val="de-DE" w:eastAsia="ja-JP"/>
              </w:rPr>
              <w:t>Nach dem Süden fliegen, hocken, träumen von</w:t>
            </w:r>
          </w:p>
        </w:tc>
        <w:tc>
          <w:tcPr>
            <w:tcW w:w="425" w:type="dxa"/>
            <w:tcBorders>
              <w:top w:val="single" w:sz="4" w:space="0" w:color="000000"/>
              <w:left w:val="single" w:sz="4" w:space="0" w:color="000000"/>
              <w:bottom w:val="single" w:sz="4" w:space="0" w:color="000000"/>
              <w:right w:val="single" w:sz="4" w:space="0" w:color="000000"/>
            </w:tcBorders>
          </w:tcPr>
          <w:p w:rsidR="001C087C" w:rsidRPr="001D01E3" w:rsidRDefault="001C087C" w:rsidP="00125A4C">
            <w:pPr>
              <w:rPr>
                <w:rFonts w:eastAsia="Calibri"/>
                <w:lang w:val="en-US"/>
              </w:rPr>
            </w:pPr>
          </w:p>
        </w:tc>
        <w:tc>
          <w:tcPr>
            <w:tcW w:w="5394" w:type="dxa"/>
            <w:tcBorders>
              <w:top w:val="single" w:sz="4" w:space="0" w:color="000000"/>
              <w:left w:val="single" w:sz="4" w:space="0" w:color="000000"/>
              <w:bottom w:val="single" w:sz="4" w:space="0" w:color="000000"/>
              <w:right w:val="single" w:sz="4" w:space="0" w:color="000000"/>
            </w:tcBorders>
          </w:tcPr>
          <w:p w:rsidR="00FA3D40" w:rsidRPr="001D01E3" w:rsidRDefault="00FA3D40" w:rsidP="00FA3D40">
            <w:pPr>
              <w:rPr>
                <w:rFonts w:eastAsia="Calibri"/>
              </w:rPr>
            </w:pPr>
            <w:r w:rsidRPr="001D01E3">
              <w:rPr>
                <w:rFonts w:eastAsia="Calibri"/>
              </w:rPr>
              <w:t>развитие смыслового чтения, включая умение определять тему, прогнозировать содержание текста по заголовку</w:t>
            </w:r>
            <w:r w:rsidR="009C3AC8" w:rsidRPr="001D01E3">
              <w:rPr>
                <w:rFonts w:eastAsia="Calibri"/>
              </w:rPr>
              <w:t>/, по ключевым словам</w:t>
            </w:r>
            <w:r w:rsidRPr="001D01E3">
              <w:rPr>
                <w:rFonts w:eastAsia="Calibri"/>
              </w:rPr>
              <w:t>, выделять основную мысль;</w:t>
            </w:r>
          </w:p>
          <w:p w:rsidR="001C087C" w:rsidRPr="001D01E3" w:rsidRDefault="00FA3D40" w:rsidP="00FA3D40">
            <w:pPr>
              <w:rPr>
                <w:rFonts w:eastAsia="Calibri"/>
              </w:rPr>
            </w:pPr>
            <w:r w:rsidRPr="001D01E3">
              <w:rPr>
                <w:rFonts w:eastAsia="Calibri"/>
              </w:rPr>
              <w:t>— осуществление регулятивных действий самонаблюдения, самоконтроля, самооценки в процессе коммуникативной деятельности на ин. яз.</w:t>
            </w:r>
          </w:p>
        </w:tc>
        <w:tc>
          <w:tcPr>
            <w:tcW w:w="2129" w:type="dxa"/>
            <w:tcBorders>
              <w:top w:val="single" w:sz="4" w:space="0" w:color="000000"/>
              <w:left w:val="single" w:sz="4" w:space="0" w:color="000000"/>
              <w:bottom w:val="single" w:sz="4" w:space="0" w:color="000000"/>
              <w:right w:val="single" w:sz="4" w:space="0" w:color="000000"/>
            </w:tcBorders>
          </w:tcPr>
          <w:p w:rsidR="001C087C" w:rsidRPr="001D01E3" w:rsidRDefault="001C087C" w:rsidP="00125A4C"/>
        </w:tc>
      </w:tr>
      <w:tr w:rsidR="001C087C" w:rsidRPr="001D01E3" w:rsidTr="008B0A4E">
        <w:trPr>
          <w:trHeight w:val="150"/>
        </w:trPr>
        <w:tc>
          <w:tcPr>
            <w:tcW w:w="842" w:type="dxa"/>
            <w:tcBorders>
              <w:top w:val="single" w:sz="4" w:space="0" w:color="000000"/>
              <w:left w:val="single" w:sz="4" w:space="0" w:color="000000"/>
              <w:bottom w:val="single" w:sz="4" w:space="0" w:color="000000"/>
              <w:right w:val="single" w:sz="4" w:space="0" w:color="000000"/>
            </w:tcBorders>
          </w:tcPr>
          <w:p w:rsidR="001C087C" w:rsidRPr="001D01E3" w:rsidRDefault="00EC27A9" w:rsidP="00125A4C">
            <w:pPr>
              <w:rPr>
                <w:rFonts w:eastAsia="Calibri"/>
              </w:rPr>
            </w:pPr>
            <w:r w:rsidRPr="001D01E3">
              <w:rPr>
                <w:rFonts w:eastAsia="Calibri"/>
              </w:rPr>
              <w:t>30</w:t>
            </w:r>
          </w:p>
        </w:tc>
        <w:tc>
          <w:tcPr>
            <w:tcW w:w="2554" w:type="dxa"/>
            <w:tcBorders>
              <w:top w:val="single" w:sz="4" w:space="0" w:color="000000"/>
              <w:left w:val="single" w:sz="4" w:space="0" w:color="000000"/>
              <w:bottom w:val="single" w:sz="4" w:space="0" w:color="000000"/>
              <w:right w:val="single" w:sz="4" w:space="0" w:color="000000"/>
            </w:tcBorders>
          </w:tcPr>
          <w:p w:rsidR="00FA3D40" w:rsidRPr="001D01E3" w:rsidRDefault="00FA3D40" w:rsidP="00FA3D40">
            <w:pPr>
              <w:rPr>
                <w:rFonts w:eastAsia="Calibri"/>
              </w:rPr>
            </w:pPr>
            <w:r w:rsidRPr="001D01E3">
              <w:rPr>
                <w:rFonts w:eastAsia="Calibri"/>
              </w:rPr>
              <w:t>Урок 11</w:t>
            </w:r>
          </w:p>
          <w:p w:rsidR="00FA3D40" w:rsidRPr="001D01E3" w:rsidRDefault="009C3AC8" w:rsidP="00FA3D40">
            <w:pPr>
              <w:rPr>
                <w:rFonts w:eastAsia="Calibri"/>
              </w:rPr>
            </w:pPr>
            <w:r w:rsidRPr="001D01E3">
              <w:rPr>
                <w:rFonts w:eastAsia="Calibri"/>
              </w:rPr>
              <w:t>За окном</w:t>
            </w:r>
            <w:r w:rsidR="00FA3D40" w:rsidRPr="001D01E3">
              <w:rPr>
                <w:rFonts w:eastAsia="Calibri"/>
              </w:rPr>
              <w:t xml:space="preserve"> листопад</w:t>
            </w:r>
          </w:p>
          <w:p w:rsidR="00FA3D40" w:rsidRPr="001D01E3" w:rsidRDefault="00FA3D40" w:rsidP="00FA3D40">
            <w:pPr>
              <w:rPr>
                <w:rFonts w:eastAsia="MS Mincho"/>
                <w:lang w:eastAsia="ja-JP"/>
              </w:rPr>
            </w:pPr>
            <w:r w:rsidRPr="001D01E3">
              <w:rPr>
                <w:rFonts w:eastAsia="MS Mincho"/>
                <w:lang w:eastAsia="ja-JP"/>
              </w:rPr>
              <w:t xml:space="preserve">Повторяем то, что знаем </w:t>
            </w:r>
          </w:p>
          <w:p w:rsidR="001C087C" w:rsidRPr="001D01E3" w:rsidRDefault="009C3AC8" w:rsidP="00FA3D40">
            <w:pPr>
              <w:rPr>
                <w:rFonts w:eastAsia="Calibri"/>
                <w:b/>
              </w:rPr>
            </w:pPr>
            <w:r w:rsidRPr="001D01E3">
              <w:rPr>
                <w:rFonts w:eastAsia="MS Mincho"/>
                <w:b/>
                <w:lang w:eastAsia="ja-JP"/>
              </w:rPr>
              <w:t>Контрольная</w:t>
            </w:r>
            <w:r w:rsidR="00FA3D40" w:rsidRPr="001D01E3">
              <w:rPr>
                <w:rFonts w:eastAsia="MS Mincho"/>
                <w:b/>
                <w:lang w:eastAsia="ja-JP"/>
              </w:rPr>
              <w:t xml:space="preserve"> работа</w:t>
            </w:r>
          </w:p>
        </w:tc>
        <w:tc>
          <w:tcPr>
            <w:tcW w:w="4118" w:type="dxa"/>
            <w:gridSpan w:val="3"/>
            <w:tcBorders>
              <w:top w:val="single" w:sz="4" w:space="0" w:color="000000"/>
              <w:left w:val="single" w:sz="4" w:space="0" w:color="000000"/>
              <w:bottom w:val="single" w:sz="4" w:space="0" w:color="000000"/>
              <w:right w:val="single" w:sz="4" w:space="0" w:color="000000"/>
            </w:tcBorders>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t>Образование Partizip II слабых глаголов</w:t>
            </w:r>
          </w:p>
        </w:tc>
        <w:tc>
          <w:tcPr>
            <w:tcW w:w="425" w:type="dxa"/>
            <w:tcBorders>
              <w:top w:val="single" w:sz="4" w:space="0" w:color="000000"/>
              <w:left w:val="single" w:sz="4" w:space="0" w:color="000000"/>
              <w:bottom w:val="single" w:sz="4" w:space="0" w:color="000000"/>
              <w:right w:val="single" w:sz="4" w:space="0" w:color="000000"/>
            </w:tcBorders>
          </w:tcPr>
          <w:p w:rsidR="001C087C" w:rsidRPr="001D01E3" w:rsidRDefault="001C087C" w:rsidP="00125A4C">
            <w:pPr>
              <w:rPr>
                <w:rFonts w:eastAsia="Calibri"/>
              </w:rPr>
            </w:pPr>
          </w:p>
        </w:tc>
        <w:tc>
          <w:tcPr>
            <w:tcW w:w="5394" w:type="dxa"/>
            <w:tcBorders>
              <w:top w:val="single" w:sz="4" w:space="0" w:color="000000"/>
              <w:left w:val="single" w:sz="4" w:space="0" w:color="000000"/>
              <w:bottom w:val="single" w:sz="4" w:space="0" w:color="000000"/>
              <w:right w:val="single" w:sz="4" w:space="0" w:color="000000"/>
            </w:tcBorders>
          </w:tcPr>
          <w:p w:rsidR="00FA3D40" w:rsidRPr="001D01E3" w:rsidRDefault="00FA3D40" w:rsidP="00FA3D40">
            <w:pPr>
              <w:rPr>
                <w:rFonts w:eastAsia="Calibri"/>
              </w:rPr>
            </w:pPr>
            <w:r w:rsidRPr="001D01E3">
              <w:rPr>
                <w:rFonts w:eastAsia="Calibri"/>
              </w:rPr>
              <w:t xml:space="preserve">Достаточный объём словарного запаса и усвоенных грамматических </w:t>
            </w:r>
            <w:r w:rsidR="009C3AC8" w:rsidRPr="001D01E3">
              <w:rPr>
                <w:rFonts w:eastAsia="Calibri"/>
              </w:rPr>
              <w:t>средств для</w:t>
            </w:r>
            <w:r w:rsidRPr="001D01E3">
              <w:rPr>
                <w:rFonts w:eastAsia="Calibri"/>
              </w:rPr>
              <w:t xml:space="preserve"> свободного выражения мыслей и чувств в процессе речевого общения</w:t>
            </w:r>
          </w:p>
          <w:p w:rsidR="001C087C" w:rsidRPr="001D01E3" w:rsidRDefault="001C087C" w:rsidP="00125A4C">
            <w:pPr>
              <w:rPr>
                <w:rFonts w:eastAsia="Calibri"/>
              </w:rPr>
            </w:pPr>
          </w:p>
        </w:tc>
        <w:tc>
          <w:tcPr>
            <w:tcW w:w="2129" w:type="dxa"/>
            <w:tcBorders>
              <w:top w:val="single" w:sz="4" w:space="0" w:color="000000"/>
              <w:left w:val="single" w:sz="4" w:space="0" w:color="000000"/>
              <w:bottom w:val="single" w:sz="4" w:space="0" w:color="000000"/>
              <w:right w:val="single" w:sz="4" w:space="0" w:color="000000"/>
            </w:tcBorders>
          </w:tcPr>
          <w:p w:rsidR="001C087C" w:rsidRPr="001D01E3" w:rsidRDefault="00FA3D40" w:rsidP="00125A4C">
            <w:r w:rsidRPr="001D01E3">
              <w:t>Тесты</w:t>
            </w:r>
          </w:p>
        </w:tc>
      </w:tr>
      <w:tr w:rsidR="001C087C" w:rsidRPr="001D01E3" w:rsidTr="008B0A4E">
        <w:trPr>
          <w:trHeight w:val="150"/>
        </w:trPr>
        <w:tc>
          <w:tcPr>
            <w:tcW w:w="842" w:type="dxa"/>
            <w:tcBorders>
              <w:top w:val="single" w:sz="4" w:space="0" w:color="000000"/>
              <w:left w:val="single" w:sz="4" w:space="0" w:color="000000"/>
              <w:bottom w:val="single" w:sz="4" w:space="0" w:color="000000"/>
              <w:right w:val="single" w:sz="4" w:space="0" w:color="000000"/>
            </w:tcBorders>
          </w:tcPr>
          <w:p w:rsidR="001C087C" w:rsidRPr="001D01E3" w:rsidRDefault="00023E44" w:rsidP="00125A4C">
            <w:pPr>
              <w:rPr>
                <w:rFonts w:eastAsia="Calibri"/>
              </w:rPr>
            </w:pPr>
            <w:r w:rsidRPr="001D01E3">
              <w:rPr>
                <w:rFonts w:eastAsia="Calibri"/>
              </w:rPr>
              <w:t>3</w:t>
            </w:r>
            <w:r w:rsidR="00EC27A9" w:rsidRPr="001D01E3">
              <w:rPr>
                <w:rFonts w:eastAsia="Calibri"/>
              </w:rPr>
              <w:t>1</w:t>
            </w:r>
          </w:p>
        </w:tc>
        <w:tc>
          <w:tcPr>
            <w:tcW w:w="2554" w:type="dxa"/>
            <w:tcBorders>
              <w:top w:val="single" w:sz="4" w:space="0" w:color="000000"/>
              <w:left w:val="single" w:sz="4" w:space="0" w:color="000000"/>
              <w:bottom w:val="single" w:sz="4" w:space="0" w:color="000000"/>
              <w:right w:val="single" w:sz="4" w:space="0" w:color="000000"/>
            </w:tcBorders>
          </w:tcPr>
          <w:p w:rsidR="001C087C" w:rsidRPr="001D01E3" w:rsidRDefault="00FA3D40" w:rsidP="00125A4C">
            <w:pPr>
              <w:rPr>
                <w:rFonts w:eastAsia="Calibri"/>
              </w:rPr>
            </w:pPr>
            <w:r w:rsidRPr="001D01E3">
              <w:rPr>
                <w:rFonts w:eastAsia="Calibri"/>
              </w:rPr>
              <w:t>Урок 12</w:t>
            </w:r>
          </w:p>
          <w:p w:rsidR="00FA3D40" w:rsidRPr="001D01E3" w:rsidRDefault="009C3AC8" w:rsidP="00FA3D40">
            <w:pPr>
              <w:rPr>
                <w:rFonts w:eastAsia="Calibri"/>
              </w:rPr>
            </w:pPr>
            <w:r w:rsidRPr="001D01E3">
              <w:rPr>
                <w:rFonts w:eastAsia="Calibri"/>
              </w:rPr>
              <w:t>За окном</w:t>
            </w:r>
            <w:r w:rsidR="00FA3D40" w:rsidRPr="001D01E3">
              <w:rPr>
                <w:rFonts w:eastAsia="Calibri"/>
              </w:rPr>
              <w:t xml:space="preserve"> листопад</w:t>
            </w:r>
          </w:p>
          <w:p w:rsidR="00FA3D40" w:rsidRPr="001D01E3" w:rsidRDefault="00FA3D40" w:rsidP="00FA3D40">
            <w:pPr>
              <w:rPr>
                <w:rFonts w:eastAsia="Calibri"/>
              </w:rPr>
            </w:pPr>
            <w:r w:rsidRPr="001D01E3">
              <w:rPr>
                <w:rFonts w:eastAsia="Calibri"/>
              </w:rPr>
              <w:t>Работа над ошибками</w:t>
            </w:r>
          </w:p>
          <w:p w:rsidR="00FA3D40" w:rsidRPr="001D01E3" w:rsidRDefault="00FA3D40" w:rsidP="00125A4C">
            <w:pPr>
              <w:rPr>
                <w:rFonts w:eastAsia="Calibri"/>
              </w:rPr>
            </w:pPr>
          </w:p>
        </w:tc>
        <w:tc>
          <w:tcPr>
            <w:tcW w:w="4118" w:type="dxa"/>
            <w:gridSpan w:val="3"/>
            <w:tcBorders>
              <w:top w:val="single" w:sz="4" w:space="0" w:color="000000"/>
              <w:left w:val="single" w:sz="4" w:space="0" w:color="000000"/>
              <w:bottom w:val="single" w:sz="4" w:space="0" w:color="000000"/>
              <w:right w:val="single" w:sz="4" w:space="0" w:color="000000"/>
            </w:tcBorders>
          </w:tcPr>
          <w:p w:rsidR="00FA3D40" w:rsidRPr="001D01E3" w:rsidRDefault="00FA3D40" w:rsidP="00FA3D40">
            <w:pPr>
              <w:autoSpaceDE w:val="0"/>
              <w:autoSpaceDN w:val="0"/>
              <w:adjustRightInd w:val="0"/>
              <w:rPr>
                <w:rFonts w:eastAsia="MS Mincho"/>
                <w:lang w:eastAsia="ja-JP"/>
              </w:rPr>
            </w:pPr>
            <w:r w:rsidRPr="001D01E3">
              <w:rPr>
                <w:rFonts w:eastAsia="MS Mincho"/>
                <w:lang w:eastAsia="ja-JP"/>
              </w:rPr>
              <w:t>Прошедшее время (Perfekt) сильных</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Глаголов</w:t>
            </w:r>
          </w:p>
          <w:p w:rsidR="001C087C" w:rsidRPr="001D01E3" w:rsidRDefault="00FA3D40" w:rsidP="00125A4C">
            <w:pPr>
              <w:rPr>
                <w:rFonts w:eastAsia="MS Mincho"/>
                <w:lang w:eastAsia="ja-JP"/>
              </w:rPr>
            </w:pPr>
            <w:r w:rsidRPr="001D01E3">
              <w:rPr>
                <w:rFonts w:eastAsia="MS Mincho"/>
                <w:lang w:eastAsia="ja-JP"/>
              </w:rPr>
              <w:t>Образование Partizip II слабых глаголов</w:t>
            </w:r>
          </w:p>
          <w:p w:rsidR="00FA3D40" w:rsidRPr="001D01E3" w:rsidRDefault="00FA3D40" w:rsidP="00125A4C">
            <w:pPr>
              <w:rPr>
                <w:rFonts w:eastAsia="Calibri"/>
              </w:rPr>
            </w:pPr>
            <w:r w:rsidRPr="001D01E3">
              <w:rPr>
                <w:rFonts w:eastAsia="MS Mincho"/>
                <w:lang w:eastAsia="ja-JP"/>
              </w:rPr>
              <w:t>Спряжение глагола sein в Präteritum</w:t>
            </w:r>
          </w:p>
        </w:tc>
        <w:tc>
          <w:tcPr>
            <w:tcW w:w="425" w:type="dxa"/>
            <w:tcBorders>
              <w:top w:val="single" w:sz="4" w:space="0" w:color="000000"/>
              <w:left w:val="single" w:sz="4" w:space="0" w:color="000000"/>
              <w:bottom w:val="single" w:sz="4" w:space="0" w:color="000000"/>
              <w:right w:val="single" w:sz="4" w:space="0" w:color="000000"/>
            </w:tcBorders>
          </w:tcPr>
          <w:p w:rsidR="001C087C" w:rsidRPr="001D01E3" w:rsidRDefault="001C087C" w:rsidP="00125A4C">
            <w:pPr>
              <w:rPr>
                <w:rFonts w:eastAsia="Calibri"/>
              </w:rPr>
            </w:pPr>
          </w:p>
        </w:tc>
        <w:tc>
          <w:tcPr>
            <w:tcW w:w="5394" w:type="dxa"/>
            <w:tcBorders>
              <w:top w:val="single" w:sz="4" w:space="0" w:color="000000"/>
              <w:left w:val="single" w:sz="4" w:space="0" w:color="000000"/>
              <w:bottom w:val="single" w:sz="4" w:space="0" w:color="000000"/>
              <w:right w:val="single" w:sz="4" w:space="0" w:color="000000"/>
            </w:tcBorders>
          </w:tcPr>
          <w:p w:rsidR="00FA3D40" w:rsidRPr="001D01E3" w:rsidRDefault="00FA3D40" w:rsidP="00FA3D40">
            <w:pPr>
              <w:rPr>
                <w:rFonts w:eastAsia="Calibri"/>
              </w:rPr>
            </w:pPr>
            <w:r w:rsidRPr="001D01E3">
              <w:rPr>
                <w:rFonts w:eastAsia="Calibri"/>
              </w:rPr>
              <w:t>развитие смыслового чтения, включая умение определять тему, прогнозировать содержание текста по заголовку</w:t>
            </w:r>
            <w:r w:rsidR="00C424BB" w:rsidRPr="001D01E3">
              <w:rPr>
                <w:rFonts w:eastAsia="Calibri"/>
              </w:rPr>
              <w:t>/, по ключевым словам</w:t>
            </w:r>
            <w:r w:rsidRPr="001D01E3">
              <w:rPr>
                <w:rFonts w:eastAsia="Calibri"/>
              </w:rPr>
              <w:t>, выделять основную мысль;</w:t>
            </w:r>
          </w:p>
          <w:p w:rsidR="00FA3D40" w:rsidRPr="001D01E3" w:rsidRDefault="00FA3D40" w:rsidP="00FA3D40">
            <w:pPr>
              <w:rPr>
                <w:rFonts w:eastAsia="Calibri"/>
              </w:rPr>
            </w:pPr>
            <w:r w:rsidRPr="001D01E3">
              <w:rPr>
                <w:rFonts w:eastAsia="Calibri"/>
              </w:rPr>
              <w:t xml:space="preserve">— осуществление регулятивных действий самонаблюдения, самоконтроля, самооценки в </w:t>
            </w:r>
            <w:r w:rsidRPr="001D01E3">
              <w:rPr>
                <w:rFonts w:eastAsia="Calibri"/>
              </w:rPr>
              <w:lastRenderedPageBreak/>
              <w:t xml:space="preserve">процессе коммуникативной деятельности на ин. </w:t>
            </w:r>
          </w:p>
          <w:p w:rsidR="001C087C" w:rsidRPr="001D01E3" w:rsidRDefault="00FA3D40" w:rsidP="00FA3D40">
            <w:pPr>
              <w:rPr>
                <w:rFonts w:eastAsia="Calibri"/>
              </w:rPr>
            </w:pPr>
            <w:r w:rsidRPr="001D01E3">
              <w:rPr>
                <w:rFonts w:eastAsia="Calibri"/>
              </w:rPr>
              <w:t>яз.</w:t>
            </w:r>
          </w:p>
        </w:tc>
        <w:tc>
          <w:tcPr>
            <w:tcW w:w="2129" w:type="dxa"/>
            <w:tcBorders>
              <w:top w:val="single" w:sz="4" w:space="0" w:color="000000"/>
              <w:left w:val="single" w:sz="4" w:space="0" w:color="000000"/>
              <w:bottom w:val="single" w:sz="4" w:space="0" w:color="000000"/>
              <w:right w:val="single" w:sz="4" w:space="0" w:color="000000"/>
            </w:tcBorders>
          </w:tcPr>
          <w:p w:rsidR="001C087C" w:rsidRPr="001D01E3" w:rsidRDefault="00FA3D40" w:rsidP="00125A4C">
            <w:r w:rsidRPr="001D01E3">
              <w:lastRenderedPageBreak/>
              <w:t>Тесты</w:t>
            </w:r>
          </w:p>
        </w:tc>
      </w:tr>
      <w:tr w:rsidR="00BD0D32" w:rsidRPr="001D01E3" w:rsidTr="008B0A4E">
        <w:trPr>
          <w:trHeight w:val="150"/>
        </w:trPr>
        <w:tc>
          <w:tcPr>
            <w:tcW w:w="842" w:type="dxa"/>
            <w:tcBorders>
              <w:top w:val="single" w:sz="4" w:space="0" w:color="000000"/>
              <w:left w:val="single" w:sz="4" w:space="0" w:color="000000"/>
              <w:bottom w:val="single" w:sz="4" w:space="0" w:color="000000"/>
              <w:right w:val="single" w:sz="4" w:space="0" w:color="000000"/>
            </w:tcBorders>
          </w:tcPr>
          <w:p w:rsidR="00BD0D32" w:rsidRPr="001D01E3" w:rsidRDefault="00BD0D32" w:rsidP="00125A4C">
            <w:pPr>
              <w:rPr>
                <w:rFonts w:eastAsia="Calibri"/>
              </w:rPr>
            </w:pPr>
          </w:p>
        </w:tc>
        <w:tc>
          <w:tcPr>
            <w:tcW w:w="2554" w:type="dxa"/>
            <w:tcBorders>
              <w:top w:val="single" w:sz="4" w:space="0" w:color="000000"/>
              <w:left w:val="single" w:sz="4" w:space="0" w:color="000000"/>
              <w:bottom w:val="single" w:sz="4" w:space="0" w:color="000000"/>
              <w:right w:val="single" w:sz="4" w:space="0" w:color="000000"/>
            </w:tcBorders>
          </w:tcPr>
          <w:p w:rsidR="00BD0D32" w:rsidRPr="001D01E3" w:rsidRDefault="00BD0D32" w:rsidP="00125A4C">
            <w:pPr>
              <w:rPr>
                <w:rFonts w:eastAsia="Calibri"/>
              </w:rPr>
            </w:pPr>
          </w:p>
        </w:tc>
        <w:tc>
          <w:tcPr>
            <w:tcW w:w="4118" w:type="dxa"/>
            <w:gridSpan w:val="3"/>
            <w:tcBorders>
              <w:top w:val="single" w:sz="4" w:space="0" w:color="000000"/>
              <w:left w:val="single" w:sz="4" w:space="0" w:color="000000"/>
              <w:bottom w:val="single" w:sz="4" w:space="0" w:color="000000"/>
              <w:right w:val="single" w:sz="4" w:space="0" w:color="000000"/>
            </w:tcBorders>
          </w:tcPr>
          <w:p w:rsidR="00BD0D32" w:rsidRPr="001D01E3" w:rsidRDefault="00BD0D32" w:rsidP="00FA3D40">
            <w:pPr>
              <w:autoSpaceDE w:val="0"/>
              <w:autoSpaceDN w:val="0"/>
              <w:adjustRightInd w:val="0"/>
              <w:rPr>
                <w:rFonts w:eastAsia="MS Mincho"/>
                <w:lang w:eastAsia="ja-JP"/>
              </w:rPr>
            </w:pPr>
          </w:p>
        </w:tc>
        <w:tc>
          <w:tcPr>
            <w:tcW w:w="425" w:type="dxa"/>
            <w:tcBorders>
              <w:top w:val="single" w:sz="4" w:space="0" w:color="000000"/>
              <w:left w:val="single" w:sz="4" w:space="0" w:color="000000"/>
              <w:bottom w:val="single" w:sz="4" w:space="0" w:color="000000"/>
              <w:right w:val="single" w:sz="4" w:space="0" w:color="000000"/>
            </w:tcBorders>
          </w:tcPr>
          <w:p w:rsidR="00BD0D32" w:rsidRPr="001D01E3" w:rsidRDefault="00BD0D32" w:rsidP="00125A4C">
            <w:pPr>
              <w:rPr>
                <w:rFonts w:eastAsia="Calibri"/>
              </w:rPr>
            </w:pPr>
          </w:p>
        </w:tc>
        <w:tc>
          <w:tcPr>
            <w:tcW w:w="5394" w:type="dxa"/>
            <w:tcBorders>
              <w:top w:val="single" w:sz="4" w:space="0" w:color="000000"/>
              <w:left w:val="single" w:sz="4" w:space="0" w:color="000000"/>
              <w:bottom w:val="single" w:sz="4" w:space="0" w:color="000000"/>
              <w:right w:val="single" w:sz="4" w:space="0" w:color="000000"/>
            </w:tcBorders>
          </w:tcPr>
          <w:p w:rsidR="00BD0D32" w:rsidRPr="001D01E3" w:rsidRDefault="00BD0D32" w:rsidP="00FA3D40">
            <w:pPr>
              <w:rPr>
                <w:rFonts w:eastAsia="Calibri"/>
              </w:rPr>
            </w:pPr>
          </w:p>
        </w:tc>
        <w:tc>
          <w:tcPr>
            <w:tcW w:w="2129" w:type="dxa"/>
            <w:tcBorders>
              <w:top w:val="single" w:sz="4" w:space="0" w:color="000000"/>
              <w:left w:val="single" w:sz="4" w:space="0" w:color="000000"/>
              <w:bottom w:val="single" w:sz="4" w:space="0" w:color="000000"/>
              <w:right w:val="single" w:sz="4" w:space="0" w:color="000000"/>
            </w:tcBorders>
          </w:tcPr>
          <w:p w:rsidR="00BD0D32" w:rsidRPr="001D01E3" w:rsidRDefault="00BD0D32" w:rsidP="00125A4C"/>
        </w:tc>
      </w:tr>
      <w:tr w:rsidR="00BD0D32" w:rsidRPr="001D01E3" w:rsidTr="008B0A4E">
        <w:trPr>
          <w:trHeight w:val="150"/>
        </w:trPr>
        <w:tc>
          <w:tcPr>
            <w:tcW w:w="842" w:type="dxa"/>
            <w:tcBorders>
              <w:top w:val="single" w:sz="4" w:space="0" w:color="000000"/>
              <w:left w:val="single" w:sz="4" w:space="0" w:color="000000"/>
              <w:bottom w:val="single" w:sz="4" w:space="0" w:color="000000"/>
              <w:right w:val="single" w:sz="4" w:space="0" w:color="000000"/>
            </w:tcBorders>
          </w:tcPr>
          <w:p w:rsidR="00BD0D32" w:rsidRPr="001D01E3" w:rsidRDefault="00BD0D32" w:rsidP="00125A4C">
            <w:pPr>
              <w:rPr>
                <w:rFonts w:eastAsia="Calibri"/>
              </w:rPr>
            </w:pPr>
            <w:r w:rsidRPr="001D01E3">
              <w:rPr>
                <w:rFonts w:eastAsia="Calibri"/>
              </w:rPr>
              <w:t>32-33</w:t>
            </w:r>
          </w:p>
        </w:tc>
        <w:tc>
          <w:tcPr>
            <w:tcW w:w="2554" w:type="dxa"/>
            <w:tcBorders>
              <w:top w:val="single" w:sz="4" w:space="0" w:color="000000"/>
              <w:left w:val="single" w:sz="4" w:space="0" w:color="000000"/>
              <w:bottom w:val="single" w:sz="4" w:space="0" w:color="000000"/>
              <w:right w:val="single" w:sz="4" w:space="0" w:color="000000"/>
            </w:tcBorders>
          </w:tcPr>
          <w:p w:rsidR="00BD0D32" w:rsidRPr="001D01E3" w:rsidRDefault="00BD0D32" w:rsidP="00BD0D32">
            <w:pPr>
              <w:rPr>
                <w:rFonts w:eastAsia="Calibri"/>
              </w:rPr>
            </w:pPr>
            <w:r w:rsidRPr="001D01E3">
              <w:rPr>
                <w:rFonts w:eastAsia="Calibri"/>
              </w:rPr>
              <w:t>За окном листопад</w:t>
            </w:r>
          </w:p>
          <w:p w:rsidR="00BD0D32" w:rsidRPr="001D01E3" w:rsidRDefault="00BD0D32" w:rsidP="00125A4C">
            <w:pPr>
              <w:rPr>
                <w:rFonts w:eastAsia="Calibri"/>
              </w:rPr>
            </w:pPr>
          </w:p>
        </w:tc>
        <w:tc>
          <w:tcPr>
            <w:tcW w:w="4118" w:type="dxa"/>
            <w:gridSpan w:val="3"/>
            <w:tcBorders>
              <w:top w:val="single" w:sz="4" w:space="0" w:color="000000"/>
              <w:left w:val="single" w:sz="4" w:space="0" w:color="000000"/>
              <w:bottom w:val="single" w:sz="4" w:space="0" w:color="000000"/>
              <w:right w:val="single" w:sz="4" w:space="0" w:color="000000"/>
            </w:tcBorders>
          </w:tcPr>
          <w:p w:rsidR="00BD0D32" w:rsidRPr="001D01E3" w:rsidRDefault="00BD0D32" w:rsidP="00FA3D40">
            <w:pPr>
              <w:autoSpaceDE w:val="0"/>
              <w:autoSpaceDN w:val="0"/>
              <w:adjustRightInd w:val="0"/>
              <w:rPr>
                <w:rFonts w:eastAsia="MS Mincho"/>
                <w:lang w:eastAsia="ja-JP"/>
              </w:rPr>
            </w:pPr>
            <w:r w:rsidRPr="001D01E3">
              <w:rPr>
                <w:rFonts w:eastAsia="MS Mincho"/>
                <w:lang w:eastAsia="ja-JP"/>
              </w:rPr>
              <w:t>Повторение</w:t>
            </w:r>
          </w:p>
        </w:tc>
        <w:tc>
          <w:tcPr>
            <w:tcW w:w="425" w:type="dxa"/>
            <w:tcBorders>
              <w:top w:val="single" w:sz="4" w:space="0" w:color="000000"/>
              <w:left w:val="single" w:sz="4" w:space="0" w:color="000000"/>
              <w:bottom w:val="single" w:sz="4" w:space="0" w:color="000000"/>
              <w:right w:val="single" w:sz="4" w:space="0" w:color="000000"/>
            </w:tcBorders>
          </w:tcPr>
          <w:p w:rsidR="00BD0D32" w:rsidRPr="001D01E3" w:rsidRDefault="00BD0D32" w:rsidP="00125A4C">
            <w:pPr>
              <w:rPr>
                <w:rFonts w:eastAsia="Calibri"/>
              </w:rPr>
            </w:pPr>
          </w:p>
        </w:tc>
        <w:tc>
          <w:tcPr>
            <w:tcW w:w="5394" w:type="dxa"/>
            <w:tcBorders>
              <w:top w:val="single" w:sz="4" w:space="0" w:color="000000"/>
              <w:left w:val="single" w:sz="4" w:space="0" w:color="000000"/>
              <w:bottom w:val="single" w:sz="4" w:space="0" w:color="000000"/>
              <w:right w:val="single" w:sz="4" w:space="0" w:color="000000"/>
            </w:tcBorders>
          </w:tcPr>
          <w:p w:rsidR="00BD0D32" w:rsidRPr="001D01E3" w:rsidRDefault="00BD0D32" w:rsidP="00BD0D32">
            <w:pPr>
              <w:rPr>
                <w:rFonts w:eastAsia="Calibri"/>
              </w:rPr>
            </w:pPr>
            <w:r w:rsidRPr="001D01E3">
              <w:rPr>
                <w:rFonts w:eastAsia="Calibri"/>
              </w:rPr>
              <w:t>Достаточный объём словарного запаса и усвоенных грамматических средств для свободного выражения мыслей и чувств в процессе речевого общения</w:t>
            </w:r>
          </w:p>
          <w:p w:rsidR="00BD0D32" w:rsidRPr="001D01E3" w:rsidRDefault="00BD0D32" w:rsidP="00FA3D40">
            <w:pPr>
              <w:rPr>
                <w:rFonts w:eastAsia="Calibri"/>
              </w:rPr>
            </w:pPr>
          </w:p>
        </w:tc>
        <w:tc>
          <w:tcPr>
            <w:tcW w:w="2129" w:type="dxa"/>
            <w:tcBorders>
              <w:top w:val="single" w:sz="4" w:space="0" w:color="000000"/>
              <w:left w:val="single" w:sz="4" w:space="0" w:color="000000"/>
              <w:bottom w:val="single" w:sz="4" w:space="0" w:color="000000"/>
              <w:right w:val="single" w:sz="4" w:space="0" w:color="000000"/>
            </w:tcBorders>
          </w:tcPr>
          <w:p w:rsidR="00BD0D32" w:rsidRPr="001D01E3" w:rsidRDefault="00BD0D32" w:rsidP="00125A4C"/>
        </w:tc>
      </w:tr>
      <w:tr w:rsidR="0075400F" w:rsidRPr="001D01E3" w:rsidTr="008B0A4E">
        <w:trPr>
          <w:trHeight w:val="1113"/>
        </w:trPr>
        <w:tc>
          <w:tcPr>
            <w:tcW w:w="15463" w:type="dxa"/>
            <w:gridSpan w:val="8"/>
            <w:tcBorders>
              <w:top w:val="single" w:sz="4" w:space="0" w:color="000000"/>
              <w:left w:val="single" w:sz="4" w:space="0" w:color="000000"/>
              <w:right w:val="single" w:sz="4" w:space="0" w:color="000000"/>
            </w:tcBorders>
            <w:shd w:val="clear" w:color="auto" w:fill="D9D9D9"/>
          </w:tcPr>
          <w:p w:rsidR="0075400F" w:rsidRPr="001D01E3" w:rsidRDefault="0075400F" w:rsidP="001C087C">
            <w:pPr>
              <w:ind w:left="142"/>
              <w:jc w:val="center"/>
              <w:rPr>
                <w:rFonts w:eastAsia="Calibri"/>
              </w:rPr>
            </w:pPr>
            <w:r w:rsidRPr="001D01E3">
              <w:rPr>
                <w:rFonts w:eastAsia="Calibri"/>
                <w:b/>
                <w:lang w:val="de-DE"/>
              </w:rPr>
              <w:t xml:space="preserve">III. Deutsche Schulen. Wie sind sie? </w:t>
            </w:r>
            <w:r w:rsidRPr="001D01E3">
              <w:rPr>
                <w:rFonts w:eastAsia="Calibri"/>
              </w:rPr>
              <w:t>(Немецкие школы. Какие они?</w:t>
            </w:r>
          </w:p>
          <w:p w:rsidR="0075400F" w:rsidRPr="001D01E3" w:rsidRDefault="0075400F" w:rsidP="001C087C">
            <w:pPr>
              <w:ind w:left="142"/>
              <w:jc w:val="center"/>
              <w:rPr>
                <w:rFonts w:eastAsia="Calibri"/>
                <w:b/>
                <w:lang w:val="de-DE"/>
              </w:rPr>
            </w:pPr>
            <w:r w:rsidRPr="001D01E3">
              <w:rPr>
                <w:b/>
                <w:color w:val="595959"/>
              </w:rPr>
              <w:t>Школьное здание. Классная комната. Немецкие школы. О какой школе мечтают дети? Моя школа</w:t>
            </w:r>
            <w:r w:rsidRPr="001D01E3">
              <w:rPr>
                <w:b/>
                <w:color w:val="595959"/>
                <w:lang w:val="de-DE"/>
              </w:rPr>
              <w:t xml:space="preserve">. </w:t>
            </w:r>
            <w:r w:rsidRPr="001D01E3">
              <w:rPr>
                <w:b/>
                <w:color w:val="595959"/>
              </w:rPr>
              <w:t>Мой класс</w:t>
            </w:r>
            <w:r w:rsidRPr="001D01E3">
              <w:rPr>
                <w:b/>
                <w:color w:val="595959"/>
                <w:lang w:val="de-DE"/>
              </w:rPr>
              <w:t>.</w:t>
            </w:r>
          </w:p>
          <w:p w:rsidR="0075400F" w:rsidRPr="001D01E3" w:rsidRDefault="0075400F" w:rsidP="001C087C">
            <w:pPr>
              <w:ind w:left="1440"/>
              <w:jc w:val="center"/>
            </w:pPr>
            <w:r w:rsidRPr="001D01E3">
              <w:t>15 ч</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34</w:t>
            </w:r>
          </w:p>
        </w:tc>
        <w:tc>
          <w:tcPr>
            <w:tcW w:w="2697" w:type="dxa"/>
            <w:gridSpan w:val="2"/>
          </w:tcPr>
          <w:p w:rsidR="001C087C" w:rsidRPr="001D01E3" w:rsidRDefault="001C087C" w:rsidP="00401361">
            <w:pPr>
              <w:rPr>
                <w:rFonts w:eastAsia="Calibri"/>
              </w:rPr>
            </w:pPr>
            <w:r w:rsidRPr="001D01E3">
              <w:rPr>
                <w:rFonts w:eastAsia="Calibri"/>
              </w:rPr>
              <w:t>Урок 1</w:t>
            </w:r>
          </w:p>
          <w:p w:rsidR="00FA3D40" w:rsidRPr="001D01E3" w:rsidRDefault="001C087C" w:rsidP="00FA3D40">
            <w:pPr>
              <w:autoSpaceDE w:val="0"/>
              <w:autoSpaceDN w:val="0"/>
              <w:adjustRightInd w:val="0"/>
              <w:rPr>
                <w:rFonts w:eastAsia="MS Mincho"/>
                <w:lang w:eastAsia="ja-JP"/>
              </w:rPr>
            </w:pPr>
            <w:r w:rsidRPr="001D01E3">
              <w:rPr>
                <w:rFonts w:eastAsia="Calibri"/>
              </w:rPr>
              <w:t xml:space="preserve"> </w:t>
            </w:r>
            <w:r w:rsidR="00FA3D40" w:rsidRPr="001D01E3">
              <w:rPr>
                <w:rFonts w:eastAsia="MS Mincho"/>
                <w:lang w:eastAsia="ja-JP"/>
              </w:rPr>
              <w:t xml:space="preserve">Что </w:t>
            </w:r>
            <w:r w:rsidR="009C3AC8" w:rsidRPr="001D01E3">
              <w:rPr>
                <w:rFonts w:eastAsia="MS Mincho"/>
                <w:lang w:eastAsia="ja-JP"/>
              </w:rPr>
              <w:t>учишь, то</w:t>
            </w:r>
            <w:r w:rsidR="00FA3D40" w:rsidRPr="001D01E3">
              <w:rPr>
                <w:rFonts w:eastAsia="MS Mincho"/>
                <w:lang w:eastAsia="ja-JP"/>
              </w:rPr>
              <w:t xml:space="preserve"> и знаешь.</w:t>
            </w:r>
          </w:p>
          <w:p w:rsidR="001C087C" w:rsidRPr="001D01E3" w:rsidRDefault="00FA3D40" w:rsidP="00FA3D40">
            <w:pPr>
              <w:autoSpaceDE w:val="0"/>
              <w:autoSpaceDN w:val="0"/>
              <w:adjustRightInd w:val="0"/>
              <w:rPr>
                <w:rFonts w:eastAsia="MS Mincho"/>
                <w:lang w:eastAsia="ja-JP"/>
              </w:rPr>
            </w:pPr>
            <w:r w:rsidRPr="001D01E3">
              <w:rPr>
                <w:rFonts w:eastAsia="MS Mincho"/>
                <w:lang w:eastAsia="ja-JP"/>
              </w:rPr>
              <w:t>Школьное здание</w:t>
            </w:r>
          </w:p>
        </w:tc>
        <w:tc>
          <w:tcPr>
            <w:tcW w:w="3976" w:type="dxa"/>
            <w:gridSpan w:val="2"/>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t xml:space="preserve">Уметь описать школьное здание. Уметь читать микротексты с полным пониманием и уметь отвечать на вопросы. Знать и уметь образовывать сложные имена </w:t>
            </w:r>
            <w:r w:rsidR="009C3AC8" w:rsidRPr="001D01E3">
              <w:rPr>
                <w:rFonts w:eastAsia="MS Mincho"/>
                <w:lang w:eastAsia="ja-JP"/>
              </w:rPr>
              <w:t>существительные</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Степени сравнения прилагательных</w:t>
            </w:r>
          </w:p>
          <w:p w:rsidR="00FA3D40" w:rsidRPr="001D01E3" w:rsidRDefault="00FA3D40" w:rsidP="00FA3D40">
            <w:pPr>
              <w:autoSpaceDE w:val="0"/>
              <w:autoSpaceDN w:val="0"/>
              <w:adjustRightInd w:val="0"/>
              <w:rPr>
                <w:rFonts w:eastAsia="MS Mincho"/>
                <w:b/>
                <w:lang w:val="de-DE" w:eastAsia="ja-JP"/>
              </w:rPr>
            </w:pPr>
            <w:r w:rsidRPr="001D01E3">
              <w:rPr>
                <w:rFonts w:eastAsia="MS Mincho"/>
                <w:b/>
                <w:lang w:val="de-DE" w:eastAsia="ja-JP"/>
              </w:rPr>
              <w:t>Das Schulgebäude, die</w:t>
            </w:r>
            <w:r w:rsidRPr="001D01E3">
              <w:rPr>
                <w:rFonts w:eastAsia="MS Mincho"/>
                <w:b/>
                <w:lang w:eastAsia="ja-JP"/>
              </w:rPr>
              <w:t xml:space="preserve"> </w:t>
            </w:r>
            <w:r w:rsidRPr="001D01E3">
              <w:rPr>
                <w:rFonts w:eastAsia="MS Mincho"/>
                <w:b/>
                <w:lang w:val="de-DE" w:eastAsia="ja-JP"/>
              </w:rPr>
              <w:t>Eingangshalle, die Garderobe, der Spiegel, der</w:t>
            </w:r>
            <w:r w:rsidRPr="001D01E3">
              <w:rPr>
                <w:rFonts w:eastAsia="MS Mincho"/>
                <w:b/>
                <w:lang w:eastAsia="ja-JP"/>
              </w:rPr>
              <w:t xml:space="preserve"> </w:t>
            </w:r>
            <w:r w:rsidRPr="001D01E3">
              <w:rPr>
                <w:rFonts w:eastAsia="MS Mincho"/>
                <w:b/>
                <w:lang w:val="de-DE" w:eastAsia="ja-JP"/>
              </w:rPr>
              <w:t>Stundenplan</w:t>
            </w:r>
          </w:p>
        </w:tc>
        <w:tc>
          <w:tcPr>
            <w:tcW w:w="425" w:type="dxa"/>
          </w:tcPr>
          <w:p w:rsidR="001C087C" w:rsidRPr="001D01E3" w:rsidRDefault="001C087C" w:rsidP="00D36D51">
            <w:pPr>
              <w:rPr>
                <w:rFonts w:eastAsia="Calibri"/>
              </w:rPr>
            </w:pPr>
            <w:r w:rsidRPr="001D01E3">
              <w:rPr>
                <w:rFonts w:eastAsia="Calibri"/>
              </w:rPr>
              <w:t>1</w:t>
            </w:r>
          </w:p>
        </w:tc>
        <w:tc>
          <w:tcPr>
            <w:tcW w:w="5394" w:type="dxa"/>
          </w:tcPr>
          <w:p w:rsidR="00FA3D40" w:rsidRPr="001D01E3" w:rsidRDefault="00FA3D40" w:rsidP="00FA3D40">
            <w:pPr>
              <w:rPr>
                <w:rFonts w:eastAsia="Calibri"/>
                <w:u w:val="single"/>
              </w:rPr>
            </w:pPr>
            <w:r w:rsidRPr="001D01E3">
              <w:rPr>
                <w:rFonts w:eastAsia="Calibri"/>
                <w:u w:val="single"/>
              </w:rPr>
              <w:t xml:space="preserve">Личностные  </w:t>
            </w:r>
            <w:r w:rsidRPr="001D01E3">
              <w:rPr>
                <w:rFonts w:eastAsia="Calibri"/>
              </w:rPr>
              <w:t xml:space="preserve">Построение индивидуальных жизненных смыслов и жизненных планов во временной </w:t>
            </w:r>
            <w:r w:rsidR="009C3AC8" w:rsidRPr="001D01E3">
              <w:rPr>
                <w:rFonts w:eastAsia="Calibri"/>
              </w:rPr>
              <w:t>перспективе</w:t>
            </w:r>
            <w:r w:rsidR="009C3AC8" w:rsidRPr="001D01E3">
              <w:rPr>
                <w:rFonts w:eastAsia="Calibri"/>
                <w:b/>
                <w:bCs/>
                <w:i/>
                <w:iCs/>
              </w:rPr>
              <w:t xml:space="preserve"> целеполагание</w:t>
            </w:r>
            <w:r w:rsidRPr="001D01E3">
              <w:rPr>
                <w:rFonts w:eastAsia="Calibri"/>
              </w:rPr>
              <w:t xml:space="preserve"> - постановка учебной задачи на основе соотнесения того, что уже известно и усвоено учащимся, и того, что еще неизвестно;</w:t>
            </w:r>
          </w:p>
          <w:p w:rsidR="00FA3D40" w:rsidRPr="001D01E3" w:rsidRDefault="00FA3D40" w:rsidP="00FA3D40">
            <w:pPr>
              <w:rPr>
                <w:rFonts w:eastAsia="Calibri"/>
                <w:u w:val="single"/>
              </w:rPr>
            </w:pPr>
            <w:r w:rsidRPr="001D01E3">
              <w:rPr>
                <w:rFonts w:eastAsia="Calibri"/>
                <w:u w:val="single"/>
              </w:rPr>
              <w:t xml:space="preserve">Регулятивные </w:t>
            </w:r>
            <w:r w:rsidRPr="001D01E3">
              <w:rPr>
                <w:rFonts w:eastAsia="Calibri"/>
                <w:b/>
                <w:bCs/>
                <w:i/>
                <w:iCs/>
              </w:rPr>
              <w:t>планирование</w:t>
            </w:r>
            <w:r w:rsidRPr="001D01E3">
              <w:rPr>
                <w:rFonts w:eastAsia="Calibri"/>
              </w:rPr>
              <w:t>– определение последовательности промежуточных целей с учетом конечного результата; составление плана и последовательности действий;</w:t>
            </w:r>
          </w:p>
          <w:p w:rsidR="00FA3D40" w:rsidRPr="001D01E3" w:rsidRDefault="00FA3D40" w:rsidP="00FA3D40">
            <w:pPr>
              <w:jc w:val="center"/>
              <w:rPr>
                <w:rFonts w:eastAsia="Calibri"/>
              </w:rPr>
            </w:pPr>
            <w:r w:rsidRPr="001D01E3">
              <w:rPr>
                <w:rFonts w:eastAsia="Calibri"/>
                <w:b/>
                <w:bCs/>
                <w:i/>
                <w:iCs/>
              </w:rPr>
              <w:t>прогнозирование</w:t>
            </w:r>
            <w:r w:rsidRPr="001D01E3">
              <w:rPr>
                <w:rFonts w:eastAsia="Calibri"/>
              </w:rPr>
              <w:t xml:space="preserve"> – предвосхищение результата и уровня усвоения, его временных характеристик</w:t>
            </w:r>
          </w:p>
          <w:p w:rsidR="001C087C" w:rsidRPr="001D01E3" w:rsidRDefault="00FA3D40" w:rsidP="00FA3D40">
            <w:pPr>
              <w:rPr>
                <w:rFonts w:eastAsia="Calibri"/>
              </w:rPr>
            </w:pPr>
            <w:r w:rsidRPr="001D01E3">
              <w:rPr>
                <w:rFonts w:eastAsia="Calibri"/>
                <w:u w:val="single"/>
              </w:rPr>
              <w:t>Познавательные</w:t>
            </w:r>
            <w:r w:rsidRPr="001D01E3">
              <w:rPr>
                <w:rFonts w:eastAsia="Calibri"/>
              </w:rPr>
              <w:t xml:space="preserve">- формулирование проблемы и самостоятельное создание способов </w:t>
            </w:r>
            <w:r w:rsidR="009C3AC8" w:rsidRPr="001D01E3">
              <w:rPr>
                <w:rFonts w:eastAsia="Calibri"/>
              </w:rPr>
              <w:t>решения творческого</w:t>
            </w:r>
            <w:r w:rsidRPr="001D01E3">
              <w:rPr>
                <w:rFonts w:eastAsia="Calibri"/>
              </w:rPr>
              <w:t xml:space="preserve"> и поискового характера</w:t>
            </w:r>
          </w:p>
        </w:tc>
        <w:tc>
          <w:tcPr>
            <w:tcW w:w="2129" w:type="dxa"/>
          </w:tcPr>
          <w:p w:rsidR="001C087C" w:rsidRPr="001D01E3" w:rsidRDefault="001C087C" w:rsidP="00D36D51">
            <w:r w:rsidRPr="001D01E3">
              <w:t xml:space="preserve">Презентации в </w:t>
            </w:r>
            <w:r w:rsidRPr="001D01E3">
              <w:rPr>
                <w:lang w:val="en-US"/>
              </w:rPr>
              <w:t>Power</w:t>
            </w:r>
            <w:r w:rsidRPr="001D01E3">
              <w:t xml:space="preserve"> </w:t>
            </w:r>
            <w:r w:rsidRPr="001D01E3">
              <w:rPr>
                <w:lang w:val="en-US"/>
              </w:rPr>
              <w:t>Point</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35</w:t>
            </w:r>
          </w:p>
        </w:tc>
        <w:tc>
          <w:tcPr>
            <w:tcW w:w="2697" w:type="dxa"/>
            <w:gridSpan w:val="2"/>
          </w:tcPr>
          <w:p w:rsidR="001C087C" w:rsidRPr="001D01E3" w:rsidRDefault="001C087C" w:rsidP="00C51EB0">
            <w:pPr>
              <w:rPr>
                <w:rFonts w:eastAsia="Calibri"/>
              </w:rPr>
            </w:pPr>
            <w:r w:rsidRPr="001D01E3">
              <w:rPr>
                <w:rFonts w:eastAsia="Calibri"/>
              </w:rPr>
              <w:t>Урок 2</w:t>
            </w:r>
          </w:p>
          <w:p w:rsidR="00FA3D40" w:rsidRPr="001D01E3" w:rsidRDefault="001C087C" w:rsidP="00FA3D40">
            <w:pPr>
              <w:autoSpaceDE w:val="0"/>
              <w:autoSpaceDN w:val="0"/>
              <w:adjustRightInd w:val="0"/>
              <w:rPr>
                <w:rFonts w:eastAsia="MS Mincho"/>
                <w:lang w:eastAsia="ja-JP"/>
              </w:rPr>
            </w:pPr>
            <w:r w:rsidRPr="001D01E3">
              <w:rPr>
                <w:rFonts w:eastAsia="Calibri"/>
              </w:rPr>
              <w:t xml:space="preserve"> </w:t>
            </w:r>
            <w:r w:rsidR="00FA3D40" w:rsidRPr="001D01E3">
              <w:rPr>
                <w:rFonts w:eastAsia="MS Mincho"/>
                <w:lang w:eastAsia="ja-JP"/>
              </w:rPr>
              <w:t xml:space="preserve">Что </w:t>
            </w:r>
            <w:r w:rsidR="001C0260" w:rsidRPr="001D01E3">
              <w:rPr>
                <w:rFonts w:eastAsia="MS Mincho"/>
                <w:lang w:eastAsia="ja-JP"/>
              </w:rPr>
              <w:t>учишь, то</w:t>
            </w:r>
            <w:r w:rsidR="00FA3D40" w:rsidRPr="001D01E3">
              <w:rPr>
                <w:rFonts w:eastAsia="MS Mincho"/>
                <w:lang w:eastAsia="ja-JP"/>
              </w:rPr>
              <w:t xml:space="preserve"> и знаешь.</w:t>
            </w:r>
          </w:p>
          <w:p w:rsidR="001C087C" w:rsidRPr="001D01E3" w:rsidRDefault="00FA3D40" w:rsidP="00FA3D40">
            <w:pPr>
              <w:rPr>
                <w:rFonts w:eastAsia="Calibri"/>
              </w:rPr>
            </w:pPr>
            <w:r w:rsidRPr="001D01E3">
              <w:rPr>
                <w:rFonts w:eastAsia="MS Mincho"/>
                <w:lang w:eastAsia="ja-JP"/>
              </w:rPr>
              <w:t>Классная комната</w:t>
            </w:r>
            <w:r w:rsidR="001C087C" w:rsidRPr="001D01E3">
              <w:rPr>
                <w:rFonts w:eastAsia="Calibri"/>
              </w:rPr>
              <w:t>.</w:t>
            </w:r>
          </w:p>
        </w:tc>
        <w:tc>
          <w:tcPr>
            <w:tcW w:w="3976" w:type="dxa"/>
            <w:gridSpan w:val="2"/>
          </w:tcPr>
          <w:p w:rsidR="001C087C" w:rsidRPr="001D01E3" w:rsidRDefault="00FA3D40" w:rsidP="00FA3D40">
            <w:pPr>
              <w:autoSpaceDE w:val="0"/>
              <w:autoSpaceDN w:val="0"/>
              <w:adjustRightInd w:val="0"/>
              <w:rPr>
                <w:rFonts w:eastAsia="MS Mincho"/>
                <w:lang w:eastAsia="ja-JP"/>
              </w:rPr>
            </w:pPr>
            <w:r w:rsidRPr="001D01E3">
              <w:rPr>
                <w:rFonts w:eastAsia="MS Mincho"/>
                <w:lang w:eastAsia="ja-JP"/>
              </w:rPr>
              <w:t>Уметь описать классную комнату. Понимать текст с пропущенными буквами и уметь правильно их вставить</w:t>
            </w:r>
          </w:p>
          <w:p w:rsidR="00FA3D40" w:rsidRPr="001D01E3" w:rsidRDefault="00FA3D40" w:rsidP="00FA3D40">
            <w:pPr>
              <w:autoSpaceDE w:val="0"/>
              <w:autoSpaceDN w:val="0"/>
              <w:adjustRightInd w:val="0"/>
              <w:rPr>
                <w:rFonts w:eastAsia="MS Mincho"/>
                <w:lang w:eastAsia="ja-JP"/>
              </w:rPr>
            </w:pPr>
            <w:r w:rsidRPr="001D01E3">
              <w:rPr>
                <w:rFonts w:eastAsia="MS Mincho"/>
                <w:lang w:eastAsia="ja-JP"/>
              </w:rPr>
              <w:t>Сложные существительные и прила</w:t>
            </w:r>
            <w:r w:rsidR="009C3AC8" w:rsidRPr="001D01E3">
              <w:rPr>
                <w:rFonts w:eastAsia="MS Mincho"/>
                <w:lang w:eastAsia="ja-JP"/>
              </w:rPr>
              <w:t>га</w:t>
            </w:r>
            <w:r w:rsidRPr="001D01E3">
              <w:rPr>
                <w:rFonts w:eastAsia="MS Mincho"/>
                <w:lang w:eastAsia="ja-JP"/>
              </w:rPr>
              <w:t>тельные.</w:t>
            </w:r>
          </w:p>
          <w:p w:rsidR="00FA3D40" w:rsidRPr="001D01E3" w:rsidRDefault="009C3AC8" w:rsidP="00FA3D40">
            <w:pPr>
              <w:autoSpaceDE w:val="0"/>
              <w:autoSpaceDN w:val="0"/>
              <w:adjustRightInd w:val="0"/>
              <w:rPr>
                <w:rFonts w:eastAsia="MS Mincho"/>
                <w:lang w:eastAsia="ja-JP"/>
              </w:rPr>
            </w:pPr>
            <w:r w:rsidRPr="001D01E3">
              <w:rPr>
                <w:rFonts w:eastAsia="MS Mincho"/>
                <w:lang w:eastAsia="ja-JP"/>
              </w:rPr>
              <w:t xml:space="preserve">Оглушение </w:t>
            </w:r>
            <w:r w:rsidR="00FA3D40" w:rsidRPr="001D01E3">
              <w:rPr>
                <w:rFonts w:eastAsia="MS Mincho"/>
                <w:lang w:eastAsia="ja-JP"/>
              </w:rPr>
              <w:t>неоглушение согласных в</w:t>
            </w:r>
            <w:r w:rsidRPr="001D01E3">
              <w:rPr>
                <w:rFonts w:eastAsia="MS Mincho"/>
                <w:lang w:eastAsia="ja-JP"/>
              </w:rPr>
              <w:t xml:space="preserve"> </w:t>
            </w:r>
            <w:r w:rsidR="00FA3D40" w:rsidRPr="001D01E3">
              <w:rPr>
                <w:rFonts w:eastAsia="MS Mincho"/>
                <w:lang w:eastAsia="ja-JP"/>
              </w:rPr>
              <w:t>конце слога или слова.</w:t>
            </w:r>
          </w:p>
          <w:p w:rsidR="00FA3D40" w:rsidRPr="001D01E3" w:rsidRDefault="00FA3D40" w:rsidP="00FA3D40">
            <w:pPr>
              <w:autoSpaceDE w:val="0"/>
              <w:autoSpaceDN w:val="0"/>
              <w:adjustRightInd w:val="0"/>
              <w:rPr>
                <w:rFonts w:eastAsia="MS Mincho"/>
                <w:b/>
                <w:lang w:val="de-DE" w:eastAsia="ja-JP"/>
              </w:rPr>
            </w:pPr>
            <w:r w:rsidRPr="001D01E3">
              <w:rPr>
                <w:rFonts w:eastAsia="MS Mincho"/>
                <w:b/>
                <w:lang w:val="de-DE" w:eastAsia="ja-JP"/>
              </w:rPr>
              <w:lastRenderedPageBreak/>
              <w:t>Einstöckig, zweistöckig, der</w:t>
            </w:r>
            <w:r w:rsidRPr="001D01E3">
              <w:rPr>
                <w:rFonts w:eastAsia="MS Mincho"/>
                <w:b/>
                <w:lang w:val="en-US" w:eastAsia="ja-JP"/>
              </w:rPr>
              <w:t xml:space="preserve"> </w:t>
            </w:r>
            <w:r w:rsidR="009C3AC8" w:rsidRPr="001D01E3">
              <w:rPr>
                <w:rFonts w:eastAsia="MS Mincho"/>
                <w:b/>
                <w:lang w:val="de-DE" w:eastAsia="ja-JP"/>
              </w:rPr>
              <w:t>Klassenraum, Schüler</w:t>
            </w:r>
            <w:r w:rsidRPr="001D01E3">
              <w:rPr>
                <w:rFonts w:eastAsia="MS Mincho"/>
                <w:b/>
                <w:lang w:val="de-DE" w:eastAsia="ja-JP"/>
              </w:rPr>
              <w:t xml:space="preserve"> der Unterstufe/ Oberstufe, das Lehrerzimmer, die Aula, die</w:t>
            </w:r>
            <w:r w:rsidRPr="001D01E3">
              <w:rPr>
                <w:rFonts w:eastAsia="MS Mincho"/>
                <w:b/>
                <w:lang w:val="en-US" w:eastAsia="ja-JP"/>
              </w:rPr>
              <w:t xml:space="preserve"> </w:t>
            </w:r>
            <w:r w:rsidRPr="001D01E3">
              <w:rPr>
                <w:rFonts w:eastAsia="MS Mincho"/>
                <w:b/>
                <w:lang w:val="de-DE" w:eastAsia="ja-JP"/>
              </w:rPr>
              <w:t>Sporthalle</w:t>
            </w:r>
          </w:p>
        </w:tc>
        <w:tc>
          <w:tcPr>
            <w:tcW w:w="425" w:type="dxa"/>
          </w:tcPr>
          <w:p w:rsidR="001C087C" w:rsidRPr="001D01E3" w:rsidRDefault="001C087C" w:rsidP="00D36D51">
            <w:pPr>
              <w:rPr>
                <w:rFonts w:eastAsia="Calibri"/>
              </w:rPr>
            </w:pPr>
            <w:r w:rsidRPr="001D01E3">
              <w:rPr>
                <w:rFonts w:eastAsia="Calibri"/>
              </w:rPr>
              <w:lastRenderedPageBreak/>
              <w:t>1</w:t>
            </w:r>
          </w:p>
        </w:tc>
        <w:tc>
          <w:tcPr>
            <w:tcW w:w="5394" w:type="dxa"/>
          </w:tcPr>
          <w:p w:rsidR="001C087C" w:rsidRPr="001D01E3" w:rsidRDefault="00FA3D40" w:rsidP="00FA3D40">
            <w:pPr>
              <w:rPr>
                <w:rFonts w:eastAsia="Calibri"/>
              </w:rPr>
            </w:pPr>
            <w:r w:rsidRPr="001D01E3">
              <w:rPr>
                <w:rFonts w:eastAsia="Calibri"/>
              </w:rPr>
              <w:t xml:space="preserve">Формирование уважительного отношения </w:t>
            </w:r>
            <w:r w:rsidR="009C3AC8" w:rsidRPr="001D01E3">
              <w:rPr>
                <w:rFonts w:eastAsia="Calibri"/>
              </w:rPr>
              <w:t>к языку</w:t>
            </w:r>
            <w:r w:rsidRPr="001D01E3">
              <w:rPr>
                <w:rFonts w:eastAsia="Calibri"/>
              </w:rPr>
              <w:t xml:space="preserve"> и культуре разных стран и народов, стремление к речевому самосовершенствованию, самообразованию исходя из социальных и личностных ц</w:t>
            </w:r>
          </w:p>
        </w:tc>
        <w:tc>
          <w:tcPr>
            <w:tcW w:w="2129" w:type="dxa"/>
          </w:tcPr>
          <w:p w:rsidR="001C087C" w:rsidRPr="001D01E3" w:rsidRDefault="00FA3D40" w:rsidP="00D36D51">
            <w:r w:rsidRPr="001D01E3">
              <w:t xml:space="preserve">Мультимедийный проектор, экран, компьютер со звуковыми колонками, мультимедийные презентации к урокам, </w:t>
            </w:r>
            <w:r w:rsidRPr="001D01E3">
              <w:lastRenderedPageBreak/>
              <w:t xml:space="preserve">аудиозаписи в формате </w:t>
            </w:r>
            <w:r w:rsidRPr="001D01E3">
              <w:rPr>
                <w:lang w:val="en-US"/>
              </w:rPr>
              <w:t>mp</w:t>
            </w:r>
            <w:r w:rsidRPr="001D01E3">
              <w:t>3</w:t>
            </w:r>
            <w:r w:rsidRPr="001D01E3">
              <w:rPr>
                <w:rFonts w:eastAsia="Calibri"/>
              </w:rPr>
              <w:t>Аудиоприложение к учебнику</w:t>
            </w:r>
          </w:p>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lastRenderedPageBreak/>
              <w:t>3</w:t>
            </w:r>
            <w:r w:rsidR="00E647D3" w:rsidRPr="001D01E3">
              <w:rPr>
                <w:rFonts w:eastAsia="Calibri"/>
              </w:rPr>
              <w:t>6</w:t>
            </w:r>
          </w:p>
        </w:tc>
        <w:tc>
          <w:tcPr>
            <w:tcW w:w="2697" w:type="dxa"/>
            <w:gridSpan w:val="2"/>
          </w:tcPr>
          <w:p w:rsidR="001C087C" w:rsidRPr="001D01E3" w:rsidRDefault="001C087C" w:rsidP="00C51EB0">
            <w:pPr>
              <w:rPr>
                <w:rFonts w:eastAsia="Calibri"/>
              </w:rPr>
            </w:pPr>
            <w:r w:rsidRPr="001D01E3">
              <w:rPr>
                <w:rFonts w:eastAsia="Calibri"/>
              </w:rPr>
              <w:t xml:space="preserve">Урок 3 </w:t>
            </w:r>
          </w:p>
          <w:p w:rsidR="001C087C" w:rsidRPr="001D01E3" w:rsidRDefault="00FA3D40" w:rsidP="00C51EB0">
            <w:pPr>
              <w:rPr>
                <w:rFonts w:eastAsia="Calibri"/>
              </w:rPr>
            </w:pPr>
            <w:r w:rsidRPr="001D01E3">
              <w:rPr>
                <w:rFonts w:eastAsia="Calibri"/>
              </w:rPr>
              <w:t>Немецкие школы</w:t>
            </w:r>
          </w:p>
          <w:p w:rsidR="00FA3D40" w:rsidRPr="001D01E3" w:rsidRDefault="00FA3D40" w:rsidP="00C51EB0">
            <w:pPr>
              <w:rPr>
                <w:rFonts w:eastAsia="Calibri"/>
              </w:rPr>
            </w:pPr>
            <w:r w:rsidRPr="001D01E3">
              <w:rPr>
                <w:rFonts w:eastAsia="MS Mincho"/>
                <w:lang w:eastAsia="ja-JP"/>
              </w:rPr>
              <w:t>Чтение делает умным</w:t>
            </w:r>
          </w:p>
        </w:tc>
        <w:tc>
          <w:tcPr>
            <w:tcW w:w="3976" w:type="dxa"/>
            <w:gridSpan w:val="2"/>
          </w:tcPr>
          <w:p w:rsidR="001C087C" w:rsidRPr="001D01E3" w:rsidRDefault="00FA3D40" w:rsidP="00C51EB0">
            <w:pPr>
              <w:rPr>
                <w:rFonts w:eastAsia="MS Mincho"/>
                <w:lang w:eastAsia="ja-JP"/>
              </w:rPr>
            </w:pPr>
            <w:r w:rsidRPr="001D01E3">
              <w:rPr>
                <w:rFonts w:eastAsia="MS Mincho"/>
                <w:lang w:eastAsia="ja-JP"/>
              </w:rPr>
              <w:t>Уметь составлять диалог по теме урока. Сравнение. Ударное слово в предложении</w:t>
            </w:r>
          </w:p>
          <w:p w:rsidR="00FA3D40" w:rsidRPr="001D01E3" w:rsidRDefault="00FA3D40" w:rsidP="00FA3D40">
            <w:pPr>
              <w:autoSpaceDE w:val="0"/>
              <w:autoSpaceDN w:val="0"/>
              <w:adjustRightInd w:val="0"/>
              <w:rPr>
                <w:rFonts w:eastAsia="MS Mincho"/>
                <w:b/>
                <w:lang w:val="de-DE" w:eastAsia="ja-JP"/>
              </w:rPr>
            </w:pPr>
            <w:r w:rsidRPr="001D01E3">
              <w:rPr>
                <w:rFonts w:eastAsia="MS Mincho"/>
                <w:b/>
                <w:lang w:val="de-DE" w:eastAsia="ja-JP"/>
              </w:rPr>
              <w:t>Typisch, das Gebäude,</w:t>
            </w:r>
            <w:r w:rsidRPr="001D01E3">
              <w:rPr>
                <w:rFonts w:eastAsia="MS Mincho"/>
                <w:b/>
                <w:lang w:eastAsia="ja-JP"/>
              </w:rPr>
              <w:t xml:space="preserve"> </w:t>
            </w:r>
            <w:r w:rsidRPr="001D01E3">
              <w:rPr>
                <w:rFonts w:eastAsia="MS Mincho"/>
                <w:b/>
                <w:lang w:val="de-DE" w:eastAsia="ja-JP"/>
              </w:rPr>
              <w:t>der Stundenplan, die</w:t>
            </w:r>
            <w:r w:rsidRPr="001D01E3">
              <w:rPr>
                <w:rFonts w:eastAsia="MS Mincho"/>
                <w:b/>
                <w:lang w:eastAsia="ja-JP"/>
              </w:rPr>
              <w:t xml:space="preserve"> Schulbank, die Stula usw</w:t>
            </w:r>
          </w:p>
        </w:tc>
        <w:tc>
          <w:tcPr>
            <w:tcW w:w="425" w:type="dxa"/>
          </w:tcPr>
          <w:p w:rsidR="001C087C" w:rsidRPr="001D01E3" w:rsidRDefault="001C087C" w:rsidP="00D36D51">
            <w:pPr>
              <w:rPr>
                <w:rFonts w:eastAsia="Calibri"/>
              </w:rPr>
            </w:pPr>
          </w:p>
        </w:tc>
        <w:tc>
          <w:tcPr>
            <w:tcW w:w="5394" w:type="dxa"/>
          </w:tcPr>
          <w:p w:rsidR="001C087C" w:rsidRPr="001D01E3" w:rsidRDefault="00FA3D40" w:rsidP="00FA3D40">
            <w:pPr>
              <w:rPr>
                <w:rFonts w:eastAsia="Calibri"/>
              </w:rPr>
            </w:pPr>
            <w:r w:rsidRPr="001D01E3">
              <w:rPr>
                <w:rFonts w:eastAsia="Calibri"/>
              </w:rPr>
              <w:t>Развитие умения планировать свое речевое и неречевое поведение; — развитие коммуникативной компетенции, включая умение взаимодействовать с окружающими, выполняя разные социальные роли; — развитие исследовательских учебных действий</w:t>
            </w:r>
          </w:p>
        </w:tc>
        <w:tc>
          <w:tcPr>
            <w:tcW w:w="2129" w:type="dxa"/>
          </w:tcPr>
          <w:p w:rsidR="001C087C" w:rsidRPr="001D01E3" w:rsidRDefault="001C087C" w:rsidP="00D36D51"/>
        </w:tc>
      </w:tr>
      <w:tr w:rsidR="001C087C" w:rsidRPr="001D01E3" w:rsidTr="008B0A4E">
        <w:trPr>
          <w:trHeight w:val="150"/>
        </w:trPr>
        <w:tc>
          <w:tcPr>
            <w:tcW w:w="842" w:type="dxa"/>
          </w:tcPr>
          <w:p w:rsidR="001C087C" w:rsidRPr="001D01E3" w:rsidRDefault="00023E44" w:rsidP="00D36D51">
            <w:pPr>
              <w:rPr>
                <w:rFonts w:eastAsia="Calibri"/>
              </w:rPr>
            </w:pPr>
            <w:r w:rsidRPr="001D01E3">
              <w:rPr>
                <w:rFonts w:eastAsia="Calibri"/>
              </w:rPr>
              <w:t>3</w:t>
            </w:r>
            <w:r w:rsidR="00E647D3" w:rsidRPr="001D01E3">
              <w:rPr>
                <w:rFonts w:eastAsia="Calibri"/>
              </w:rPr>
              <w:t>7</w:t>
            </w:r>
          </w:p>
        </w:tc>
        <w:tc>
          <w:tcPr>
            <w:tcW w:w="2697" w:type="dxa"/>
            <w:gridSpan w:val="2"/>
          </w:tcPr>
          <w:p w:rsidR="001C087C" w:rsidRPr="001D01E3" w:rsidRDefault="001C087C" w:rsidP="00C51EB0">
            <w:pPr>
              <w:rPr>
                <w:rFonts w:eastAsia="Calibri"/>
              </w:rPr>
            </w:pPr>
            <w:r w:rsidRPr="001D01E3">
              <w:rPr>
                <w:rFonts w:eastAsia="Calibri"/>
              </w:rPr>
              <w:t>Урок 4</w:t>
            </w:r>
          </w:p>
          <w:p w:rsidR="00FA3D40" w:rsidRPr="001D01E3" w:rsidRDefault="001C087C" w:rsidP="00FA3D40">
            <w:pPr>
              <w:rPr>
                <w:rFonts w:eastAsia="Calibri"/>
              </w:rPr>
            </w:pPr>
            <w:r w:rsidRPr="001D01E3">
              <w:rPr>
                <w:rFonts w:eastAsia="Calibri"/>
              </w:rPr>
              <w:t xml:space="preserve"> </w:t>
            </w:r>
            <w:r w:rsidR="00FA3D40" w:rsidRPr="001D01E3">
              <w:rPr>
                <w:rFonts w:eastAsia="Calibri"/>
              </w:rPr>
              <w:t>Немецкие школы</w:t>
            </w:r>
          </w:p>
          <w:p w:rsidR="001C087C" w:rsidRPr="001D01E3" w:rsidRDefault="00FA3D40" w:rsidP="00C51EB0">
            <w:pPr>
              <w:rPr>
                <w:rFonts w:eastAsia="Calibri"/>
              </w:rPr>
            </w:pPr>
            <w:r w:rsidRPr="001D01E3">
              <w:rPr>
                <w:rFonts w:eastAsia="MS Mincho"/>
                <w:lang w:eastAsia="ja-JP"/>
              </w:rPr>
              <w:t xml:space="preserve">Грамматика – </w:t>
            </w:r>
            <w:r w:rsidRPr="001D01E3">
              <w:rPr>
                <w:rFonts w:eastAsia="MS Mincho"/>
                <w:lang w:eastAsia="ja-JP"/>
              </w:rPr>
              <w:br/>
              <w:t>крепкий орешек</w:t>
            </w:r>
          </w:p>
        </w:tc>
        <w:tc>
          <w:tcPr>
            <w:tcW w:w="3976" w:type="dxa"/>
            <w:gridSpan w:val="2"/>
          </w:tcPr>
          <w:p w:rsidR="00FA3D40" w:rsidRPr="001D01E3" w:rsidRDefault="00FA3D40" w:rsidP="00FA3D40">
            <w:pPr>
              <w:autoSpaceDE w:val="0"/>
              <w:autoSpaceDN w:val="0"/>
              <w:adjustRightInd w:val="0"/>
              <w:rPr>
                <w:rFonts w:eastAsia="MS Mincho"/>
                <w:lang w:eastAsia="ja-JP"/>
              </w:rPr>
            </w:pPr>
            <w:r w:rsidRPr="001D01E3">
              <w:rPr>
                <w:rFonts w:eastAsia="MS Mincho"/>
                <w:lang w:eastAsia="ja-JP"/>
              </w:rPr>
              <w:t>Прошедшее время(Perfekt) глаголов с</w:t>
            </w:r>
          </w:p>
          <w:p w:rsidR="001C087C" w:rsidRPr="001D01E3" w:rsidRDefault="00FA3D40" w:rsidP="00FA3D40">
            <w:pPr>
              <w:autoSpaceDE w:val="0"/>
              <w:autoSpaceDN w:val="0"/>
              <w:adjustRightInd w:val="0"/>
              <w:rPr>
                <w:rFonts w:eastAsia="MS Mincho"/>
                <w:lang w:eastAsia="ja-JP"/>
              </w:rPr>
            </w:pPr>
            <w:r w:rsidRPr="001D01E3">
              <w:rPr>
                <w:rFonts w:eastAsia="MS Mincho"/>
                <w:lang w:eastAsia="ja-JP"/>
              </w:rPr>
              <w:t>отделяемыми, неотделяемыми приставками</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использовать в устной и письменной</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речи глаголы в прошедшем времени (Perfekt)</w:t>
            </w:r>
          </w:p>
        </w:tc>
        <w:tc>
          <w:tcPr>
            <w:tcW w:w="425" w:type="dxa"/>
          </w:tcPr>
          <w:p w:rsidR="001C087C" w:rsidRPr="001D01E3" w:rsidRDefault="001C087C" w:rsidP="00D36D51">
            <w:pPr>
              <w:rPr>
                <w:rFonts w:eastAsia="Calibri"/>
              </w:rPr>
            </w:pPr>
          </w:p>
        </w:tc>
        <w:tc>
          <w:tcPr>
            <w:tcW w:w="5394" w:type="dxa"/>
          </w:tcPr>
          <w:p w:rsidR="00FA3D40" w:rsidRPr="001D01E3" w:rsidRDefault="00FA3D40" w:rsidP="00FA3D40">
            <w:pPr>
              <w:rPr>
                <w:rFonts w:eastAsia="Calibri"/>
              </w:rPr>
            </w:pPr>
            <w:r w:rsidRPr="001D01E3">
              <w:rPr>
                <w:iCs/>
                <w:spacing w:val="15"/>
              </w:rPr>
              <w:t xml:space="preserve">Составлять план, тезисы устного или письменного </w:t>
            </w:r>
            <w:r w:rsidR="009C3AC8" w:rsidRPr="001D01E3">
              <w:rPr>
                <w:iCs/>
                <w:spacing w:val="15"/>
              </w:rPr>
              <w:t>сообщения;</w:t>
            </w:r>
            <w:r w:rsidR="009C3AC8" w:rsidRPr="001D01E3">
              <w:rPr>
                <w:rFonts w:eastAsia="Calibri"/>
              </w:rPr>
              <w:t xml:space="preserve"> -</w:t>
            </w:r>
            <w:r w:rsidRPr="001D01E3">
              <w:rPr>
                <w:rFonts w:eastAsia="Calibri"/>
                <w:lang w:val="en-US"/>
              </w:rPr>
              <w:t> </w:t>
            </w:r>
            <w:r w:rsidRPr="001D01E3">
              <w:rPr>
                <w:rFonts w:eastAsia="Calibri"/>
              </w:rPr>
              <w:t>читать текст с выборочным пониманием значимой</w:t>
            </w:r>
          </w:p>
          <w:p w:rsidR="00FA3D40" w:rsidRPr="001D01E3" w:rsidRDefault="00FA3D40" w:rsidP="00FA3D40">
            <w:pPr>
              <w:rPr>
                <w:iCs/>
                <w:spacing w:val="15"/>
              </w:rPr>
            </w:pPr>
            <w:r w:rsidRPr="001D01E3">
              <w:rPr>
                <w:rFonts w:eastAsia="Calibri"/>
              </w:rPr>
              <w:t xml:space="preserve">/нужной/интересующей </w:t>
            </w:r>
            <w:r w:rsidR="009C3AC8" w:rsidRPr="001D01E3">
              <w:rPr>
                <w:rFonts w:eastAsia="Calibri"/>
              </w:rPr>
              <w:t>информации; иметь</w:t>
            </w:r>
            <w:r w:rsidRPr="001D01E3">
              <w:rPr>
                <w:rFonts w:eastAsia="Calibri"/>
              </w:rPr>
              <w:t xml:space="preserve"> представление об особенностях образа жизни, быта, реалиях, культуре стран изучаемого языка, сходстве и различиях в традициях России </w:t>
            </w:r>
            <w:r w:rsidR="009C3AC8" w:rsidRPr="001D01E3">
              <w:rPr>
                <w:rFonts w:eastAsia="Calibri"/>
              </w:rPr>
              <w:t xml:space="preserve">и </w:t>
            </w:r>
            <w:r w:rsidR="009C3AC8" w:rsidRPr="001D01E3">
              <w:rPr>
                <w:rFonts w:eastAsia="Calibri"/>
                <w:lang w:val="en-US"/>
              </w:rPr>
              <w:t>начинать</w:t>
            </w:r>
            <w:r w:rsidRPr="001D01E3">
              <w:rPr>
                <w:rFonts w:eastAsia="Calibri"/>
              </w:rPr>
              <w:t>, вести/поддерживать и заканчивать беседу</w:t>
            </w:r>
          </w:p>
          <w:p w:rsidR="001C087C" w:rsidRPr="001D01E3" w:rsidRDefault="00FA3D40" w:rsidP="00FA3D40">
            <w:pPr>
              <w:rPr>
                <w:rFonts w:eastAsia="Calibri"/>
              </w:rPr>
            </w:pPr>
            <w:r w:rsidRPr="001D01E3">
              <w:rPr>
                <w:rFonts w:eastAsia="Calibri"/>
              </w:rPr>
              <w:t>-</w:t>
            </w:r>
            <w:r w:rsidRPr="001D01E3">
              <w:rPr>
                <w:rFonts w:eastAsia="Calibri"/>
                <w:lang w:val="en-US"/>
              </w:rPr>
              <w:t> </w:t>
            </w:r>
            <w:r w:rsidRPr="001D01E3">
              <w:rPr>
                <w:rFonts w:eastAsia="Calibri"/>
              </w:rPr>
              <w:t>расспрашивать собеседника и отвечать на его вопросы, высказывая свое мнение</w:t>
            </w:r>
          </w:p>
        </w:tc>
        <w:tc>
          <w:tcPr>
            <w:tcW w:w="2129" w:type="dxa"/>
          </w:tcPr>
          <w:p w:rsidR="001C087C" w:rsidRPr="001D01E3" w:rsidRDefault="00FA3D40" w:rsidP="00D36D51">
            <w:r w:rsidRPr="001D01E3">
              <w:t xml:space="preserve">аудиозаписи в формате </w:t>
            </w:r>
            <w:r w:rsidRPr="001D01E3">
              <w:rPr>
                <w:lang w:val="en-US"/>
              </w:rPr>
              <w:t>mp</w:t>
            </w:r>
            <w:r w:rsidRPr="001D01E3">
              <w:t>3</w:t>
            </w:r>
            <w:r w:rsidRPr="001D01E3">
              <w:rPr>
                <w:rFonts w:eastAsia="Calibri"/>
              </w:rPr>
              <w:t>Аудиоприложение к учебнику</w:t>
            </w:r>
          </w:p>
        </w:tc>
      </w:tr>
      <w:tr w:rsidR="001C087C" w:rsidRPr="001D01E3" w:rsidTr="008B0A4E">
        <w:trPr>
          <w:trHeight w:val="150"/>
        </w:trPr>
        <w:tc>
          <w:tcPr>
            <w:tcW w:w="842" w:type="dxa"/>
          </w:tcPr>
          <w:p w:rsidR="001C087C" w:rsidRPr="001D01E3" w:rsidRDefault="001C087C" w:rsidP="00023E44">
            <w:pPr>
              <w:rPr>
                <w:rFonts w:eastAsia="Calibri"/>
              </w:rPr>
            </w:pPr>
            <w:r w:rsidRPr="001D01E3">
              <w:rPr>
                <w:rFonts w:eastAsia="Calibri"/>
              </w:rPr>
              <w:t>3</w:t>
            </w:r>
            <w:r w:rsidR="00E647D3" w:rsidRPr="001D01E3">
              <w:rPr>
                <w:rFonts w:eastAsia="Calibri"/>
              </w:rPr>
              <w:t>8</w:t>
            </w:r>
          </w:p>
        </w:tc>
        <w:tc>
          <w:tcPr>
            <w:tcW w:w="2697" w:type="dxa"/>
            <w:gridSpan w:val="2"/>
          </w:tcPr>
          <w:p w:rsidR="001C087C" w:rsidRPr="001D01E3" w:rsidRDefault="001C087C" w:rsidP="00C51EB0">
            <w:pPr>
              <w:rPr>
                <w:rFonts w:eastAsia="Calibri"/>
              </w:rPr>
            </w:pPr>
            <w:r w:rsidRPr="001D01E3">
              <w:rPr>
                <w:rFonts w:eastAsia="Calibri"/>
              </w:rPr>
              <w:t xml:space="preserve">Урок 5 </w:t>
            </w:r>
          </w:p>
          <w:p w:rsidR="00FA3D40" w:rsidRPr="001D01E3" w:rsidRDefault="00FA3D40" w:rsidP="00FA3D40">
            <w:pPr>
              <w:rPr>
                <w:rFonts w:eastAsia="Calibri"/>
              </w:rPr>
            </w:pPr>
            <w:r w:rsidRPr="001D01E3">
              <w:rPr>
                <w:rFonts w:eastAsia="Calibri"/>
              </w:rPr>
              <w:t>Немецкие школы</w:t>
            </w:r>
          </w:p>
          <w:p w:rsidR="001C087C" w:rsidRPr="001D01E3" w:rsidRDefault="00FA3D40" w:rsidP="00C51EB0">
            <w:pPr>
              <w:rPr>
                <w:rFonts w:eastAsia="Calibri"/>
              </w:rPr>
            </w:pPr>
            <w:r w:rsidRPr="001D01E3">
              <w:rPr>
                <w:rFonts w:eastAsia="MS Mincho"/>
                <w:lang w:eastAsia="ja-JP"/>
              </w:rPr>
              <w:t xml:space="preserve">Грамматика – </w:t>
            </w:r>
            <w:r w:rsidRPr="001D01E3">
              <w:rPr>
                <w:rFonts w:eastAsia="MS Mincho"/>
                <w:lang w:eastAsia="ja-JP"/>
              </w:rPr>
              <w:br/>
              <w:t>крепкий орешек</w:t>
            </w:r>
          </w:p>
        </w:tc>
        <w:tc>
          <w:tcPr>
            <w:tcW w:w="3976" w:type="dxa"/>
            <w:gridSpan w:val="2"/>
          </w:tcPr>
          <w:p w:rsidR="00FA3D40" w:rsidRPr="001D01E3" w:rsidRDefault="00FA3D40" w:rsidP="00FA3D40">
            <w:pPr>
              <w:autoSpaceDE w:val="0"/>
              <w:autoSpaceDN w:val="0"/>
              <w:adjustRightInd w:val="0"/>
              <w:rPr>
                <w:rFonts w:eastAsia="MS Mincho"/>
                <w:lang w:eastAsia="ja-JP"/>
              </w:rPr>
            </w:pPr>
            <w:r w:rsidRPr="001D01E3">
              <w:rPr>
                <w:rFonts w:eastAsia="MS Mincho"/>
                <w:lang w:eastAsia="ja-JP"/>
              </w:rPr>
              <w:t>Уметь прочитать микротекст и вставить нужный глагол в прошедшем времени (Perfekt).</w:t>
            </w:r>
          </w:p>
          <w:p w:rsidR="001C087C" w:rsidRPr="001D01E3" w:rsidRDefault="00FA3D40" w:rsidP="00FA3D40">
            <w:pPr>
              <w:autoSpaceDE w:val="0"/>
              <w:autoSpaceDN w:val="0"/>
              <w:adjustRightInd w:val="0"/>
              <w:rPr>
                <w:rFonts w:eastAsia="MS Mincho"/>
                <w:b/>
                <w:lang w:val="de-DE" w:eastAsia="ja-JP"/>
              </w:rPr>
            </w:pPr>
            <w:r w:rsidRPr="001D01E3">
              <w:rPr>
                <w:rFonts w:eastAsia="MS Mincho"/>
                <w:b/>
                <w:lang w:val="de-DE" w:eastAsia="ja-JP"/>
              </w:rPr>
              <w:t>Kennen lernen, marschieren, mitmachen,</w:t>
            </w:r>
            <w:r w:rsidRPr="001D01E3">
              <w:rPr>
                <w:rFonts w:eastAsia="MS Mincho"/>
                <w:b/>
                <w:lang w:val="en-US" w:eastAsia="ja-JP"/>
              </w:rPr>
              <w:t xml:space="preserve"> beschreiben, fernsehen usw.</w:t>
            </w:r>
          </w:p>
        </w:tc>
        <w:tc>
          <w:tcPr>
            <w:tcW w:w="425" w:type="dxa"/>
          </w:tcPr>
          <w:p w:rsidR="001C087C" w:rsidRPr="001D01E3" w:rsidRDefault="001C087C" w:rsidP="00D36D51">
            <w:pPr>
              <w:rPr>
                <w:rFonts w:eastAsia="Calibri"/>
                <w:lang w:val="en-US"/>
              </w:rPr>
            </w:pPr>
          </w:p>
        </w:tc>
        <w:tc>
          <w:tcPr>
            <w:tcW w:w="5394" w:type="dxa"/>
          </w:tcPr>
          <w:p w:rsidR="00FA3D40" w:rsidRPr="001D01E3" w:rsidRDefault="00FA3D40" w:rsidP="00FA3D40">
            <w:pPr>
              <w:rPr>
                <w:rFonts w:eastAsia="Calibri"/>
              </w:rPr>
            </w:pPr>
            <w:r w:rsidRPr="001D01E3">
              <w:rPr>
                <w:rFonts w:eastAsia="Calibri"/>
              </w:rPr>
              <w:t xml:space="preserve">Достаточный объём словарного запаса и усвоенных грамматических </w:t>
            </w:r>
            <w:r w:rsidR="00D85F23" w:rsidRPr="001D01E3">
              <w:rPr>
                <w:rFonts w:eastAsia="Calibri"/>
              </w:rPr>
              <w:t>средств для</w:t>
            </w:r>
            <w:r w:rsidRPr="001D01E3">
              <w:rPr>
                <w:rFonts w:eastAsia="Calibri"/>
              </w:rPr>
              <w:t xml:space="preserve"> свободного выражения мыслей и чувств в процессе речевого общения</w:t>
            </w:r>
          </w:p>
          <w:p w:rsidR="001C087C" w:rsidRPr="001D01E3" w:rsidRDefault="001C087C" w:rsidP="00D36D51">
            <w:pPr>
              <w:rPr>
                <w:rFonts w:eastAsia="Calibri"/>
              </w:rPr>
            </w:pPr>
          </w:p>
        </w:tc>
        <w:tc>
          <w:tcPr>
            <w:tcW w:w="2129" w:type="dxa"/>
          </w:tcPr>
          <w:p w:rsidR="001C087C" w:rsidRPr="001D01E3" w:rsidRDefault="00FA3D40" w:rsidP="00FA3D40">
            <w:r w:rsidRPr="001D01E3">
              <w:t xml:space="preserve">аудиозаписи в формате </w:t>
            </w:r>
            <w:r w:rsidRPr="001D01E3">
              <w:rPr>
                <w:lang w:val="en-US"/>
              </w:rPr>
              <w:t>mp</w:t>
            </w:r>
            <w:r w:rsidRPr="001D01E3">
              <w:t>3</w:t>
            </w:r>
            <w:r w:rsidRPr="001D01E3">
              <w:rPr>
                <w:rFonts w:eastAsia="Calibri"/>
              </w:rPr>
              <w:t xml:space="preserve">Аудиоприложение </w:t>
            </w:r>
            <w:r w:rsidR="00D85F23" w:rsidRPr="001D01E3">
              <w:rPr>
                <w:rFonts w:eastAsia="Calibri"/>
              </w:rPr>
              <w:t>к учебам</w:t>
            </w:r>
            <w:r w:rsidRPr="001D01E3">
              <w:t xml:space="preserve"> аудиозаписи в формате </w:t>
            </w:r>
            <w:r w:rsidRPr="001D01E3">
              <w:rPr>
                <w:lang w:val="en-US"/>
              </w:rPr>
              <w:t>mp</w:t>
            </w:r>
            <w:r w:rsidRPr="001D01E3">
              <w:t>3</w:t>
            </w:r>
            <w:r w:rsidRPr="001D01E3">
              <w:rPr>
                <w:rFonts w:eastAsia="Calibri"/>
              </w:rPr>
              <w:t xml:space="preserve"> </w:t>
            </w:r>
          </w:p>
        </w:tc>
      </w:tr>
      <w:tr w:rsidR="001C087C" w:rsidRPr="001D01E3" w:rsidTr="008B0A4E">
        <w:trPr>
          <w:trHeight w:val="150"/>
        </w:trPr>
        <w:tc>
          <w:tcPr>
            <w:tcW w:w="842" w:type="dxa"/>
          </w:tcPr>
          <w:p w:rsidR="001C087C" w:rsidRPr="001D01E3" w:rsidRDefault="00E647D3" w:rsidP="00D36D51">
            <w:pPr>
              <w:rPr>
                <w:rFonts w:eastAsia="Calibri"/>
              </w:rPr>
            </w:pPr>
            <w:r w:rsidRPr="001D01E3">
              <w:rPr>
                <w:rFonts w:eastAsia="Calibri"/>
              </w:rPr>
              <w:t>39</w:t>
            </w:r>
          </w:p>
        </w:tc>
        <w:tc>
          <w:tcPr>
            <w:tcW w:w="2697" w:type="dxa"/>
            <w:gridSpan w:val="2"/>
          </w:tcPr>
          <w:p w:rsidR="001C087C" w:rsidRPr="001D01E3" w:rsidRDefault="001C087C" w:rsidP="00C51EB0">
            <w:pPr>
              <w:rPr>
                <w:rFonts w:eastAsia="Calibri"/>
              </w:rPr>
            </w:pPr>
            <w:r w:rsidRPr="001D01E3">
              <w:rPr>
                <w:rFonts w:eastAsia="Calibri"/>
              </w:rPr>
              <w:t>Урок 6</w:t>
            </w:r>
          </w:p>
          <w:p w:rsidR="00FA3D40" w:rsidRPr="001D01E3" w:rsidRDefault="001C087C" w:rsidP="00FA3D40">
            <w:pPr>
              <w:rPr>
                <w:rFonts w:eastAsia="Calibri"/>
              </w:rPr>
            </w:pPr>
            <w:r w:rsidRPr="001D01E3">
              <w:rPr>
                <w:rFonts w:eastAsia="Calibri"/>
              </w:rPr>
              <w:t xml:space="preserve"> </w:t>
            </w:r>
            <w:r w:rsidR="00FA3D40" w:rsidRPr="001D01E3">
              <w:rPr>
                <w:rFonts w:eastAsia="Calibri"/>
              </w:rPr>
              <w:t>Немецкие школы</w:t>
            </w:r>
          </w:p>
          <w:p w:rsidR="001C087C" w:rsidRPr="001D01E3" w:rsidRDefault="00515D34" w:rsidP="00C51EB0">
            <w:pPr>
              <w:rPr>
                <w:rFonts w:eastAsia="Calibri"/>
              </w:rPr>
            </w:pPr>
            <w:r w:rsidRPr="001D01E3">
              <w:rPr>
                <w:rFonts w:eastAsia="MS Mincho"/>
                <w:lang w:eastAsia="ja-JP"/>
              </w:rPr>
              <w:t>Слово серебро, молчание золото</w:t>
            </w:r>
          </w:p>
        </w:tc>
        <w:tc>
          <w:tcPr>
            <w:tcW w:w="3976" w:type="dxa"/>
            <w:gridSpan w:val="2"/>
          </w:tcPr>
          <w:p w:rsidR="001C087C" w:rsidRPr="001D01E3" w:rsidRDefault="00515D34" w:rsidP="00716AEB">
            <w:pPr>
              <w:rPr>
                <w:rFonts w:eastAsia="Calibri"/>
              </w:rPr>
            </w:pPr>
            <w:r w:rsidRPr="001D01E3">
              <w:rPr>
                <w:rFonts w:eastAsia="MS Mincho"/>
                <w:lang w:eastAsia="ja-JP"/>
              </w:rPr>
              <w:t>Уметь рассказать о немецкой школе</w:t>
            </w:r>
            <w:r w:rsidRPr="001D01E3">
              <w:rPr>
                <w:rFonts w:eastAsia="Calibri"/>
              </w:rPr>
              <w:t xml:space="preserve"> </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Имя существительное.</w:t>
            </w:r>
          </w:p>
          <w:p w:rsidR="00515D34" w:rsidRPr="001D01E3" w:rsidRDefault="00515D34" w:rsidP="00515D34">
            <w:pPr>
              <w:autoSpaceDE w:val="0"/>
              <w:autoSpaceDN w:val="0"/>
              <w:adjustRightInd w:val="0"/>
              <w:rPr>
                <w:rFonts w:eastAsia="MS Mincho"/>
                <w:b/>
                <w:lang w:val="de-DE" w:eastAsia="ja-JP"/>
              </w:rPr>
            </w:pPr>
            <w:r w:rsidRPr="001D01E3">
              <w:rPr>
                <w:rFonts w:eastAsia="MS Mincho"/>
                <w:b/>
                <w:lang w:val="de-DE" w:eastAsia="ja-JP"/>
              </w:rPr>
              <w:t>Der Parkplatz, die</w:t>
            </w:r>
            <w:r w:rsidRPr="001D01E3">
              <w:rPr>
                <w:rFonts w:eastAsia="MS Mincho"/>
                <w:b/>
                <w:lang w:val="en-US" w:eastAsia="ja-JP"/>
              </w:rPr>
              <w:t xml:space="preserve"> </w:t>
            </w:r>
            <w:r w:rsidRPr="001D01E3">
              <w:rPr>
                <w:rFonts w:eastAsia="MS Mincho"/>
                <w:b/>
                <w:lang w:val="de-DE" w:eastAsia="ja-JP"/>
              </w:rPr>
              <w:t>Treppe hinaufgehen</w:t>
            </w:r>
          </w:p>
          <w:p w:rsidR="00515D34" w:rsidRPr="001D01E3" w:rsidRDefault="00515D34" w:rsidP="00515D34">
            <w:pPr>
              <w:autoSpaceDE w:val="0"/>
              <w:autoSpaceDN w:val="0"/>
              <w:adjustRightInd w:val="0"/>
              <w:rPr>
                <w:rFonts w:eastAsia="MS Mincho"/>
                <w:lang w:val="de-DE" w:eastAsia="ja-JP"/>
              </w:rPr>
            </w:pPr>
            <w:r w:rsidRPr="001D01E3">
              <w:rPr>
                <w:rFonts w:eastAsia="MS Mincho"/>
                <w:b/>
                <w:lang w:val="de-DE" w:eastAsia="ja-JP"/>
              </w:rPr>
              <w:t>(hinuntergehen), die</w:t>
            </w:r>
            <w:r w:rsidRPr="001D01E3">
              <w:rPr>
                <w:rFonts w:eastAsia="MS Mincho"/>
                <w:b/>
                <w:lang w:val="en-US" w:eastAsia="ja-JP"/>
              </w:rPr>
              <w:t xml:space="preserve"> </w:t>
            </w:r>
            <w:r w:rsidRPr="001D01E3">
              <w:rPr>
                <w:rFonts w:eastAsia="MS Mincho"/>
                <w:b/>
                <w:lang w:val="de-DE" w:eastAsia="ja-JP"/>
              </w:rPr>
              <w:t>Stehtafel, die Wandtafel, die Schulbank</w:t>
            </w:r>
          </w:p>
        </w:tc>
        <w:tc>
          <w:tcPr>
            <w:tcW w:w="425" w:type="dxa"/>
          </w:tcPr>
          <w:p w:rsidR="001C087C" w:rsidRPr="001D01E3" w:rsidRDefault="001C087C" w:rsidP="00D36D51">
            <w:pPr>
              <w:rPr>
                <w:rFonts w:eastAsia="Calibri"/>
                <w:lang w:val="en-US"/>
              </w:rPr>
            </w:pPr>
          </w:p>
        </w:tc>
        <w:tc>
          <w:tcPr>
            <w:tcW w:w="5394" w:type="dxa"/>
          </w:tcPr>
          <w:p w:rsidR="00515D34" w:rsidRPr="001D01E3" w:rsidRDefault="00515D34" w:rsidP="00515D34">
            <w:pPr>
              <w:rPr>
                <w:rFonts w:eastAsia="Calibri"/>
              </w:rPr>
            </w:pPr>
            <w:r w:rsidRPr="001D01E3">
              <w:rPr>
                <w:iCs/>
                <w:spacing w:val="15"/>
              </w:rPr>
              <w:t xml:space="preserve">Составлять план, тезисы устного или письменного </w:t>
            </w:r>
            <w:r w:rsidR="00D85F23" w:rsidRPr="001D01E3">
              <w:rPr>
                <w:iCs/>
                <w:spacing w:val="15"/>
              </w:rPr>
              <w:t>сообщения;</w:t>
            </w:r>
            <w:r w:rsidR="00D85F23" w:rsidRPr="001D01E3">
              <w:rPr>
                <w:rFonts w:eastAsia="Calibri"/>
              </w:rPr>
              <w:t xml:space="preserve"> -</w:t>
            </w:r>
            <w:r w:rsidRPr="001D01E3">
              <w:rPr>
                <w:rFonts w:eastAsia="Calibri"/>
                <w:lang w:val="en-US"/>
              </w:rPr>
              <w:t> </w:t>
            </w:r>
            <w:r w:rsidRPr="001D01E3">
              <w:rPr>
                <w:rFonts w:eastAsia="Calibri"/>
              </w:rPr>
              <w:t>читать текст с выборочным пониманием значимой</w:t>
            </w:r>
          </w:p>
          <w:p w:rsidR="00515D34" w:rsidRPr="001D01E3" w:rsidRDefault="00515D34" w:rsidP="00515D34">
            <w:pPr>
              <w:rPr>
                <w:iCs/>
                <w:spacing w:val="15"/>
              </w:rPr>
            </w:pPr>
            <w:r w:rsidRPr="001D01E3">
              <w:rPr>
                <w:rFonts w:eastAsia="Calibri"/>
              </w:rPr>
              <w:t xml:space="preserve">/нужной/интересующей </w:t>
            </w:r>
            <w:r w:rsidR="00D85F23" w:rsidRPr="001D01E3">
              <w:rPr>
                <w:rFonts w:eastAsia="Calibri"/>
              </w:rPr>
              <w:t>информации; иметь</w:t>
            </w:r>
            <w:r w:rsidRPr="001D01E3">
              <w:rPr>
                <w:rFonts w:eastAsia="Calibri"/>
              </w:rPr>
              <w:t xml:space="preserve"> представление об особенностях образа жизни, быта, реалиях, культуре стран изучаемого языка, сходстве и различиях в традициях России </w:t>
            </w:r>
            <w:r w:rsidR="009C3AC8" w:rsidRPr="001D01E3">
              <w:rPr>
                <w:rFonts w:eastAsia="Calibri"/>
              </w:rPr>
              <w:t xml:space="preserve">и </w:t>
            </w:r>
            <w:r w:rsidR="009C3AC8" w:rsidRPr="001D01E3">
              <w:rPr>
                <w:rFonts w:eastAsia="Calibri"/>
                <w:lang w:val="en-US"/>
              </w:rPr>
              <w:lastRenderedPageBreak/>
              <w:t>начинать</w:t>
            </w:r>
            <w:r w:rsidRPr="001D01E3">
              <w:rPr>
                <w:rFonts w:eastAsia="Calibri"/>
              </w:rPr>
              <w:t>, вести/поддерживать и заканчивать беседу</w:t>
            </w:r>
          </w:p>
          <w:p w:rsidR="001C087C" w:rsidRPr="001D01E3" w:rsidRDefault="00515D34" w:rsidP="00515D34">
            <w:pPr>
              <w:rPr>
                <w:rFonts w:eastAsia="Calibri"/>
              </w:rPr>
            </w:pPr>
            <w:r w:rsidRPr="001D01E3">
              <w:rPr>
                <w:rFonts w:eastAsia="Calibri"/>
              </w:rPr>
              <w:t>-</w:t>
            </w:r>
            <w:r w:rsidRPr="001D01E3">
              <w:rPr>
                <w:rFonts w:eastAsia="Calibri"/>
                <w:lang w:val="en-US"/>
              </w:rPr>
              <w:t> </w:t>
            </w:r>
            <w:r w:rsidRPr="001D01E3">
              <w:rPr>
                <w:rFonts w:eastAsia="Calibri"/>
              </w:rPr>
              <w:t>расспрашивать собеседника и отвечать на его вопросы, высказывая свое мнение</w:t>
            </w:r>
          </w:p>
        </w:tc>
        <w:tc>
          <w:tcPr>
            <w:tcW w:w="2129" w:type="dxa"/>
          </w:tcPr>
          <w:p w:rsidR="001C087C" w:rsidRPr="001D01E3" w:rsidRDefault="00FA3D40" w:rsidP="00D36D51">
            <w:r w:rsidRPr="001D01E3">
              <w:lastRenderedPageBreak/>
              <w:t xml:space="preserve">аудиозаписи в формате </w:t>
            </w:r>
            <w:r w:rsidRPr="001D01E3">
              <w:rPr>
                <w:lang w:val="en-US"/>
              </w:rPr>
              <w:t>mp</w:t>
            </w:r>
            <w:r w:rsidRPr="001D01E3">
              <w:t>3</w:t>
            </w:r>
            <w:r w:rsidRPr="001D01E3">
              <w:rPr>
                <w:rFonts w:eastAsia="Calibri"/>
              </w:rPr>
              <w:t>Аудиоприложение к учебнику</w:t>
            </w:r>
          </w:p>
        </w:tc>
      </w:tr>
      <w:tr w:rsidR="00FA3D40" w:rsidRPr="001D01E3" w:rsidTr="008B0A4E">
        <w:trPr>
          <w:trHeight w:val="150"/>
        </w:trPr>
        <w:tc>
          <w:tcPr>
            <w:tcW w:w="842" w:type="dxa"/>
          </w:tcPr>
          <w:p w:rsidR="00FA3D40" w:rsidRPr="001D01E3" w:rsidRDefault="00023E44" w:rsidP="00D36D51">
            <w:pPr>
              <w:rPr>
                <w:rFonts w:eastAsia="Calibri"/>
              </w:rPr>
            </w:pPr>
            <w:r w:rsidRPr="001D01E3">
              <w:rPr>
                <w:rFonts w:eastAsia="Calibri"/>
              </w:rPr>
              <w:lastRenderedPageBreak/>
              <w:t>4</w:t>
            </w:r>
            <w:r w:rsidR="00E647D3" w:rsidRPr="001D01E3">
              <w:rPr>
                <w:rFonts w:eastAsia="Calibri"/>
              </w:rPr>
              <w:t>0</w:t>
            </w:r>
          </w:p>
        </w:tc>
        <w:tc>
          <w:tcPr>
            <w:tcW w:w="2697" w:type="dxa"/>
            <w:gridSpan w:val="2"/>
          </w:tcPr>
          <w:p w:rsidR="00515D34" w:rsidRPr="001D01E3" w:rsidRDefault="00515D34" w:rsidP="00FA3D40">
            <w:pPr>
              <w:rPr>
                <w:rFonts w:eastAsia="Calibri"/>
              </w:rPr>
            </w:pPr>
            <w:r w:rsidRPr="001D01E3">
              <w:rPr>
                <w:rFonts w:eastAsia="Calibri"/>
              </w:rPr>
              <w:t>Урок 7</w:t>
            </w:r>
          </w:p>
          <w:p w:rsidR="00FA3D40" w:rsidRPr="001D01E3" w:rsidRDefault="00FA3D40" w:rsidP="00FA3D40">
            <w:pPr>
              <w:rPr>
                <w:rFonts w:eastAsia="Calibri"/>
              </w:rPr>
            </w:pPr>
            <w:r w:rsidRPr="001D01E3">
              <w:rPr>
                <w:rFonts w:eastAsia="Calibri"/>
              </w:rPr>
              <w:t>Немецкие школы</w:t>
            </w:r>
          </w:p>
          <w:p w:rsidR="00515D34" w:rsidRPr="001D01E3" w:rsidRDefault="00515D34" w:rsidP="00FA3D40">
            <w:pPr>
              <w:rPr>
                <w:rFonts w:eastAsia="Calibri"/>
              </w:rPr>
            </w:pPr>
            <w:r w:rsidRPr="001D01E3">
              <w:rPr>
                <w:rFonts w:eastAsia="MS Mincho"/>
                <w:lang w:eastAsia="ja-JP"/>
              </w:rPr>
              <w:t>Слово серебро, молчание золото</w:t>
            </w:r>
          </w:p>
          <w:p w:rsidR="00FA3D40" w:rsidRPr="001D01E3" w:rsidRDefault="00FA3D40" w:rsidP="00C51EB0">
            <w:pPr>
              <w:rPr>
                <w:rFonts w:eastAsia="Calibri"/>
              </w:rPr>
            </w:pPr>
          </w:p>
        </w:tc>
        <w:tc>
          <w:tcPr>
            <w:tcW w:w="3976" w:type="dxa"/>
            <w:gridSpan w:val="2"/>
          </w:tcPr>
          <w:p w:rsidR="00FA3D40" w:rsidRPr="001D01E3" w:rsidRDefault="00515D34" w:rsidP="00515D34">
            <w:pPr>
              <w:autoSpaceDE w:val="0"/>
              <w:autoSpaceDN w:val="0"/>
              <w:adjustRightInd w:val="0"/>
              <w:rPr>
                <w:rFonts w:eastAsia="MS Mincho"/>
                <w:lang w:eastAsia="ja-JP"/>
              </w:rPr>
            </w:pPr>
            <w:r w:rsidRPr="001D01E3">
              <w:rPr>
                <w:rFonts w:eastAsia="MS Mincho"/>
                <w:lang w:eastAsia="ja-JP"/>
              </w:rPr>
              <w:t>Уметь читать микротексты с извлечением основной информации</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 xml:space="preserve">Интонация основных типов </w:t>
            </w:r>
            <w:r w:rsidR="00D85F23" w:rsidRPr="001D01E3">
              <w:rPr>
                <w:rFonts w:eastAsia="MS Mincho"/>
                <w:lang w:eastAsia="ja-JP"/>
              </w:rPr>
              <w:t>предложений</w:t>
            </w:r>
            <w:r w:rsidRPr="001D01E3">
              <w:rPr>
                <w:rFonts w:eastAsia="MS Mincho"/>
                <w:lang w:eastAsia="ja-JP"/>
              </w:rPr>
              <w:t xml:space="preserve"> (утверждение, вопрос, </w:t>
            </w:r>
            <w:r w:rsidR="00D85F23" w:rsidRPr="001D01E3">
              <w:rPr>
                <w:rFonts w:eastAsia="MS Mincho"/>
                <w:lang w:eastAsia="ja-JP"/>
              </w:rPr>
              <w:t>побуждение</w:t>
            </w:r>
            <w:r w:rsidRPr="001D01E3">
              <w:rPr>
                <w:rFonts w:eastAsia="MS Mincho"/>
                <w:lang w:eastAsia="ja-JP"/>
              </w:rPr>
              <w:t>)</w:t>
            </w:r>
          </w:p>
        </w:tc>
        <w:tc>
          <w:tcPr>
            <w:tcW w:w="425" w:type="dxa"/>
          </w:tcPr>
          <w:p w:rsidR="00FA3D40" w:rsidRPr="001D01E3" w:rsidRDefault="00FA3D40" w:rsidP="00D36D51">
            <w:pPr>
              <w:rPr>
                <w:rFonts w:eastAsia="Calibri"/>
              </w:rPr>
            </w:pPr>
          </w:p>
        </w:tc>
        <w:tc>
          <w:tcPr>
            <w:tcW w:w="5394" w:type="dxa"/>
          </w:tcPr>
          <w:p w:rsidR="00515D34" w:rsidRPr="001D01E3" w:rsidRDefault="00515D34" w:rsidP="00515D34">
            <w:pPr>
              <w:rPr>
                <w:rFonts w:eastAsia="Calibri"/>
              </w:rPr>
            </w:pPr>
            <w:r w:rsidRPr="001D01E3">
              <w:rPr>
                <w:rFonts w:eastAsia="Calibri"/>
              </w:rPr>
              <w:t>развитие смыслового чтения, включая умение определять тему, прогнозировать содержание текста по заголовку</w:t>
            </w:r>
            <w:r w:rsidR="00D85F23" w:rsidRPr="001D01E3">
              <w:rPr>
                <w:rFonts w:eastAsia="Calibri"/>
              </w:rPr>
              <w:t>/, по ключевым словам</w:t>
            </w:r>
            <w:r w:rsidRPr="001D01E3">
              <w:rPr>
                <w:rFonts w:eastAsia="Calibri"/>
              </w:rPr>
              <w:t>, выделять основную мысль;</w:t>
            </w:r>
          </w:p>
          <w:p w:rsidR="00515D34" w:rsidRPr="001D01E3" w:rsidRDefault="00515D34" w:rsidP="00515D34">
            <w:pPr>
              <w:rPr>
                <w:rFonts w:eastAsia="Calibri"/>
              </w:rPr>
            </w:pPr>
            <w:r w:rsidRPr="001D01E3">
              <w:rPr>
                <w:rFonts w:eastAsia="Calibri"/>
              </w:rPr>
              <w:t xml:space="preserve">— осуществление регулятивных действий самонаблюдения, самоконтроля, самооценки в процессе коммуникативной деятельности на ин. </w:t>
            </w:r>
          </w:p>
          <w:p w:rsidR="00FA3D40" w:rsidRPr="001D01E3" w:rsidRDefault="00515D34" w:rsidP="00515D34">
            <w:pPr>
              <w:rPr>
                <w:rFonts w:eastAsia="Calibri"/>
              </w:rPr>
            </w:pPr>
            <w:r w:rsidRPr="001D01E3">
              <w:rPr>
                <w:rFonts w:eastAsia="Calibri"/>
              </w:rPr>
              <w:t>яз.</w:t>
            </w:r>
          </w:p>
        </w:tc>
        <w:tc>
          <w:tcPr>
            <w:tcW w:w="2129" w:type="dxa"/>
          </w:tcPr>
          <w:p w:rsidR="00FA3D40" w:rsidRPr="001D01E3" w:rsidRDefault="00FA3D40" w:rsidP="00FA3D40">
            <w:r w:rsidRPr="001D01E3">
              <w:t xml:space="preserve">аудиозаписи в формате </w:t>
            </w:r>
            <w:r w:rsidRPr="001D01E3">
              <w:rPr>
                <w:lang w:val="en-US"/>
              </w:rPr>
              <w:t>mp</w:t>
            </w:r>
            <w:r w:rsidRPr="001D01E3">
              <w:t>3</w:t>
            </w:r>
          </w:p>
        </w:tc>
      </w:tr>
      <w:tr w:rsidR="00FA3D40" w:rsidRPr="001D01E3" w:rsidTr="008B0A4E">
        <w:trPr>
          <w:trHeight w:val="150"/>
        </w:trPr>
        <w:tc>
          <w:tcPr>
            <w:tcW w:w="842" w:type="dxa"/>
          </w:tcPr>
          <w:p w:rsidR="00FA3D40" w:rsidRPr="001D01E3" w:rsidRDefault="00023E44" w:rsidP="00D36D51">
            <w:pPr>
              <w:rPr>
                <w:rFonts w:eastAsia="Calibri"/>
              </w:rPr>
            </w:pPr>
            <w:r w:rsidRPr="001D01E3">
              <w:rPr>
                <w:rFonts w:eastAsia="Calibri"/>
              </w:rPr>
              <w:t>4</w:t>
            </w:r>
            <w:r w:rsidR="00E647D3" w:rsidRPr="001D01E3">
              <w:rPr>
                <w:rFonts w:eastAsia="Calibri"/>
              </w:rPr>
              <w:t>1</w:t>
            </w:r>
          </w:p>
        </w:tc>
        <w:tc>
          <w:tcPr>
            <w:tcW w:w="2697" w:type="dxa"/>
            <w:gridSpan w:val="2"/>
          </w:tcPr>
          <w:p w:rsidR="00515D34" w:rsidRPr="001D01E3" w:rsidRDefault="00515D34" w:rsidP="00FA3D40">
            <w:pPr>
              <w:rPr>
                <w:rFonts w:eastAsia="Calibri"/>
              </w:rPr>
            </w:pPr>
            <w:r w:rsidRPr="001D01E3">
              <w:rPr>
                <w:rFonts w:eastAsia="Calibri"/>
              </w:rPr>
              <w:t>Урок 8</w:t>
            </w:r>
          </w:p>
          <w:p w:rsidR="00FA3D40" w:rsidRPr="001D01E3" w:rsidRDefault="00FA3D40" w:rsidP="00FA3D40">
            <w:pPr>
              <w:rPr>
                <w:rFonts w:eastAsia="Calibri"/>
              </w:rPr>
            </w:pPr>
            <w:r w:rsidRPr="001D01E3">
              <w:rPr>
                <w:rFonts w:eastAsia="Calibri"/>
              </w:rPr>
              <w:t>Немецкие школы</w:t>
            </w:r>
          </w:p>
          <w:p w:rsidR="00515D34" w:rsidRPr="001D01E3" w:rsidRDefault="00515D34" w:rsidP="00FA3D40">
            <w:pPr>
              <w:rPr>
                <w:rFonts w:eastAsia="Calibri"/>
              </w:rPr>
            </w:pPr>
            <w:r w:rsidRPr="001D01E3">
              <w:rPr>
                <w:rFonts w:eastAsia="MS Mincho"/>
                <w:lang w:eastAsia="ja-JP"/>
              </w:rPr>
              <w:t>Мы внимательно слушаем</w:t>
            </w:r>
          </w:p>
          <w:p w:rsidR="00FA3D40" w:rsidRPr="001D01E3" w:rsidRDefault="00FA3D40" w:rsidP="00C51EB0">
            <w:pPr>
              <w:rPr>
                <w:rFonts w:eastAsia="Calibri"/>
              </w:rPr>
            </w:pPr>
          </w:p>
        </w:tc>
        <w:tc>
          <w:tcPr>
            <w:tcW w:w="3976" w:type="dxa"/>
            <w:gridSpan w:val="2"/>
          </w:tcPr>
          <w:p w:rsidR="00FA3D40" w:rsidRPr="001D01E3" w:rsidRDefault="00515D34" w:rsidP="00515D34">
            <w:pPr>
              <w:autoSpaceDE w:val="0"/>
              <w:autoSpaceDN w:val="0"/>
              <w:adjustRightInd w:val="0"/>
              <w:rPr>
                <w:rFonts w:eastAsia="MS Mincho"/>
                <w:lang w:eastAsia="ja-JP"/>
              </w:rPr>
            </w:pPr>
            <w:r w:rsidRPr="001D01E3">
              <w:rPr>
                <w:rFonts w:eastAsia="MS Mincho"/>
                <w:lang w:eastAsia="ja-JP"/>
              </w:rPr>
              <w:t xml:space="preserve">Уметь воспринимать на слух </w:t>
            </w:r>
            <w:r w:rsidR="00D85F23" w:rsidRPr="001D01E3">
              <w:rPr>
                <w:rFonts w:eastAsia="MS Mincho"/>
                <w:lang w:eastAsia="ja-JP"/>
              </w:rPr>
              <w:t>микротексты, выполнять</w:t>
            </w:r>
            <w:r w:rsidRPr="001D01E3">
              <w:rPr>
                <w:rFonts w:eastAsia="MS Mincho"/>
                <w:lang w:eastAsia="ja-JP"/>
              </w:rPr>
              <w:t xml:space="preserve"> задания на глубину и точность понимания</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Образование сложных су</w:t>
            </w:r>
            <w:r w:rsidR="00D85F23" w:rsidRPr="001D01E3">
              <w:rPr>
                <w:rFonts w:eastAsia="MS Mincho"/>
                <w:lang w:eastAsia="ja-JP"/>
              </w:rPr>
              <w:t>ществитель</w:t>
            </w:r>
            <w:r w:rsidRPr="001D01E3">
              <w:rPr>
                <w:rFonts w:eastAsia="MS Mincho"/>
                <w:lang w:eastAsia="ja-JP"/>
              </w:rPr>
              <w:t>ных</w:t>
            </w:r>
          </w:p>
          <w:p w:rsidR="00515D34" w:rsidRPr="001D01E3" w:rsidRDefault="00515D34" w:rsidP="00515D34">
            <w:pPr>
              <w:autoSpaceDE w:val="0"/>
              <w:autoSpaceDN w:val="0"/>
              <w:adjustRightInd w:val="0"/>
              <w:rPr>
                <w:rFonts w:eastAsia="MS Mincho"/>
                <w:b/>
                <w:lang w:val="de-DE" w:eastAsia="ja-JP"/>
              </w:rPr>
            </w:pPr>
            <w:r w:rsidRPr="001D01E3">
              <w:rPr>
                <w:rFonts w:eastAsia="MS Mincho"/>
                <w:b/>
                <w:lang w:val="de-DE" w:eastAsia="ja-JP"/>
              </w:rPr>
              <w:t>Die Wandzeitung, das</w:t>
            </w:r>
            <w:r w:rsidRPr="001D01E3">
              <w:rPr>
                <w:rFonts w:eastAsia="MS Mincho"/>
                <w:b/>
                <w:lang w:eastAsia="ja-JP"/>
              </w:rPr>
              <w:t xml:space="preserve"> </w:t>
            </w:r>
            <w:r w:rsidRPr="001D01E3">
              <w:rPr>
                <w:rFonts w:eastAsia="MS Mincho"/>
                <w:b/>
                <w:lang w:val="de-DE" w:eastAsia="ja-JP"/>
              </w:rPr>
              <w:t>Tonbandgerät, die Aula, die Sporthalle, der Räderstand, extra</w:t>
            </w:r>
          </w:p>
        </w:tc>
        <w:tc>
          <w:tcPr>
            <w:tcW w:w="425" w:type="dxa"/>
          </w:tcPr>
          <w:p w:rsidR="00FA3D40" w:rsidRPr="001D01E3" w:rsidRDefault="00FA3D40" w:rsidP="00D36D51">
            <w:pPr>
              <w:rPr>
                <w:rFonts w:eastAsia="Calibri"/>
              </w:rPr>
            </w:pPr>
          </w:p>
        </w:tc>
        <w:tc>
          <w:tcPr>
            <w:tcW w:w="5394" w:type="dxa"/>
          </w:tcPr>
          <w:p w:rsidR="00515D34" w:rsidRPr="001D01E3" w:rsidRDefault="00515D34" w:rsidP="00515D34">
            <w:pPr>
              <w:rPr>
                <w:rFonts w:eastAsia="Calibri"/>
              </w:rPr>
            </w:pPr>
            <w:r w:rsidRPr="001D01E3">
              <w:rPr>
                <w:rFonts w:eastAsia="Calibri"/>
              </w:rPr>
              <w:t>Умение слушать и вступать в диалог умение четко выражать свои мысли в соответствии с задачами и условиями коммуникации;</w:t>
            </w:r>
          </w:p>
          <w:p w:rsidR="00515D34" w:rsidRPr="001D01E3" w:rsidRDefault="00515D34" w:rsidP="00515D34">
            <w:pPr>
              <w:rPr>
                <w:rFonts w:eastAsia="Calibri"/>
              </w:rPr>
            </w:pPr>
          </w:p>
          <w:p w:rsidR="00FA3D40" w:rsidRPr="001D01E3" w:rsidRDefault="00515D34" w:rsidP="00D36D51">
            <w:pPr>
              <w:rPr>
                <w:rFonts w:eastAsia="Calibri"/>
              </w:rPr>
            </w:pPr>
            <w:r w:rsidRPr="001D01E3">
              <w:rPr>
                <w:rFonts w:eastAsia="Calibri"/>
              </w:rPr>
              <w:t>Развитие умения планировать свое речевое и неречевое поведение; — развитие коммуникативной компетенции, включая умение взаимодействовать с окружающими</w:t>
            </w:r>
          </w:p>
        </w:tc>
        <w:tc>
          <w:tcPr>
            <w:tcW w:w="2129" w:type="dxa"/>
          </w:tcPr>
          <w:p w:rsidR="00FA3D40" w:rsidRPr="001D01E3" w:rsidRDefault="00FA3D40" w:rsidP="00FA3D40">
            <w:r w:rsidRPr="001D01E3">
              <w:t xml:space="preserve">аудиозаписи в формате </w:t>
            </w:r>
            <w:r w:rsidRPr="001D01E3">
              <w:rPr>
                <w:lang w:val="en-US"/>
              </w:rPr>
              <w:t>mp</w:t>
            </w:r>
            <w:r w:rsidRPr="001D01E3">
              <w:t>3</w:t>
            </w:r>
          </w:p>
        </w:tc>
      </w:tr>
      <w:tr w:rsidR="00FA3D40" w:rsidRPr="001D01E3" w:rsidTr="008B0A4E">
        <w:trPr>
          <w:trHeight w:val="150"/>
        </w:trPr>
        <w:tc>
          <w:tcPr>
            <w:tcW w:w="842" w:type="dxa"/>
          </w:tcPr>
          <w:p w:rsidR="00FA3D40" w:rsidRPr="001D01E3" w:rsidRDefault="00023E44" w:rsidP="00D36D51">
            <w:pPr>
              <w:rPr>
                <w:rFonts w:eastAsia="Calibri"/>
              </w:rPr>
            </w:pPr>
            <w:r w:rsidRPr="001D01E3">
              <w:rPr>
                <w:rFonts w:eastAsia="Calibri"/>
              </w:rPr>
              <w:t>4</w:t>
            </w:r>
            <w:r w:rsidR="00E647D3" w:rsidRPr="001D01E3">
              <w:rPr>
                <w:rFonts w:eastAsia="Calibri"/>
              </w:rPr>
              <w:t>2</w:t>
            </w:r>
          </w:p>
        </w:tc>
        <w:tc>
          <w:tcPr>
            <w:tcW w:w="2697" w:type="dxa"/>
            <w:gridSpan w:val="2"/>
          </w:tcPr>
          <w:p w:rsidR="00515D34" w:rsidRPr="001D01E3" w:rsidRDefault="00515D34" w:rsidP="00FA3D40">
            <w:pPr>
              <w:rPr>
                <w:rFonts w:eastAsia="Calibri"/>
              </w:rPr>
            </w:pPr>
            <w:r w:rsidRPr="001D01E3">
              <w:rPr>
                <w:rFonts w:eastAsia="Calibri"/>
              </w:rPr>
              <w:t>Урок 9</w:t>
            </w:r>
          </w:p>
          <w:p w:rsidR="00FA3D40" w:rsidRPr="001D01E3" w:rsidRDefault="00FA3D40" w:rsidP="00FA3D40">
            <w:pPr>
              <w:rPr>
                <w:rFonts w:eastAsia="Calibri"/>
              </w:rPr>
            </w:pPr>
            <w:r w:rsidRPr="001D01E3">
              <w:rPr>
                <w:rFonts w:eastAsia="Calibri"/>
              </w:rPr>
              <w:t>Немецкие школы</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 xml:space="preserve">Повторяем </w:t>
            </w:r>
            <w:r w:rsidR="00D85F23" w:rsidRPr="001D01E3">
              <w:rPr>
                <w:rFonts w:eastAsia="MS Mincho"/>
                <w:lang w:eastAsia="ja-JP"/>
              </w:rPr>
              <w:t>то, что</w:t>
            </w:r>
            <w:r w:rsidRPr="001D01E3">
              <w:rPr>
                <w:rFonts w:eastAsia="MS Mincho"/>
                <w:lang w:eastAsia="ja-JP"/>
              </w:rPr>
              <w:t xml:space="preserve"> знаем</w:t>
            </w:r>
          </w:p>
          <w:p w:rsidR="00FA3D40" w:rsidRPr="001D01E3" w:rsidRDefault="00FA3D40" w:rsidP="00C51EB0">
            <w:pPr>
              <w:rPr>
                <w:rFonts w:eastAsia="Calibri"/>
              </w:rPr>
            </w:pPr>
          </w:p>
        </w:tc>
        <w:tc>
          <w:tcPr>
            <w:tcW w:w="3976" w:type="dxa"/>
            <w:gridSpan w:val="2"/>
          </w:tcPr>
          <w:p w:rsidR="00FA3D40" w:rsidRPr="001D01E3" w:rsidRDefault="00515D34" w:rsidP="00C51EB0">
            <w:pPr>
              <w:rPr>
                <w:rFonts w:eastAsia="MS Mincho"/>
                <w:lang w:eastAsia="ja-JP"/>
              </w:rPr>
            </w:pPr>
            <w:r w:rsidRPr="001D01E3">
              <w:rPr>
                <w:rFonts w:eastAsia="MS Mincho"/>
                <w:lang w:eastAsia="ja-JP"/>
              </w:rPr>
              <w:t>Уметь рассказать о своей школе.</w:t>
            </w:r>
          </w:p>
          <w:p w:rsidR="00515D34" w:rsidRPr="001D01E3" w:rsidRDefault="00515D34" w:rsidP="00C51EB0">
            <w:pPr>
              <w:rPr>
                <w:rFonts w:eastAsia="Calibri"/>
                <w:b/>
                <w:lang w:val="en-US"/>
              </w:rPr>
            </w:pPr>
            <w:r w:rsidRPr="001D01E3">
              <w:rPr>
                <w:rFonts w:eastAsia="MS Mincho"/>
                <w:b/>
                <w:lang w:val="de-DE" w:eastAsia="ja-JP"/>
              </w:rPr>
              <w:t>Die Werkstatt, das Tonbandgerät, die Wandtafel, sich befinden, sich freuen, sich interessieren</w:t>
            </w:r>
          </w:p>
        </w:tc>
        <w:tc>
          <w:tcPr>
            <w:tcW w:w="425" w:type="dxa"/>
          </w:tcPr>
          <w:p w:rsidR="00FA3D40" w:rsidRPr="001D01E3" w:rsidRDefault="00FA3D40" w:rsidP="00D36D51">
            <w:pPr>
              <w:rPr>
                <w:rFonts w:eastAsia="Calibri"/>
                <w:lang w:val="en-US"/>
              </w:rPr>
            </w:pPr>
          </w:p>
        </w:tc>
        <w:tc>
          <w:tcPr>
            <w:tcW w:w="5394" w:type="dxa"/>
          </w:tcPr>
          <w:p w:rsidR="00FA3D40" w:rsidRPr="001D01E3" w:rsidRDefault="00515D34" w:rsidP="00515D34">
            <w:pPr>
              <w:rPr>
                <w:rFonts w:eastAsia="Calibri"/>
              </w:rPr>
            </w:pPr>
            <w:r w:rsidRPr="001D01E3">
              <w:rPr>
                <w:rFonts w:eastAsia="Calibri"/>
              </w:rPr>
              <w:t>Развитие умения планировать свое речевое и неречевое поведение; — развитие коммуникативной компетенции, включая умение взаимодействовать с окружающими, выполняя разные социальные роли; — развитие исследовательских учебных действий</w:t>
            </w:r>
          </w:p>
        </w:tc>
        <w:tc>
          <w:tcPr>
            <w:tcW w:w="2129" w:type="dxa"/>
          </w:tcPr>
          <w:p w:rsidR="00FA3D40" w:rsidRPr="001D01E3" w:rsidRDefault="00FA3D40" w:rsidP="00FA3D40">
            <w:r w:rsidRPr="001D01E3">
              <w:t xml:space="preserve">аудиозаписи в формате </w:t>
            </w:r>
            <w:r w:rsidRPr="001D01E3">
              <w:rPr>
                <w:lang w:val="en-US"/>
              </w:rPr>
              <w:t>mp</w:t>
            </w:r>
            <w:r w:rsidRPr="001D01E3">
              <w:t>3</w:t>
            </w:r>
          </w:p>
        </w:tc>
      </w:tr>
      <w:tr w:rsidR="00FA3D40" w:rsidRPr="001D01E3" w:rsidTr="008B0A4E">
        <w:trPr>
          <w:trHeight w:val="150"/>
        </w:trPr>
        <w:tc>
          <w:tcPr>
            <w:tcW w:w="842" w:type="dxa"/>
          </w:tcPr>
          <w:p w:rsidR="00FA3D40" w:rsidRPr="001D01E3" w:rsidRDefault="00023E44" w:rsidP="00D36D51">
            <w:pPr>
              <w:rPr>
                <w:rFonts w:eastAsia="Calibri"/>
              </w:rPr>
            </w:pPr>
            <w:r w:rsidRPr="001D01E3">
              <w:rPr>
                <w:rFonts w:eastAsia="Calibri"/>
              </w:rPr>
              <w:t>4</w:t>
            </w:r>
            <w:r w:rsidR="00E647D3" w:rsidRPr="001D01E3">
              <w:rPr>
                <w:rFonts w:eastAsia="Calibri"/>
              </w:rPr>
              <w:t>3</w:t>
            </w:r>
          </w:p>
        </w:tc>
        <w:tc>
          <w:tcPr>
            <w:tcW w:w="2697" w:type="dxa"/>
            <w:gridSpan w:val="2"/>
          </w:tcPr>
          <w:p w:rsidR="00515D34" w:rsidRPr="001D01E3" w:rsidRDefault="00515D34" w:rsidP="00FA3D40">
            <w:pPr>
              <w:rPr>
                <w:rFonts w:eastAsia="Calibri"/>
              </w:rPr>
            </w:pPr>
            <w:r w:rsidRPr="001D01E3">
              <w:rPr>
                <w:rFonts w:eastAsia="Calibri"/>
              </w:rPr>
              <w:t>Урок 10</w:t>
            </w:r>
          </w:p>
          <w:p w:rsidR="00FA3D40" w:rsidRPr="001D01E3" w:rsidRDefault="00FA3D40" w:rsidP="00FA3D40">
            <w:pPr>
              <w:rPr>
                <w:rFonts w:eastAsia="Calibri"/>
              </w:rPr>
            </w:pPr>
            <w:r w:rsidRPr="001D01E3">
              <w:rPr>
                <w:rFonts w:eastAsia="Calibri"/>
              </w:rPr>
              <w:t>Немецкие школы</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 xml:space="preserve">Повторяем </w:t>
            </w:r>
            <w:r w:rsidR="00D85F23" w:rsidRPr="001D01E3">
              <w:rPr>
                <w:rFonts w:eastAsia="MS Mincho"/>
                <w:lang w:eastAsia="ja-JP"/>
              </w:rPr>
              <w:t>то, что</w:t>
            </w:r>
            <w:r w:rsidRPr="001D01E3">
              <w:rPr>
                <w:rFonts w:eastAsia="MS Mincho"/>
                <w:lang w:eastAsia="ja-JP"/>
              </w:rPr>
              <w:t xml:space="preserve"> знаем</w:t>
            </w:r>
          </w:p>
          <w:p w:rsidR="00FA3D40" w:rsidRPr="001D01E3" w:rsidRDefault="00FA3D40" w:rsidP="00C51EB0">
            <w:pPr>
              <w:rPr>
                <w:rFonts w:eastAsia="Calibri"/>
              </w:rPr>
            </w:pPr>
          </w:p>
        </w:tc>
        <w:tc>
          <w:tcPr>
            <w:tcW w:w="3976" w:type="dxa"/>
            <w:gridSpan w:val="2"/>
          </w:tcPr>
          <w:p w:rsidR="00FA3D40" w:rsidRPr="001D01E3" w:rsidRDefault="00515D34" w:rsidP="00C51EB0">
            <w:pPr>
              <w:rPr>
                <w:rFonts w:eastAsia="Calibri"/>
              </w:rPr>
            </w:pPr>
            <w:r w:rsidRPr="001D01E3">
              <w:rPr>
                <w:rFonts w:eastAsia="MS Mincho"/>
                <w:lang w:eastAsia="ja-JP"/>
              </w:rPr>
              <w:t>Уметь читать тексты с полным пониманием содержания и отвечать на вопросы.</w:t>
            </w:r>
          </w:p>
        </w:tc>
        <w:tc>
          <w:tcPr>
            <w:tcW w:w="425" w:type="dxa"/>
          </w:tcPr>
          <w:p w:rsidR="00FA3D40" w:rsidRPr="001D01E3" w:rsidRDefault="00FA3D40" w:rsidP="00D36D51">
            <w:pPr>
              <w:rPr>
                <w:rFonts w:eastAsia="Calibri"/>
              </w:rPr>
            </w:pPr>
          </w:p>
        </w:tc>
        <w:tc>
          <w:tcPr>
            <w:tcW w:w="5394" w:type="dxa"/>
          </w:tcPr>
          <w:p w:rsidR="00515D34" w:rsidRPr="001D01E3" w:rsidRDefault="00515D34" w:rsidP="00515D34">
            <w:pPr>
              <w:rPr>
                <w:rFonts w:eastAsia="Calibri"/>
              </w:rPr>
            </w:pPr>
            <w:r w:rsidRPr="001D01E3">
              <w:rPr>
                <w:rFonts w:eastAsia="Calibri"/>
              </w:rPr>
              <w:t>развитие смыслового чтения, включая умение определять тему, прогнозировать содержание текста по заголовку</w:t>
            </w:r>
            <w:r w:rsidR="00D85F23" w:rsidRPr="001D01E3">
              <w:rPr>
                <w:rFonts w:eastAsia="Calibri"/>
              </w:rPr>
              <w:t>/, по ключевым словам</w:t>
            </w:r>
            <w:r w:rsidRPr="001D01E3">
              <w:rPr>
                <w:rFonts w:eastAsia="Calibri"/>
              </w:rPr>
              <w:t>, выделять основную мысль;</w:t>
            </w:r>
          </w:p>
          <w:p w:rsidR="00515D34" w:rsidRPr="001D01E3" w:rsidRDefault="00515D34" w:rsidP="00515D34">
            <w:pPr>
              <w:rPr>
                <w:rFonts w:eastAsia="Calibri"/>
              </w:rPr>
            </w:pPr>
            <w:r w:rsidRPr="001D01E3">
              <w:rPr>
                <w:rFonts w:eastAsia="Calibri"/>
              </w:rPr>
              <w:t xml:space="preserve">— осуществление регулятивных действий самонаблюдения, самоконтроля, самооценки в процессе коммуникативной деятельности на ин. </w:t>
            </w:r>
          </w:p>
          <w:p w:rsidR="00FA3D40" w:rsidRPr="001D01E3" w:rsidRDefault="00515D34" w:rsidP="00515D34">
            <w:pPr>
              <w:rPr>
                <w:rFonts w:eastAsia="Calibri"/>
              </w:rPr>
            </w:pPr>
            <w:r w:rsidRPr="001D01E3">
              <w:rPr>
                <w:rFonts w:eastAsia="Calibri"/>
              </w:rPr>
              <w:t>яз.</w:t>
            </w:r>
          </w:p>
        </w:tc>
        <w:tc>
          <w:tcPr>
            <w:tcW w:w="2129" w:type="dxa"/>
          </w:tcPr>
          <w:p w:rsidR="00FA3D40" w:rsidRPr="001D01E3" w:rsidRDefault="00FA3D40" w:rsidP="00FA3D40">
            <w:r w:rsidRPr="001D01E3">
              <w:t xml:space="preserve">аудиозаписи в формате </w:t>
            </w:r>
            <w:r w:rsidRPr="001D01E3">
              <w:rPr>
                <w:lang w:val="en-US"/>
              </w:rPr>
              <w:t>mp</w:t>
            </w:r>
            <w:r w:rsidRPr="001D01E3">
              <w:t>3</w:t>
            </w:r>
          </w:p>
        </w:tc>
      </w:tr>
      <w:tr w:rsidR="00FA3D40" w:rsidRPr="001D01E3" w:rsidTr="008B0A4E">
        <w:trPr>
          <w:trHeight w:val="150"/>
        </w:trPr>
        <w:tc>
          <w:tcPr>
            <w:tcW w:w="842" w:type="dxa"/>
          </w:tcPr>
          <w:p w:rsidR="00FA3D40" w:rsidRPr="001D01E3" w:rsidRDefault="00023E44" w:rsidP="00D36D51">
            <w:pPr>
              <w:rPr>
                <w:rFonts w:eastAsia="Calibri"/>
              </w:rPr>
            </w:pPr>
            <w:r w:rsidRPr="001D01E3">
              <w:rPr>
                <w:rFonts w:eastAsia="Calibri"/>
              </w:rPr>
              <w:t>4</w:t>
            </w:r>
            <w:r w:rsidR="00E647D3" w:rsidRPr="001D01E3">
              <w:rPr>
                <w:rFonts w:eastAsia="Calibri"/>
              </w:rPr>
              <w:t>4</w:t>
            </w:r>
          </w:p>
        </w:tc>
        <w:tc>
          <w:tcPr>
            <w:tcW w:w="2697" w:type="dxa"/>
            <w:gridSpan w:val="2"/>
          </w:tcPr>
          <w:p w:rsidR="00515D34" w:rsidRPr="001D01E3" w:rsidRDefault="00515D34" w:rsidP="00FA3D40">
            <w:pPr>
              <w:rPr>
                <w:rFonts w:eastAsia="Calibri"/>
              </w:rPr>
            </w:pPr>
            <w:r w:rsidRPr="001D01E3">
              <w:rPr>
                <w:rFonts w:eastAsia="Calibri"/>
              </w:rPr>
              <w:t>Урок 11</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lastRenderedPageBreak/>
              <w:t xml:space="preserve">Повторяем </w:t>
            </w:r>
            <w:r w:rsidR="00D85F23" w:rsidRPr="001D01E3">
              <w:rPr>
                <w:rFonts w:eastAsia="MS Mincho"/>
                <w:lang w:eastAsia="ja-JP"/>
              </w:rPr>
              <w:t>то, что</w:t>
            </w:r>
            <w:r w:rsidRPr="001D01E3">
              <w:rPr>
                <w:rFonts w:eastAsia="MS Mincho"/>
                <w:lang w:eastAsia="ja-JP"/>
              </w:rPr>
              <w:t xml:space="preserve"> знаем</w:t>
            </w:r>
          </w:p>
          <w:p w:rsidR="00FA3D40" w:rsidRPr="001D01E3" w:rsidRDefault="00515D34" w:rsidP="00515D34">
            <w:pPr>
              <w:autoSpaceDE w:val="0"/>
              <w:autoSpaceDN w:val="0"/>
              <w:adjustRightInd w:val="0"/>
              <w:rPr>
                <w:rFonts w:eastAsia="MS Mincho"/>
                <w:b/>
                <w:lang w:eastAsia="ja-JP"/>
              </w:rPr>
            </w:pPr>
            <w:r w:rsidRPr="001D01E3">
              <w:rPr>
                <w:rFonts w:eastAsia="MS Mincho"/>
                <w:b/>
                <w:lang w:eastAsia="ja-JP"/>
              </w:rPr>
              <w:t>Контрольная работа за 1 триместр</w:t>
            </w:r>
          </w:p>
        </w:tc>
        <w:tc>
          <w:tcPr>
            <w:tcW w:w="3976" w:type="dxa"/>
            <w:gridSpan w:val="2"/>
          </w:tcPr>
          <w:p w:rsidR="00FA3D40" w:rsidRPr="001D01E3" w:rsidRDefault="00515D34" w:rsidP="00515D34">
            <w:pPr>
              <w:autoSpaceDE w:val="0"/>
              <w:autoSpaceDN w:val="0"/>
              <w:adjustRightInd w:val="0"/>
              <w:rPr>
                <w:rFonts w:eastAsia="MS Mincho"/>
                <w:lang w:eastAsia="ja-JP"/>
              </w:rPr>
            </w:pPr>
            <w:r w:rsidRPr="001D01E3">
              <w:rPr>
                <w:rFonts w:eastAsia="MS Mincho"/>
                <w:lang w:eastAsia="ja-JP"/>
              </w:rPr>
              <w:lastRenderedPageBreak/>
              <w:t xml:space="preserve">Спряжение возвратных глаголов. </w:t>
            </w:r>
            <w:r w:rsidRPr="001D01E3">
              <w:rPr>
                <w:rFonts w:eastAsia="MS Mincho"/>
                <w:lang w:eastAsia="ja-JP"/>
              </w:rPr>
              <w:lastRenderedPageBreak/>
              <w:t>Перфект</w:t>
            </w:r>
          </w:p>
          <w:p w:rsidR="00515D34" w:rsidRPr="001D01E3" w:rsidRDefault="00515D34" w:rsidP="00515D34">
            <w:pPr>
              <w:rPr>
                <w:rFonts w:eastAsia="Calibri"/>
              </w:rPr>
            </w:pPr>
            <w:r w:rsidRPr="001D01E3">
              <w:rPr>
                <w:rFonts w:eastAsia="Calibri"/>
              </w:rPr>
              <w:t>Лексика параграфа</w:t>
            </w:r>
          </w:p>
        </w:tc>
        <w:tc>
          <w:tcPr>
            <w:tcW w:w="425" w:type="dxa"/>
          </w:tcPr>
          <w:p w:rsidR="00FA3D40" w:rsidRPr="001D01E3" w:rsidRDefault="00FA3D40" w:rsidP="00D36D51">
            <w:pPr>
              <w:rPr>
                <w:rFonts w:eastAsia="Calibri"/>
              </w:rPr>
            </w:pPr>
          </w:p>
        </w:tc>
        <w:tc>
          <w:tcPr>
            <w:tcW w:w="5394" w:type="dxa"/>
          </w:tcPr>
          <w:p w:rsidR="00515D34" w:rsidRPr="001D01E3" w:rsidRDefault="00515D34" w:rsidP="00515D34">
            <w:pPr>
              <w:rPr>
                <w:rFonts w:eastAsia="Calibri"/>
              </w:rPr>
            </w:pPr>
            <w:r w:rsidRPr="001D01E3">
              <w:rPr>
                <w:rFonts w:eastAsia="Calibri"/>
              </w:rPr>
              <w:t xml:space="preserve">Достаточный объём словарного запаса и </w:t>
            </w:r>
            <w:r w:rsidRPr="001D01E3">
              <w:rPr>
                <w:rFonts w:eastAsia="Calibri"/>
              </w:rPr>
              <w:lastRenderedPageBreak/>
              <w:t xml:space="preserve">усвоенных грамматических </w:t>
            </w:r>
            <w:r w:rsidR="00D85F23" w:rsidRPr="001D01E3">
              <w:rPr>
                <w:rFonts w:eastAsia="Calibri"/>
              </w:rPr>
              <w:t>средств для</w:t>
            </w:r>
            <w:r w:rsidRPr="001D01E3">
              <w:rPr>
                <w:rFonts w:eastAsia="Calibri"/>
              </w:rPr>
              <w:t xml:space="preserve"> свободного выражения мыслей и чувств в процессе речевого общения</w:t>
            </w:r>
          </w:p>
          <w:p w:rsidR="00515D34" w:rsidRPr="001D01E3" w:rsidRDefault="00515D34" w:rsidP="00515D34">
            <w:pPr>
              <w:jc w:val="center"/>
              <w:rPr>
                <w:rFonts w:eastAsia="Calibri"/>
              </w:rPr>
            </w:pPr>
          </w:p>
        </w:tc>
        <w:tc>
          <w:tcPr>
            <w:tcW w:w="2129" w:type="dxa"/>
          </w:tcPr>
          <w:p w:rsidR="00FA3D40" w:rsidRPr="001D01E3" w:rsidRDefault="00515D34" w:rsidP="00FA3D40">
            <w:r w:rsidRPr="001D01E3">
              <w:lastRenderedPageBreak/>
              <w:t>Тесты</w:t>
            </w:r>
          </w:p>
        </w:tc>
      </w:tr>
      <w:tr w:rsidR="00FA3D40" w:rsidRPr="001D01E3" w:rsidTr="008B0A4E">
        <w:trPr>
          <w:trHeight w:val="150"/>
        </w:trPr>
        <w:tc>
          <w:tcPr>
            <w:tcW w:w="842" w:type="dxa"/>
          </w:tcPr>
          <w:p w:rsidR="00FA3D40" w:rsidRPr="001D01E3" w:rsidRDefault="00023E44" w:rsidP="00D36D51">
            <w:pPr>
              <w:rPr>
                <w:rFonts w:eastAsia="Calibri"/>
              </w:rPr>
            </w:pPr>
            <w:r w:rsidRPr="001D01E3">
              <w:rPr>
                <w:rFonts w:eastAsia="Calibri"/>
              </w:rPr>
              <w:lastRenderedPageBreak/>
              <w:t>4</w:t>
            </w:r>
            <w:r w:rsidR="00E647D3" w:rsidRPr="001D01E3">
              <w:rPr>
                <w:rFonts w:eastAsia="Calibri"/>
              </w:rPr>
              <w:t>5</w:t>
            </w:r>
          </w:p>
        </w:tc>
        <w:tc>
          <w:tcPr>
            <w:tcW w:w="2697" w:type="dxa"/>
            <w:gridSpan w:val="2"/>
          </w:tcPr>
          <w:p w:rsidR="00515D34" w:rsidRPr="001D01E3" w:rsidRDefault="00515D34" w:rsidP="00FA3D40">
            <w:pPr>
              <w:rPr>
                <w:rFonts w:eastAsia="Calibri"/>
              </w:rPr>
            </w:pPr>
            <w:r w:rsidRPr="001D01E3">
              <w:rPr>
                <w:rFonts w:eastAsia="Calibri"/>
              </w:rPr>
              <w:t>Урок 12</w:t>
            </w:r>
          </w:p>
          <w:p w:rsidR="00FA3D40" w:rsidRPr="001D01E3" w:rsidRDefault="00FA3D40" w:rsidP="00FA3D40">
            <w:pPr>
              <w:rPr>
                <w:rFonts w:eastAsia="Calibri"/>
              </w:rPr>
            </w:pPr>
            <w:r w:rsidRPr="001D01E3">
              <w:rPr>
                <w:rFonts w:eastAsia="Calibri"/>
              </w:rPr>
              <w:t>Немецкие школы</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 xml:space="preserve">Повторяем </w:t>
            </w:r>
            <w:r w:rsidR="00D85F23" w:rsidRPr="001D01E3">
              <w:rPr>
                <w:rFonts w:eastAsia="MS Mincho"/>
                <w:lang w:eastAsia="ja-JP"/>
              </w:rPr>
              <w:t>то, что</w:t>
            </w:r>
            <w:r w:rsidRPr="001D01E3">
              <w:rPr>
                <w:rFonts w:eastAsia="MS Mincho"/>
                <w:lang w:eastAsia="ja-JP"/>
              </w:rPr>
              <w:t xml:space="preserve"> знаем</w:t>
            </w:r>
          </w:p>
          <w:p w:rsidR="00515D34" w:rsidRPr="001D01E3" w:rsidRDefault="00D85F23" w:rsidP="00515D34">
            <w:pPr>
              <w:autoSpaceDE w:val="0"/>
              <w:autoSpaceDN w:val="0"/>
              <w:adjustRightInd w:val="0"/>
              <w:rPr>
                <w:rFonts w:eastAsia="MS Mincho"/>
                <w:lang w:eastAsia="ja-JP"/>
              </w:rPr>
            </w:pPr>
            <w:r w:rsidRPr="001D01E3">
              <w:rPr>
                <w:rFonts w:eastAsia="MS Mincho"/>
                <w:lang w:eastAsia="ja-JP"/>
              </w:rPr>
              <w:t>Работа над</w:t>
            </w:r>
            <w:r w:rsidR="00515D34" w:rsidRPr="001D01E3">
              <w:rPr>
                <w:rFonts w:eastAsia="MS Mincho"/>
                <w:lang w:eastAsia="ja-JP"/>
              </w:rPr>
              <w:t xml:space="preserve"> ошибками</w:t>
            </w:r>
          </w:p>
          <w:p w:rsidR="00FA3D40" w:rsidRPr="001D01E3" w:rsidRDefault="00FA3D40" w:rsidP="00C51EB0">
            <w:pPr>
              <w:rPr>
                <w:rFonts w:eastAsia="Calibri"/>
              </w:rPr>
            </w:pPr>
          </w:p>
        </w:tc>
        <w:tc>
          <w:tcPr>
            <w:tcW w:w="3976" w:type="dxa"/>
            <w:gridSpan w:val="2"/>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Спряжение возвратных глаголов. Перфект</w:t>
            </w:r>
          </w:p>
          <w:p w:rsidR="00FA3D40" w:rsidRPr="001D01E3" w:rsidRDefault="00515D34" w:rsidP="00515D34">
            <w:pPr>
              <w:rPr>
                <w:rFonts w:eastAsia="Calibri"/>
              </w:rPr>
            </w:pPr>
            <w:r w:rsidRPr="001D01E3">
              <w:rPr>
                <w:rFonts w:eastAsia="Calibri"/>
              </w:rPr>
              <w:t>Лексика параграфа</w:t>
            </w:r>
          </w:p>
        </w:tc>
        <w:tc>
          <w:tcPr>
            <w:tcW w:w="425" w:type="dxa"/>
          </w:tcPr>
          <w:p w:rsidR="00FA3D40" w:rsidRPr="001D01E3" w:rsidRDefault="00FA3D40" w:rsidP="00D36D51">
            <w:pPr>
              <w:rPr>
                <w:rFonts w:eastAsia="Calibri"/>
              </w:rPr>
            </w:pPr>
          </w:p>
        </w:tc>
        <w:tc>
          <w:tcPr>
            <w:tcW w:w="5394" w:type="dxa"/>
          </w:tcPr>
          <w:p w:rsidR="00515D34" w:rsidRPr="001D01E3" w:rsidRDefault="00515D34" w:rsidP="00515D34">
            <w:pPr>
              <w:rPr>
                <w:rFonts w:eastAsia="Calibri"/>
              </w:rPr>
            </w:pPr>
            <w:r w:rsidRPr="001D01E3">
              <w:rPr>
                <w:rFonts w:eastAsia="Calibri"/>
              </w:rPr>
              <w:t xml:space="preserve">Достаточный объём словарного запаса и усвоенных грамматических </w:t>
            </w:r>
            <w:r w:rsidR="00D85F23" w:rsidRPr="001D01E3">
              <w:rPr>
                <w:rFonts w:eastAsia="Calibri"/>
              </w:rPr>
              <w:t>средств для</w:t>
            </w:r>
            <w:r w:rsidRPr="001D01E3">
              <w:rPr>
                <w:rFonts w:eastAsia="Calibri"/>
              </w:rPr>
              <w:t xml:space="preserve"> свободного выражения мыслей и чувств в процессе речевого общения</w:t>
            </w:r>
          </w:p>
          <w:p w:rsidR="00FA3D40" w:rsidRPr="001D01E3" w:rsidRDefault="00FA3D40" w:rsidP="00D36D51">
            <w:pPr>
              <w:rPr>
                <w:rFonts w:eastAsia="Calibri"/>
              </w:rPr>
            </w:pPr>
          </w:p>
        </w:tc>
        <w:tc>
          <w:tcPr>
            <w:tcW w:w="2129" w:type="dxa"/>
          </w:tcPr>
          <w:p w:rsidR="00FA3D40" w:rsidRPr="001D01E3" w:rsidRDefault="00515D34" w:rsidP="00FA3D40">
            <w:r w:rsidRPr="001D01E3">
              <w:t>Тесты</w:t>
            </w:r>
          </w:p>
        </w:tc>
      </w:tr>
      <w:tr w:rsidR="00FA3D40" w:rsidRPr="001D01E3" w:rsidTr="008B0A4E">
        <w:trPr>
          <w:trHeight w:val="150"/>
        </w:trPr>
        <w:tc>
          <w:tcPr>
            <w:tcW w:w="842" w:type="dxa"/>
          </w:tcPr>
          <w:p w:rsidR="00FA3D40" w:rsidRPr="001D01E3" w:rsidRDefault="00023E44" w:rsidP="00D36D51">
            <w:pPr>
              <w:rPr>
                <w:rFonts w:eastAsia="Calibri"/>
              </w:rPr>
            </w:pPr>
            <w:r w:rsidRPr="001D01E3">
              <w:rPr>
                <w:rFonts w:eastAsia="Calibri"/>
              </w:rPr>
              <w:t>4</w:t>
            </w:r>
            <w:r w:rsidR="00E647D3" w:rsidRPr="001D01E3">
              <w:rPr>
                <w:rFonts w:eastAsia="Calibri"/>
              </w:rPr>
              <w:t>6</w:t>
            </w:r>
          </w:p>
        </w:tc>
        <w:tc>
          <w:tcPr>
            <w:tcW w:w="2697" w:type="dxa"/>
            <w:gridSpan w:val="2"/>
          </w:tcPr>
          <w:p w:rsidR="00515D34" w:rsidRPr="001D01E3" w:rsidRDefault="00515D34" w:rsidP="00FA3D40">
            <w:pPr>
              <w:rPr>
                <w:rFonts w:eastAsia="Calibri"/>
              </w:rPr>
            </w:pPr>
            <w:r w:rsidRPr="001D01E3">
              <w:rPr>
                <w:rFonts w:eastAsia="Calibri"/>
              </w:rPr>
              <w:t>Урок 13</w:t>
            </w:r>
          </w:p>
          <w:p w:rsidR="00FA3D40" w:rsidRPr="001D01E3" w:rsidRDefault="00FA3D40" w:rsidP="00FA3D40">
            <w:pPr>
              <w:rPr>
                <w:rFonts w:eastAsia="Calibri"/>
              </w:rPr>
            </w:pPr>
            <w:r w:rsidRPr="001D01E3">
              <w:rPr>
                <w:rFonts w:eastAsia="Calibri"/>
              </w:rPr>
              <w:t>Немецкие школы</w:t>
            </w:r>
          </w:p>
          <w:p w:rsidR="00515D34" w:rsidRPr="001D01E3" w:rsidRDefault="00515D34" w:rsidP="00515D34">
            <w:pPr>
              <w:rPr>
                <w:rFonts w:eastAsia="Calibri"/>
              </w:rPr>
            </w:pPr>
            <w:r w:rsidRPr="001D01E3">
              <w:rPr>
                <w:rFonts w:eastAsia="MS Mincho"/>
                <w:lang w:eastAsia="ja-JP"/>
              </w:rPr>
              <w:t xml:space="preserve">Повторяем </w:t>
            </w:r>
            <w:r w:rsidR="00D85F23" w:rsidRPr="001D01E3">
              <w:rPr>
                <w:rFonts w:eastAsia="MS Mincho"/>
                <w:lang w:eastAsia="ja-JP"/>
              </w:rPr>
              <w:t>то, что</w:t>
            </w:r>
            <w:r w:rsidRPr="001D01E3">
              <w:rPr>
                <w:rFonts w:eastAsia="MS Mincho"/>
                <w:lang w:eastAsia="ja-JP"/>
              </w:rPr>
              <w:t xml:space="preserve"> знаем</w:t>
            </w:r>
          </w:p>
        </w:tc>
        <w:tc>
          <w:tcPr>
            <w:tcW w:w="3976" w:type="dxa"/>
            <w:gridSpan w:val="2"/>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 xml:space="preserve">Уметь рассказать о своей школе, </w:t>
            </w:r>
          </w:p>
          <w:p w:rsidR="00FA3D40" w:rsidRPr="001D01E3" w:rsidRDefault="00515D34" w:rsidP="00515D34">
            <w:pPr>
              <w:rPr>
                <w:rFonts w:eastAsia="Calibri"/>
              </w:rPr>
            </w:pPr>
            <w:r w:rsidRPr="001D01E3">
              <w:rPr>
                <w:rFonts w:eastAsia="MS Mincho"/>
                <w:lang w:eastAsia="ja-JP"/>
              </w:rPr>
              <w:t>Уметь читать тексты с полным пониманием содержания и отвечать на вопросы. Уметь употреблять в речи возвратные глаголы</w:t>
            </w:r>
          </w:p>
        </w:tc>
        <w:tc>
          <w:tcPr>
            <w:tcW w:w="425" w:type="dxa"/>
          </w:tcPr>
          <w:p w:rsidR="00FA3D40" w:rsidRPr="001D01E3" w:rsidRDefault="00FA3D40" w:rsidP="00D36D51">
            <w:pPr>
              <w:rPr>
                <w:rFonts w:eastAsia="Calibri"/>
              </w:rPr>
            </w:pPr>
          </w:p>
        </w:tc>
        <w:tc>
          <w:tcPr>
            <w:tcW w:w="5394" w:type="dxa"/>
          </w:tcPr>
          <w:p w:rsidR="00515D34" w:rsidRPr="001D01E3" w:rsidRDefault="00515D34" w:rsidP="00515D34">
            <w:pPr>
              <w:rPr>
                <w:rFonts w:eastAsia="Calibri"/>
              </w:rPr>
            </w:pPr>
            <w:r w:rsidRPr="001D01E3">
              <w:rPr>
                <w:rFonts w:eastAsia="Calibri"/>
              </w:rPr>
              <w:t xml:space="preserve">Достаточный объём словарного запаса и усвоенных грамматических </w:t>
            </w:r>
            <w:r w:rsidR="00D85F23" w:rsidRPr="001D01E3">
              <w:rPr>
                <w:rFonts w:eastAsia="Calibri"/>
              </w:rPr>
              <w:t>средств для</w:t>
            </w:r>
            <w:r w:rsidRPr="001D01E3">
              <w:rPr>
                <w:rFonts w:eastAsia="Calibri"/>
              </w:rPr>
              <w:t xml:space="preserve"> свободного выражения мыслей и чувств в процессе речевого общения</w:t>
            </w:r>
          </w:p>
          <w:p w:rsidR="00FA3D40" w:rsidRPr="001D01E3" w:rsidRDefault="00FA3D40" w:rsidP="00D36D51">
            <w:pPr>
              <w:rPr>
                <w:rFonts w:eastAsia="Calibri"/>
              </w:rPr>
            </w:pPr>
          </w:p>
        </w:tc>
        <w:tc>
          <w:tcPr>
            <w:tcW w:w="2129" w:type="dxa"/>
          </w:tcPr>
          <w:p w:rsidR="00FA3D40" w:rsidRPr="001D01E3" w:rsidRDefault="00FA3D40" w:rsidP="00FA3D40">
            <w:r w:rsidRPr="001D01E3">
              <w:t xml:space="preserve">аудиозаписи в формате </w:t>
            </w:r>
            <w:r w:rsidRPr="001D01E3">
              <w:rPr>
                <w:lang w:val="en-US"/>
              </w:rPr>
              <w:t>mp</w:t>
            </w:r>
            <w:r w:rsidRPr="001D01E3">
              <w:t>3</w:t>
            </w:r>
          </w:p>
        </w:tc>
      </w:tr>
      <w:tr w:rsidR="00515D34" w:rsidRPr="001D01E3" w:rsidTr="008B0A4E">
        <w:trPr>
          <w:trHeight w:val="150"/>
        </w:trPr>
        <w:tc>
          <w:tcPr>
            <w:tcW w:w="842" w:type="dxa"/>
          </w:tcPr>
          <w:p w:rsidR="00515D34" w:rsidRPr="001D01E3" w:rsidRDefault="00023E44" w:rsidP="00D36D51">
            <w:pPr>
              <w:rPr>
                <w:rFonts w:eastAsia="Calibri"/>
              </w:rPr>
            </w:pPr>
            <w:r w:rsidRPr="001D01E3">
              <w:rPr>
                <w:rFonts w:eastAsia="Calibri"/>
              </w:rPr>
              <w:t>4</w:t>
            </w:r>
            <w:r w:rsidR="00E647D3" w:rsidRPr="001D01E3">
              <w:rPr>
                <w:rFonts w:eastAsia="Calibri"/>
              </w:rPr>
              <w:t>7</w:t>
            </w:r>
          </w:p>
        </w:tc>
        <w:tc>
          <w:tcPr>
            <w:tcW w:w="2697" w:type="dxa"/>
            <w:gridSpan w:val="2"/>
          </w:tcPr>
          <w:p w:rsidR="00515D34" w:rsidRPr="001D01E3" w:rsidRDefault="00515D34" w:rsidP="00515D34">
            <w:pPr>
              <w:rPr>
                <w:rFonts w:eastAsia="Calibri"/>
              </w:rPr>
            </w:pPr>
            <w:r w:rsidRPr="001D01E3">
              <w:rPr>
                <w:rFonts w:eastAsia="Calibri"/>
              </w:rPr>
              <w:t>Урок14</w:t>
            </w:r>
          </w:p>
          <w:p w:rsidR="00515D34" w:rsidRPr="001D01E3" w:rsidRDefault="00515D34" w:rsidP="00515D34">
            <w:pPr>
              <w:rPr>
                <w:rFonts w:eastAsia="Calibri"/>
              </w:rPr>
            </w:pPr>
            <w:r w:rsidRPr="001D01E3">
              <w:rPr>
                <w:rFonts w:eastAsia="Calibri"/>
              </w:rPr>
              <w:t>Немецкие школы</w:t>
            </w:r>
          </w:p>
          <w:p w:rsidR="00515D34" w:rsidRPr="001D01E3" w:rsidRDefault="00515D34" w:rsidP="00FA3D40">
            <w:pPr>
              <w:rPr>
                <w:rFonts w:eastAsia="Calibri"/>
              </w:rPr>
            </w:pPr>
            <w:r w:rsidRPr="001D01E3">
              <w:rPr>
                <w:rFonts w:eastAsia="MS Mincho"/>
                <w:lang w:eastAsia="ja-JP"/>
              </w:rPr>
              <w:t xml:space="preserve">Повторяем </w:t>
            </w:r>
            <w:r w:rsidR="00D85F23" w:rsidRPr="001D01E3">
              <w:rPr>
                <w:rFonts w:eastAsia="MS Mincho"/>
                <w:lang w:eastAsia="ja-JP"/>
              </w:rPr>
              <w:t>то, что</w:t>
            </w:r>
            <w:r w:rsidRPr="001D01E3">
              <w:rPr>
                <w:rFonts w:eastAsia="MS Mincho"/>
                <w:lang w:eastAsia="ja-JP"/>
              </w:rPr>
              <w:t xml:space="preserve"> знаем</w:t>
            </w:r>
          </w:p>
        </w:tc>
        <w:tc>
          <w:tcPr>
            <w:tcW w:w="3976" w:type="dxa"/>
            <w:gridSpan w:val="2"/>
          </w:tcPr>
          <w:p w:rsidR="00515D34" w:rsidRPr="001D01E3" w:rsidRDefault="00515D34" w:rsidP="00515D34">
            <w:pPr>
              <w:autoSpaceDE w:val="0"/>
              <w:autoSpaceDN w:val="0"/>
              <w:adjustRightInd w:val="0"/>
              <w:rPr>
                <w:rFonts w:eastAsia="Calibri"/>
              </w:rPr>
            </w:pPr>
            <w:r w:rsidRPr="001D01E3">
              <w:rPr>
                <w:rFonts w:eastAsia="MS Mincho"/>
                <w:lang w:eastAsia="ja-JP"/>
              </w:rPr>
              <w:t xml:space="preserve">Уметь рассказать о своей школе, </w:t>
            </w:r>
            <w:r w:rsidR="005D4082" w:rsidRPr="001D01E3">
              <w:rPr>
                <w:rFonts w:eastAsia="MS Mincho"/>
                <w:lang w:eastAsia="ja-JP"/>
              </w:rPr>
              <w:t>уметь</w:t>
            </w:r>
            <w:r w:rsidRPr="001D01E3">
              <w:rPr>
                <w:rFonts w:eastAsia="MS Mincho"/>
                <w:lang w:eastAsia="ja-JP"/>
              </w:rPr>
              <w:t xml:space="preserve"> читать тексты с полным пониманием содержания и отвечать на вопросы. Уметь употреблять в речи возвратные глаголы</w:t>
            </w:r>
          </w:p>
        </w:tc>
        <w:tc>
          <w:tcPr>
            <w:tcW w:w="425" w:type="dxa"/>
          </w:tcPr>
          <w:p w:rsidR="00515D34" w:rsidRPr="001D01E3" w:rsidRDefault="00515D34" w:rsidP="00D36D51">
            <w:pPr>
              <w:rPr>
                <w:rFonts w:eastAsia="Calibri"/>
              </w:rPr>
            </w:pPr>
          </w:p>
        </w:tc>
        <w:tc>
          <w:tcPr>
            <w:tcW w:w="5394" w:type="dxa"/>
          </w:tcPr>
          <w:p w:rsidR="00515D34" w:rsidRPr="001D01E3" w:rsidRDefault="00515D34" w:rsidP="00515D34">
            <w:pPr>
              <w:rPr>
                <w:rFonts w:eastAsia="Calibri"/>
              </w:rPr>
            </w:pPr>
            <w:r w:rsidRPr="001D01E3">
              <w:rPr>
                <w:rFonts w:eastAsia="Calibri"/>
              </w:rPr>
              <w:t xml:space="preserve">Достаточный объём словарного запаса и усвоенных грамматических </w:t>
            </w:r>
            <w:r w:rsidR="00D85F23" w:rsidRPr="001D01E3">
              <w:rPr>
                <w:rFonts w:eastAsia="Calibri"/>
              </w:rPr>
              <w:t>средств для</w:t>
            </w:r>
            <w:r w:rsidRPr="001D01E3">
              <w:rPr>
                <w:rFonts w:eastAsia="Calibri"/>
              </w:rPr>
              <w:t xml:space="preserve"> свободного выражения мыслей и чувств в процессе речевого общения</w:t>
            </w:r>
          </w:p>
          <w:p w:rsidR="00515D34" w:rsidRPr="001D01E3" w:rsidRDefault="00515D34" w:rsidP="00D36D51">
            <w:pPr>
              <w:rPr>
                <w:rFonts w:eastAsia="Calibri"/>
              </w:rPr>
            </w:pPr>
          </w:p>
        </w:tc>
        <w:tc>
          <w:tcPr>
            <w:tcW w:w="2129" w:type="dxa"/>
          </w:tcPr>
          <w:p w:rsidR="00515D34" w:rsidRPr="001D01E3" w:rsidRDefault="00515D34" w:rsidP="00FA3D40"/>
        </w:tc>
      </w:tr>
      <w:tr w:rsidR="00515D34" w:rsidRPr="001D01E3" w:rsidTr="008B0A4E">
        <w:trPr>
          <w:trHeight w:val="150"/>
        </w:trPr>
        <w:tc>
          <w:tcPr>
            <w:tcW w:w="842" w:type="dxa"/>
          </w:tcPr>
          <w:p w:rsidR="00515D34" w:rsidRPr="001D01E3" w:rsidRDefault="00023E44" w:rsidP="00D36D51">
            <w:pPr>
              <w:rPr>
                <w:rFonts w:eastAsia="Calibri"/>
              </w:rPr>
            </w:pPr>
            <w:r w:rsidRPr="001D01E3">
              <w:rPr>
                <w:rFonts w:eastAsia="Calibri"/>
              </w:rPr>
              <w:t>4</w:t>
            </w:r>
            <w:r w:rsidR="00E647D3" w:rsidRPr="001D01E3">
              <w:rPr>
                <w:rFonts w:eastAsia="Calibri"/>
              </w:rPr>
              <w:t>8</w:t>
            </w:r>
          </w:p>
        </w:tc>
        <w:tc>
          <w:tcPr>
            <w:tcW w:w="2697" w:type="dxa"/>
            <w:gridSpan w:val="2"/>
          </w:tcPr>
          <w:p w:rsidR="00515D34" w:rsidRPr="001D01E3" w:rsidRDefault="00515D34" w:rsidP="00FA3D40">
            <w:pPr>
              <w:rPr>
                <w:rFonts w:eastAsia="Calibri"/>
              </w:rPr>
            </w:pPr>
            <w:r w:rsidRPr="001D01E3">
              <w:rPr>
                <w:rFonts w:eastAsia="Calibri"/>
              </w:rPr>
              <w:t>Урок 15</w:t>
            </w:r>
          </w:p>
          <w:p w:rsidR="00515D34" w:rsidRPr="001D01E3" w:rsidRDefault="00515D34" w:rsidP="00C51EB0">
            <w:pPr>
              <w:rPr>
                <w:rFonts w:eastAsia="Calibri"/>
              </w:rPr>
            </w:pPr>
            <w:r w:rsidRPr="001D01E3">
              <w:rPr>
                <w:rFonts w:eastAsia="MS Mincho"/>
                <w:lang w:eastAsia="ja-JP"/>
              </w:rPr>
              <w:t>Изучать немецкий язык-значит знакомиться со страной и людьми</w:t>
            </w:r>
            <w:r w:rsidRPr="001D01E3">
              <w:rPr>
                <w:rFonts w:eastAsia="Calibri"/>
              </w:rPr>
              <w:t xml:space="preserve"> </w:t>
            </w:r>
          </w:p>
        </w:tc>
        <w:tc>
          <w:tcPr>
            <w:tcW w:w="3976" w:type="dxa"/>
            <w:gridSpan w:val="2"/>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высказаться по теме проекта, воспринимать на слух выступление одноклассников</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Лексика § 3 Грамматика § 3</w:t>
            </w:r>
          </w:p>
        </w:tc>
        <w:tc>
          <w:tcPr>
            <w:tcW w:w="425" w:type="dxa"/>
          </w:tcPr>
          <w:p w:rsidR="00515D34" w:rsidRPr="001D01E3" w:rsidRDefault="00515D34" w:rsidP="00AB11F7">
            <w:pPr>
              <w:autoSpaceDE w:val="0"/>
              <w:autoSpaceDN w:val="0"/>
              <w:adjustRightInd w:val="0"/>
              <w:jc w:val="center"/>
              <w:rPr>
                <w:rFonts w:eastAsia="MS Mincho"/>
                <w:lang w:eastAsia="ja-JP"/>
              </w:rPr>
            </w:pPr>
            <w:r w:rsidRPr="001D01E3">
              <w:rPr>
                <w:rFonts w:eastAsia="MS Mincho"/>
                <w:lang w:eastAsia="ja-JP"/>
              </w:rPr>
              <w:t>1</w:t>
            </w:r>
          </w:p>
        </w:tc>
        <w:tc>
          <w:tcPr>
            <w:tcW w:w="5394" w:type="dxa"/>
          </w:tcPr>
          <w:p w:rsidR="00515D34" w:rsidRPr="001D01E3" w:rsidRDefault="00515D34" w:rsidP="00515D34">
            <w:pPr>
              <w:rPr>
                <w:rFonts w:eastAsia="Calibri"/>
              </w:rPr>
            </w:pPr>
            <w:r w:rsidRPr="001D01E3">
              <w:rPr>
                <w:rFonts w:eastAsia="Calibri"/>
              </w:rPr>
              <w:t>Развитие умения планировать свое речевое и неречевое поведение; — развитие коммуникативной компетенции, включая умение взаимодействовать с окружающими, выполняя разные социальные роли; — развитие исследовательских учебных действий</w:t>
            </w:r>
          </w:p>
        </w:tc>
        <w:tc>
          <w:tcPr>
            <w:tcW w:w="2129" w:type="dxa"/>
          </w:tcPr>
          <w:p w:rsidR="00515D34" w:rsidRPr="001D01E3" w:rsidRDefault="00515D34" w:rsidP="00FA3D40">
            <w:r w:rsidRPr="001D01E3">
              <w:t xml:space="preserve">аудиозаписи в формате </w:t>
            </w:r>
            <w:r w:rsidRPr="001D01E3">
              <w:rPr>
                <w:lang w:val="en-US"/>
              </w:rPr>
              <w:t>mp</w:t>
            </w:r>
            <w:r w:rsidRPr="001D01E3">
              <w:t>3</w:t>
            </w:r>
          </w:p>
        </w:tc>
      </w:tr>
      <w:tr w:rsidR="00515D34" w:rsidRPr="001D01E3" w:rsidTr="008B0A4E">
        <w:trPr>
          <w:trHeight w:val="150"/>
        </w:trPr>
        <w:tc>
          <w:tcPr>
            <w:tcW w:w="15463" w:type="dxa"/>
            <w:gridSpan w:val="8"/>
            <w:shd w:val="clear" w:color="auto" w:fill="A6A6A6"/>
          </w:tcPr>
          <w:p w:rsidR="00515D34" w:rsidRPr="001D01E3" w:rsidRDefault="00515D34" w:rsidP="00515D34">
            <w:pPr>
              <w:ind w:left="142"/>
              <w:jc w:val="center"/>
              <w:rPr>
                <w:rFonts w:eastAsia="Calibri"/>
                <w:b/>
                <w:lang w:val="en-US"/>
              </w:rPr>
            </w:pPr>
            <w:r w:rsidRPr="001D01E3">
              <w:rPr>
                <w:rFonts w:eastAsia="Calibri"/>
                <w:lang w:val="de-DE"/>
              </w:rPr>
              <w:t>IV</w:t>
            </w:r>
            <w:r w:rsidRPr="001D01E3">
              <w:rPr>
                <w:rFonts w:eastAsia="Calibri"/>
                <w:b/>
                <w:lang w:val="de-DE"/>
              </w:rPr>
              <w:t>. Was unsere deutschen Freunde alles in der Schule machen.</w:t>
            </w:r>
          </w:p>
          <w:p w:rsidR="00515D34" w:rsidRPr="001D01E3" w:rsidRDefault="00515D34" w:rsidP="008B0A4E">
            <w:pPr>
              <w:ind w:left="142"/>
              <w:jc w:val="center"/>
              <w:rPr>
                <w:rFonts w:eastAsia="Calibri"/>
              </w:rPr>
            </w:pPr>
            <w:r w:rsidRPr="001D01E3">
              <w:rPr>
                <w:rFonts w:eastAsia="Calibri"/>
              </w:rPr>
              <w:t>(Что же делают наши немецкие друзья в школе?</w:t>
            </w:r>
          </w:p>
          <w:p w:rsidR="00515D34" w:rsidRPr="001D01E3" w:rsidRDefault="00515D34" w:rsidP="00515D34">
            <w:pPr>
              <w:jc w:val="center"/>
              <w:rPr>
                <w:rFonts w:eastAsia="Calibri"/>
              </w:rPr>
            </w:pPr>
            <w:r w:rsidRPr="001D01E3">
              <w:t>Наше расписание. Который час? Делу время- потехе час. Собираем портфель. Твой любимый предмет в школе?</w:t>
            </w:r>
            <w:r w:rsidR="008B0A4E" w:rsidRPr="001D01E3">
              <w:t xml:space="preserve"> 15ч</w:t>
            </w:r>
          </w:p>
          <w:p w:rsidR="00515D34" w:rsidRPr="001D01E3" w:rsidRDefault="00515D34" w:rsidP="008B0A4E">
            <w:pPr>
              <w:ind w:left="1440"/>
              <w:rPr>
                <w:b/>
              </w:rPr>
            </w:pPr>
          </w:p>
        </w:tc>
      </w:tr>
      <w:tr w:rsidR="00515D34" w:rsidRPr="001D01E3" w:rsidTr="008B0A4E">
        <w:trPr>
          <w:trHeight w:val="150"/>
        </w:trPr>
        <w:tc>
          <w:tcPr>
            <w:tcW w:w="842" w:type="dxa"/>
          </w:tcPr>
          <w:p w:rsidR="00515D34" w:rsidRPr="001D01E3" w:rsidRDefault="00E647D3" w:rsidP="00D36D51">
            <w:pPr>
              <w:rPr>
                <w:rFonts w:eastAsia="Calibri"/>
              </w:rPr>
            </w:pPr>
            <w:r w:rsidRPr="001D01E3">
              <w:rPr>
                <w:rFonts w:eastAsia="Calibri"/>
              </w:rPr>
              <w:t>49</w:t>
            </w:r>
          </w:p>
        </w:tc>
        <w:tc>
          <w:tcPr>
            <w:tcW w:w="2554" w:type="dxa"/>
          </w:tcPr>
          <w:p w:rsidR="00515D34" w:rsidRPr="001D01E3" w:rsidRDefault="00515D34" w:rsidP="00515D34">
            <w:pPr>
              <w:rPr>
                <w:rFonts w:eastAsia="Calibri"/>
              </w:rPr>
            </w:pPr>
            <w:r w:rsidRPr="001D01E3">
              <w:rPr>
                <w:rFonts w:eastAsia="Calibri"/>
              </w:rPr>
              <w:t>Урок 1</w:t>
            </w:r>
          </w:p>
          <w:p w:rsidR="00515D34" w:rsidRPr="001D01E3" w:rsidRDefault="00515D34" w:rsidP="00515D34">
            <w:pPr>
              <w:rPr>
                <w:rFonts w:eastAsia="Calibri"/>
              </w:rPr>
            </w:pPr>
            <w:r w:rsidRPr="001D01E3">
              <w:rPr>
                <w:rFonts w:eastAsia="Calibri"/>
              </w:rPr>
              <w:t xml:space="preserve"> В школе</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Что учишь, то и знаешь.</w:t>
            </w:r>
          </w:p>
          <w:p w:rsidR="00515D34" w:rsidRPr="001D01E3" w:rsidRDefault="00515D34" w:rsidP="00D85F23">
            <w:pPr>
              <w:autoSpaceDE w:val="0"/>
              <w:autoSpaceDN w:val="0"/>
              <w:adjustRightInd w:val="0"/>
              <w:rPr>
                <w:rFonts w:eastAsia="MS Mincho"/>
                <w:lang w:eastAsia="ja-JP"/>
              </w:rPr>
            </w:pPr>
            <w:r w:rsidRPr="001D01E3">
              <w:rPr>
                <w:rFonts w:eastAsia="MS Mincho"/>
                <w:lang w:eastAsia="ja-JP"/>
              </w:rPr>
              <w:t xml:space="preserve"> Расписа</w:t>
            </w:r>
            <w:r w:rsidR="00D85F23" w:rsidRPr="001D01E3">
              <w:rPr>
                <w:rFonts w:eastAsia="MS Mincho"/>
                <w:lang w:eastAsia="ja-JP"/>
              </w:rPr>
              <w:t>ние за</w:t>
            </w:r>
            <w:r w:rsidRPr="001D01E3">
              <w:rPr>
                <w:rFonts w:eastAsia="MS Mincho"/>
                <w:lang w:eastAsia="ja-JP"/>
              </w:rPr>
              <w:t>нятий</w:t>
            </w:r>
          </w:p>
        </w:tc>
        <w:tc>
          <w:tcPr>
            <w:tcW w:w="4118" w:type="dxa"/>
            <w:gridSpan w:val="3"/>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правильно читать стихи и рифмовки.</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записать расписание уроков. Уметь рассказать о своём расписании занятий</w:t>
            </w:r>
          </w:p>
          <w:p w:rsidR="00515D34" w:rsidRPr="001D01E3" w:rsidRDefault="00515D34" w:rsidP="00515D34">
            <w:pPr>
              <w:autoSpaceDE w:val="0"/>
              <w:autoSpaceDN w:val="0"/>
              <w:adjustRightInd w:val="0"/>
              <w:rPr>
                <w:rFonts w:eastAsia="MS Mincho"/>
                <w:lang w:val="en-US" w:eastAsia="ja-JP"/>
              </w:rPr>
            </w:pPr>
            <w:r w:rsidRPr="001D01E3">
              <w:rPr>
                <w:rFonts w:eastAsia="MS Mincho"/>
                <w:lang w:eastAsia="ja-JP"/>
              </w:rPr>
              <w:lastRenderedPageBreak/>
              <w:t>Повторение</w:t>
            </w:r>
            <w:r w:rsidRPr="001D01E3">
              <w:rPr>
                <w:rFonts w:eastAsia="MS Mincho"/>
                <w:lang w:val="en-US" w:eastAsia="ja-JP"/>
              </w:rPr>
              <w:t xml:space="preserve"> </w:t>
            </w:r>
            <w:r w:rsidRPr="001D01E3">
              <w:rPr>
                <w:rFonts w:eastAsia="MS Mincho"/>
                <w:lang w:eastAsia="ja-JP"/>
              </w:rPr>
              <w:t>спряжения</w:t>
            </w:r>
            <w:r w:rsidRPr="001D01E3">
              <w:rPr>
                <w:rFonts w:eastAsia="MS Mincho"/>
                <w:lang w:val="en-US" w:eastAsia="ja-JP"/>
              </w:rPr>
              <w:t xml:space="preserve"> </w:t>
            </w:r>
            <w:r w:rsidRPr="001D01E3">
              <w:rPr>
                <w:rFonts w:eastAsia="MS Mincho"/>
                <w:lang w:eastAsia="ja-JP"/>
              </w:rPr>
              <w:t>глагола</w:t>
            </w:r>
            <w:r w:rsidRPr="001D01E3">
              <w:rPr>
                <w:rFonts w:eastAsia="MS Mincho"/>
                <w:lang w:val="en-US" w:eastAsia="ja-JP"/>
              </w:rPr>
              <w:t xml:space="preserve"> haben</w:t>
            </w:r>
          </w:p>
          <w:p w:rsidR="00515D34" w:rsidRPr="001D01E3" w:rsidRDefault="00515D34" w:rsidP="00515D34">
            <w:pPr>
              <w:autoSpaceDE w:val="0"/>
              <w:autoSpaceDN w:val="0"/>
              <w:adjustRightInd w:val="0"/>
              <w:rPr>
                <w:rFonts w:eastAsia="MS Mincho"/>
                <w:b/>
                <w:lang w:val="en-US" w:eastAsia="ja-JP"/>
              </w:rPr>
            </w:pPr>
            <w:r w:rsidRPr="001D01E3">
              <w:rPr>
                <w:rFonts w:eastAsia="MS Mincho"/>
                <w:b/>
                <w:lang w:val="de-DE" w:eastAsia="ja-JP"/>
              </w:rPr>
              <w:t>Die Muttersprache, die Mathematik, (das) Englisch, die Geschichte, die Erdkunde</w:t>
            </w:r>
          </w:p>
        </w:tc>
        <w:tc>
          <w:tcPr>
            <w:tcW w:w="425" w:type="dxa"/>
          </w:tcPr>
          <w:p w:rsidR="00515D34" w:rsidRPr="001D01E3" w:rsidRDefault="00515D34" w:rsidP="00D36D51">
            <w:pPr>
              <w:rPr>
                <w:rFonts w:eastAsia="Calibri"/>
                <w:lang w:val="en-US"/>
              </w:rPr>
            </w:pPr>
          </w:p>
        </w:tc>
        <w:tc>
          <w:tcPr>
            <w:tcW w:w="5394" w:type="dxa"/>
          </w:tcPr>
          <w:p w:rsidR="00515D34" w:rsidRPr="001D01E3" w:rsidRDefault="00515D34" w:rsidP="00515D34">
            <w:pPr>
              <w:rPr>
                <w:rFonts w:eastAsia="Calibri"/>
              </w:rPr>
            </w:pPr>
            <w:r w:rsidRPr="001D01E3">
              <w:rPr>
                <w:rFonts w:eastAsia="Calibri"/>
                <w:u w:val="single"/>
              </w:rPr>
              <w:t>Регулятивные</w:t>
            </w:r>
            <w:r w:rsidRPr="001D01E3">
              <w:rPr>
                <w:rFonts w:eastAsia="Calibri"/>
              </w:rPr>
              <w:t xml:space="preserve">- </w:t>
            </w:r>
            <w:r w:rsidRPr="001D01E3">
              <w:rPr>
                <w:rFonts w:eastAsia="Calibri"/>
                <w:b/>
                <w:bCs/>
                <w:i/>
                <w:iCs/>
              </w:rPr>
              <w:t>контроль</w:t>
            </w:r>
            <w:r w:rsidRPr="001D01E3">
              <w:rPr>
                <w:rFonts w:eastAsia="Calibri"/>
              </w:rPr>
              <w:t xml:space="preserve"> в форме сличения способа действия и его результата с заданным эталоном с целью обнаружения отклонений и отличий от эталона; </w:t>
            </w:r>
            <w:r w:rsidRPr="001D01E3">
              <w:rPr>
                <w:rFonts w:eastAsia="Calibri"/>
                <w:b/>
                <w:bCs/>
                <w:i/>
                <w:iCs/>
              </w:rPr>
              <w:t>коррекция</w:t>
            </w:r>
            <w:r w:rsidRPr="001D01E3">
              <w:rPr>
                <w:rFonts w:eastAsia="Calibri"/>
              </w:rPr>
              <w:t xml:space="preserve">– внесение необходимых дополнений и корректив в план и </w:t>
            </w:r>
            <w:r w:rsidRPr="001D01E3">
              <w:rPr>
                <w:rFonts w:eastAsia="Calibri"/>
              </w:rPr>
              <w:lastRenderedPageBreak/>
              <w:t xml:space="preserve">способ действия в случае расхождения эталона, реального действия и </w:t>
            </w:r>
            <w:r w:rsidR="00D85F23" w:rsidRPr="001D01E3">
              <w:rPr>
                <w:rFonts w:eastAsia="Calibri"/>
              </w:rPr>
              <w:t>его продукта</w:t>
            </w:r>
            <w:r w:rsidRPr="001D01E3">
              <w:rPr>
                <w:rFonts w:eastAsia="Calibri"/>
              </w:rPr>
              <w:t>;</w:t>
            </w:r>
          </w:p>
          <w:p w:rsidR="00515D34" w:rsidRPr="001D01E3" w:rsidRDefault="00515D34" w:rsidP="00515D34">
            <w:pPr>
              <w:rPr>
                <w:rFonts w:eastAsia="Calibri"/>
              </w:rPr>
            </w:pPr>
            <w:r w:rsidRPr="001D01E3">
              <w:rPr>
                <w:rFonts w:eastAsia="Calibri"/>
                <w:b/>
                <w:bCs/>
                <w:i/>
                <w:iCs/>
              </w:rPr>
              <w:t>оценка</w:t>
            </w:r>
            <w:r w:rsidRPr="001D01E3">
              <w:rPr>
                <w:rFonts w:eastAsia="Calibri"/>
              </w:rPr>
              <w:t xml:space="preserve">- выделение и осознание учащимся того что уже усвоено и что еще подлежит </w:t>
            </w:r>
            <w:r w:rsidR="00D85F23" w:rsidRPr="001D01E3">
              <w:rPr>
                <w:rFonts w:eastAsia="Calibri"/>
              </w:rPr>
              <w:t>усвоению, осознание</w:t>
            </w:r>
            <w:r w:rsidRPr="001D01E3">
              <w:rPr>
                <w:rFonts w:eastAsia="Calibri"/>
              </w:rPr>
              <w:t xml:space="preserve"> качества и уровня усвоения</w:t>
            </w:r>
          </w:p>
          <w:p w:rsidR="00515D34" w:rsidRPr="001D01E3" w:rsidRDefault="00515D34" w:rsidP="00515D34">
            <w:pPr>
              <w:rPr>
                <w:rFonts w:eastAsia="Calibri"/>
              </w:rPr>
            </w:pPr>
            <w:r w:rsidRPr="001D01E3">
              <w:rPr>
                <w:rFonts w:eastAsia="Calibri"/>
                <w:b/>
                <w:bCs/>
                <w:i/>
                <w:iCs/>
              </w:rPr>
              <w:t xml:space="preserve">волевая </w:t>
            </w:r>
            <w:r w:rsidR="00D85F23" w:rsidRPr="001D01E3">
              <w:rPr>
                <w:rFonts w:eastAsia="Calibri"/>
                <w:b/>
                <w:bCs/>
                <w:i/>
                <w:iCs/>
              </w:rPr>
              <w:t>саморегуляции</w:t>
            </w:r>
            <w:r w:rsidRPr="001D01E3">
              <w:rPr>
                <w:rFonts w:eastAsia="Calibri"/>
                <w:b/>
                <w:bCs/>
                <w:i/>
                <w:iCs/>
              </w:rPr>
              <w:t xml:space="preserve"> </w:t>
            </w:r>
            <w:r w:rsidRPr="001D01E3">
              <w:rPr>
                <w:rFonts w:eastAsia="Calibri"/>
              </w:rPr>
              <w:t>как способность</w:t>
            </w:r>
          </w:p>
          <w:p w:rsidR="00515D34" w:rsidRPr="001D01E3" w:rsidRDefault="00515D34" w:rsidP="00515D34">
            <w:pPr>
              <w:rPr>
                <w:rFonts w:eastAsia="Calibri"/>
              </w:rPr>
            </w:pPr>
            <w:r w:rsidRPr="001D01E3">
              <w:rPr>
                <w:rFonts w:eastAsia="Calibri"/>
              </w:rPr>
              <w:t xml:space="preserve">-  к мобилизации сил и </w:t>
            </w:r>
            <w:r w:rsidR="00D85F23" w:rsidRPr="001D01E3">
              <w:rPr>
                <w:rFonts w:eastAsia="Calibri"/>
              </w:rPr>
              <w:t>энергии определение</w:t>
            </w:r>
            <w:r w:rsidRPr="001D01E3">
              <w:rPr>
                <w:rFonts w:eastAsia="Calibri"/>
              </w:rPr>
              <w:t xml:space="preserve"> познавательной цели,</w:t>
            </w:r>
          </w:p>
          <w:p w:rsidR="00515D34" w:rsidRPr="001D01E3" w:rsidRDefault="00515D34" w:rsidP="00515D34">
            <w:pPr>
              <w:rPr>
                <w:rFonts w:eastAsia="Calibri"/>
              </w:rPr>
            </w:pPr>
          </w:p>
        </w:tc>
        <w:tc>
          <w:tcPr>
            <w:tcW w:w="2129" w:type="dxa"/>
          </w:tcPr>
          <w:p w:rsidR="00515D34" w:rsidRPr="001D01E3" w:rsidRDefault="00515D34" w:rsidP="00D36D51">
            <w:r w:rsidRPr="001D01E3">
              <w:lastRenderedPageBreak/>
              <w:t xml:space="preserve">Мультимедийный проектор, экран, компьютер со звуковыми колонками, </w:t>
            </w:r>
            <w:r w:rsidRPr="001D01E3">
              <w:lastRenderedPageBreak/>
              <w:t xml:space="preserve">мультимедийные презентации к урокам, аудиозаписи в формате </w:t>
            </w:r>
            <w:r w:rsidRPr="001D01E3">
              <w:rPr>
                <w:lang w:val="en-US"/>
              </w:rPr>
              <w:t>mp</w:t>
            </w:r>
            <w:r w:rsidRPr="001D01E3">
              <w:t>3</w:t>
            </w:r>
          </w:p>
        </w:tc>
      </w:tr>
      <w:tr w:rsidR="00515D34" w:rsidRPr="001D01E3" w:rsidTr="008B0A4E">
        <w:trPr>
          <w:trHeight w:val="150"/>
        </w:trPr>
        <w:tc>
          <w:tcPr>
            <w:tcW w:w="842" w:type="dxa"/>
          </w:tcPr>
          <w:p w:rsidR="00515D34" w:rsidRPr="001D01E3" w:rsidRDefault="00023E44" w:rsidP="00D36D51">
            <w:pPr>
              <w:rPr>
                <w:rFonts w:eastAsia="Calibri"/>
              </w:rPr>
            </w:pPr>
            <w:r w:rsidRPr="001D01E3">
              <w:rPr>
                <w:rFonts w:eastAsia="Calibri"/>
              </w:rPr>
              <w:lastRenderedPageBreak/>
              <w:t>5</w:t>
            </w:r>
            <w:r w:rsidR="00E647D3" w:rsidRPr="001D01E3">
              <w:rPr>
                <w:rFonts w:eastAsia="Calibri"/>
              </w:rPr>
              <w:t>0</w:t>
            </w:r>
          </w:p>
        </w:tc>
        <w:tc>
          <w:tcPr>
            <w:tcW w:w="2554" w:type="dxa"/>
          </w:tcPr>
          <w:p w:rsidR="00515D34" w:rsidRPr="001D01E3" w:rsidRDefault="00515D34" w:rsidP="00D36D51">
            <w:pPr>
              <w:rPr>
                <w:rFonts w:eastAsia="Calibri"/>
              </w:rPr>
            </w:pPr>
            <w:r w:rsidRPr="001D01E3">
              <w:rPr>
                <w:rFonts w:eastAsia="Calibri"/>
              </w:rPr>
              <w:t>Урок 2</w:t>
            </w:r>
          </w:p>
          <w:p w:rsidR="00515D34" w:rsidRPr="001D01E3" w:rsidRDefault="00515D34" w:rsidP="00515D34">
            <w:pPr>
              <w:rPr>
                <w:rFonts w:eastAsia="Calibri"/>
              </w:rPr>
            </w:pPr>
            <w:r w:rsidRPr="001D01E3">
              <w:rPr>
                <w:rFonts w:eastAsia="Calibri"/>
              </w:rPr>
              <w:t xml:space="preserve"> В школе </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Что учишь, то и знаешь.</w:t>
            </w:r>
          </w:p>
          <w:p w:rsidR="00515D34" w:rsidRPr="001D01E3" w:rsidRDefault="00515D34" w:rsidP="00515D34">
            <w:pPr>
              <w:rPr>
                <w:rFonts w:eastAsia="Calibri"/>
              </w:rPr>
            </w:pPr>
            <w:r w:rsidRPr="001D01E3">
              <w:rPr>
                <w:rFonts w:eastAsia="MS Mincho"/>
                <w:lang w:eastAsia="ja-JP"/>
              </w:rPr>
              <w:t>Часы</w:t>
            </w:r>
          </w:p>
        </w:tc>
        <w:tc>
          <w:tcPr>
            <w:tcW w:w="4118" w:type="dxa"/>
            <w:gridSpan w:val="3"/>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делать записи с использованием часов.</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читать сказку с пониманием важной информации и отвечать на вопросы</w:t>
            </w:r>
          </w:p>
          <w:p w:rsidR="00515D34" w:rsidRPr="001D01E3" w:rsidRDefault="00515D34" w:rsidP="00515D34">
            <w:pPr>
              <w:autoSpaceDE w:val="0"/>
              <w:autoSpaceDN w:val="0"/>
              <w:adjustRightInd w:val="0"/>
              <w:rPr>
                <w:rFonts w:eastAsia="MS Mincho"/>
                <w:lang w:val="en-US" w:eastAsia="ja-JP"/>
              </w:rPr>
            </w:pPr>
            <w:r w:rsidRPr="001D01E3">
              <w:rPr>
                <w:rFonts w:eastAsia="MS Mincho"/>
                <w:lang w:eastAsia="ja-JP"/>
              </w:rPr>
              <w:t>Альтернативный</w:t>
            </w:r>
            <w:r w:rsidRPr="001D01E3">
              <w:rPr>
                <w:rFonts w:eastAsia="MS Mincho"/>
                <w:lang w:val="en-US" w:eastAsia="ja-JP"/>
              </w:rPr>
              <w:t xml:space="preserve"> </w:t>
            </w:r>
            <w:r w:rsidRPr="001D01E3">
              <w:rPr>
                <w:rFonts w:eastAsia="MS Mincho"/>
                <w:lang w:eastAsia="ja-JP"/>
              </w:rPr>
              <w:t>вопрос</w:t>
            </w:r>
            <w:r w:rsidRPr="001D01E3">
              <w:rPr>
                <w:rFonts w:eastAsia="MS Mincho"/>
                <w:lang w:val="en-US" w:eastAsia="ja-JP"/>
              </w:rPr>
              <w:t>.</w:t>
            </w:r>
          </w:p>
          <w:p w:rsidR="00515D34" w:rsidRPr="001D01E3" w:rsidRDefault="00515D34" w:rsidP="00515D34">
            <w:pPr>
              <w:autoSpaceDE w:val="0"/>
              <w:autoSpaceDN w:val="0"/>
              <w:adjustRightInd w:val="0"/>
              <w:rPr>
                <w:rFonts w:eastAsia="MS Mincho"/>
                <w:b/>
                <w:lang w:val="de-DE" w:eastAsia="ja-JP"/>
              </w:rPr>
            </w:pPr>
            <w:r w:rsidRPr="001D01E3">
              <w:rPr>
                <w:rFonts w:eastAsia="MS Mincho"/>
                <w:b/>
                <w:lang w:val="de-DE" w:eastAsia="ja-JP"/>
              </w:rPr>
              <w:t>Die Biologie, die</w:t>
            </w:r>
            <w:r w:rsidRPr="001D01E3">
              <w:rPr>
                <w:rFonts w:eastAsia="MS Mincho"/>
                <w:b/>
                <w:lang w:val="en-US" w:eastAsia="ja-JP"/>
              </w:rPr>
              <w:t xml:space="preserve"> </w:t>
            </w:r>
            <w:r w:rsidRPr="001D01E3">
              <w:rPr>
                <w:rFonts w:eastAsia="MS Mincho"/>
                <w:b/>
                <w:lang w:val="de-DE" w:eastAsia="ja-JP"/>
              </w:rPr>
              <w:t>Chemie, die Physik,</w:t>
            </w:r>
          </w:p>
          <w:p w:rsidR="00515D34" w:rsidRPr="001D01E3" w:rsidRDefault="00515D34" w:rsidP="00515D34">
            <w:pPr>
              <w:autoSpaceDE w:val="0"/>
              <w:autoSpaceDN w:val="0"/>
              <w:adjustRightInd w:val="0"/>
              <w:rPr>
                <w:rFonts w:eastAsia="MS Mincho"/>
                <w:lang w:val="de-DE" w:eastAsia="ja-JP"/>
              </w:rPr>
            </w:pPr>
            <w:r w:rsidRPr="001D01E3">
              <w:rPr>
                <w:rFonts w:eastAsia="MS Mincho"/>
                <w:b/>
                <w:lang w:val="de-DE" w:eastAsia="ja-JP"/>
              </w:rPr>
              <w:t>die Musik, die Geographie</w:t>
            </w:r>
          </w:p>
        </w:tc>
        <w:tc>
          <w:tcPr>
            <w:tcW w:w="425" w:type="dxa"/>
          </w:tcPr>
          <w:p w:rsidR="00515D34" w:rsidRPr="001D01E3" w:rsidRDefault="00515D34" w:rsidP="00D36D51">
            <w:pPr>
              <w:rPr>
                <w:rFonts w:eastAsia="Calibri"/>
              </w:rPr>
            </w:pPr>
          </w:p>
        </w:tc>
        <w:tc>
          <w:tcPr>
            <w:tcW w:w="5394" w:type="dxa"/>
          </w:tcPr>
          <w:p w:rsidR="00515D34" w:rsidRPr="001D01E3" w:rsidRDefault="00515D34" w:rsidP="00D36D51">
            <w:pPr>
              <w:rPr>
                <w:rFonts w:eastAsia="Calibri"/>
              </w:rPr>
            </w:pPr>
            <w:r w:rsidRPr="001D01E3">
              <w:t xml:space="preserve">Готовность учеников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w:t>
            </w:r>
            <w:r w:rsidR="00D85F23" w:rsidRPr="001D01E3">
              <w:t>самореализации</w:t>
            </w:r>
          </w:p>
        </w:tc>
        <w:tc>
          <w:tcPr>
            <w:tcW w:w="2129" w:type="dxa"/>
          </w:tcPr>
          <w:p w:rsidR="00515D34" w:rsidRPr="001D01E3" w:rsidRDefault="00515D34" w:rsidP="00D36D51">
            <w:r w:rsidRPr="001D01E3">
              <w:t xml:space="preserve">мультимедийные презентации к урокам, аудиозаписи в формате </w:t>
            </w:r>
            <w:r w:rsidRPr="001D01E3">
              <w:rPr>
                <w:lang w:val="en-US"/>
              </w:rPr>
              <w:t>mp</w:t>
            </w:r>
            <w:r w:rsidRPr="001D01E3">
              <w:t>3</w:t>
            </w:r>
          </w:p>
        </w:tc>
      </w:tr>
      <w:tr w:rsidR="00515D34" w:rsidRPr="001D01E3" w:rsidTr="008B0A4E">
        <w:trPr>
          <w:trHeight w:val="150"/>
        </w:trPr>
        <w:tc>
          <w:tcPr>
            <w:tcW w:w="842" w:type="dxa"/>
          </w:tcPr>
          <w:p w:rsidR="00515D34" w:rsidRPr="001D01E3" w:rsidRDefault="00515D34" w:rsidP="00D36D51">
            <w:pPr>
              <w:rPr>
                <w:rFonts w:eastAsia="Calibri"/>
              </w:rPr>
            </w:pPr>
            <w:r w:rsidRPr="001D01E3">
              <w:rPr>
                <w:rFonts w:eastAsia="Calibri"/>
              </w:rPr>
              <w:t>5</w:t>
            </w:r>
            <w:r w:rsidR="00E647D3" w:rsidRPr="001D01E3">
              <w:rPr>
                <w:rFonts w:eastAsia="Calibri"/>
              </w:rPr>
              <w:t>1</w:t>
            </w:r>
          </w:p>
        </w:tc>
        <w:tc>
          <w:tcPr>
            <w:tcW w:w="2554" w:type="dxa"/>
          </w:tcPr>
          <w:p w:rsidR="00515D34" w:rsidRPr="001D01E3" w:rsidRDefault="00515D34" w:rsidP="00D36D51">
            <w:pPr>
              <w:rPr>
                <w:rFonts w:eastAsia="Calibri"/>
              </w:rPr>
            </w:pPr>
            <w:r w:rsidRPr="001D01E3">
              <w:rPr>
                <w:rFonts w:eastAsia="Calibri"/>
              </w:rPr>
              <w:t>Урок 3</w:t>
            </w:r>
          </w:p>
          <w:p w:rsidR="00515D34" w:rsidRPr="001D01E3" w:rsidRDefault="00515D34" w:rsidP="00D36D51">
            <w:pPr>
              <w:rPr>
                <w:rFonts w:eastAsia="Calibri"/>
              </w:rPr>
            </w:pPr>
            <w:r w:rsidRPr="001D01E3">
              <w:rPr>
                <w:rFonts w:eastAsia="Calibri"/>
              </w:rPr>
              <w:t>В школе</w:t>
            </w:r>
          </w:p>
          <w:p w:rsidR="00515D34" w:rsidRPr="001D01E3" w:rsidRDefault="00515D34" w:rsidP="00D36D51">
            <w:pPr>
              <w:rPr>
                <w:rFonts w:eastAsia="Calibri"/>
              </w:rPr>
            </w:pPr>
            <w:r w:rsidRPr="001D01E3">
              <w:rPr>
                <w:rFonts w:eastAsia="MS Mincho"/>
                <w:lang w:eastAsia="ja-JP"/>
              </w:rPr>
              <w:t>Чтение делаем умным. Режим дня</w:t>
            </w:r>
          </w:p>
        </w:tc>
        <w:tc>
          <w:tcPr>
            <w:tcW w:w="4118" w:type="dxa"/>
            <w:gridSpan w:val="3"/>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давать советы, используя клише. Уметь употреблять лексику и глагол dürfen в устной речи. Обозначение долготы гласных на письме и при чтении.</w:t>
            </w:r>
          </w:p>
          <w:p w:rsidR="00515D34" w:rsidRPr="001D01E3" w:rsidRDefault="00515D34" w:rsidP="00515D34">
            <w:pPr>
              <w:autoSpaceDE w:val="0"/>
              <w:autoSpaceDN w:val="0"/>
              <w:adjustRightInd w:val="0"/>
              <w:rPr>
                <w:rFonts w:eastAsia="MS Mincho"/>
                <w:b/>
                <w:lang w:val="de-DE" w:eastAsia="ja-JP"/>
              </w:rPr>
            </w:pPr>
            <w:r w:rsidRPr="001D01E3">
              <w:rPr>
                <w:rFonts w:eastAsia="MS Mincho"/>
                <w:b/>
                <w:lang w:val="de-DE" w:eastAsia="ja-JP"/>
              </w:rPr>
              <w:t>Das Werken, die</w:t>
            </w:r>
            <w:r w:rsidRPr="001D01E3">
              <w:rPr>
                <w:rFonts w:eastAsia="MS Mincho"/>
                <w:b/>
                <w:lang w:eastAsia="ja-JP"/>
              </w:rPr>
              <w:t xml:space="preserve"> </w:t>
            </w:r>
            <w:r w:rsidRPr="001D01E3">
              <w:rPr>
                <w:rFonts w:eastAsia="MS Mincho"/>
                <w:b/>
                <w:lang w:val="de-DE" w:eastAsia="ja-JP"/>
              </w:rPr>
              <w:t>Handarbeit, die Kunst, die Religion, die Fremdsprache, die Uhr</w:t>
            </w:r>
          </w:p>
        </w:tc>
        <w:tc>
          <w:tcPr>
            <w:tcW w:w="425" w:type="dxa"/>
          </w:tcPr>
          <w:p w:rsidR="00515D34" w:rsidRPr="001D01E3" w:rsidRDefault="00515D34" w:rsidP="00D36D51">
            <w:pPr>
              <w:rPr>
                <w:rFonts w:eastAsia="Calibri"/>
              </w:rPr>
            </w:pPr>
          </w:p>
        </w:tc>
        <w:tc>
          <w:tcPr>
            <w:tcW w:w="5394" w:type="dxa"/>
          </w:tcPr>
          <w:p w:rsidR="00515D34" w:rsidRPr="001D01E3" w:rsidRDefault="00515D34" w:rsidP="00515D34">
            <w:pPr>
              <w:rPr>
                <w:rFonts w:eastAsia="Calibri"/>
              </w:rPr>
            </w:pPr>
            <w:r w:rsidRPr="001D01E3">
              <w:rPr>
                <w:rFonts w:eastAsia="Calibri"/>
              </w:rPr>
              <w:t>развитие смыслового чтения, включая умение определять тему, прогнозировать содержание текста по заголовку</w:t>
            </w:r>
            <w:r w:rsidR="00D85F23" w:rsidRPr="001D01E3">
              <w:rPr>
                <w:rFonts w:eastAsia="Calibri"/>
              </w:rPr>
              <w:t>/, по ключевым словам</w:t>
            </w:r>
            <w:r w:rsidRPr="001D01E3">
              <w:rPr>
                <w:rFonts w:eastAsia="Calibri"/>
              </w:rPr>
              <w:t>, выделять основную мысль;</w:t>
            </w:r>
          </w:p>
          <w:p w:rsidR="00515D34" w:rsidRPr="001D01E3" w:rsidRDefault="00515D34" w:rsidP="00515D34">
            <w:pPr>
              <w:rPr>
                <w:rFonts w:eastAsia="Calibri"/>
              </w:rPr>
            </w:pPr>
            <w:r w:rsidRPr="001D01E3">
              <w:rPr>
                <w:rFonts w:eastAsia="Calibri"/>
              </w:rPr>
              <w:t>— осуществление регулятивных действий самонаблюдения, самоконтроля, самооценки в процессе коммуникативной деятельности на иностранном языке</w:t>
            </w:r>
          </w:p>
        </w:tc>
        <w:tc>
          <w:tcPr>
            <w:tcW w:w="2129" w:type="dxa"/>
          </w:tcPr>
          <w:p w:rsidR="00515D34" w:rsidRPr="001D01E3" w:rsidRDefault="00515D34" w:rsidP="00D36D51">
            <w:r w:rsidRPr="001D01E3">
              <w:t xml:space="preserve">мультимедийные презентации к урокам, аудиозаписи в формате </w:t>
            </w:r>
            <w:r w:rsidRPr="001D01E3">
              <w:rPr>
                <w:lang w:val="en-US"/>
              </w:rPr>
              <w:t>mp</w:t>
            </w:r>
            <w:r w:rsidRPr="001D01E3">
              <w:t>3</w:t>
            </w:r>
          </w:p>
        </w:tc>
      </w:tr>
      <w:tr w:rsidR="00515D34" w:rsidRPr="001D01E3" w:rsidTr="008B0A4E">
        <w:trPr>
          <w:trHeight w:val="150"/>
        </w:trPr>
        <w:tc>
          <w:tcPr>
            <w:tcW w:w="842" w:type="dxa"/>
          </w:tcPr>
          <w:p w:rsidR="00515D34" w:rsidRPr="001D01E3" w:rsidRDefault="00023E44" w:rsidP="00D36D51">
            <w:pPr>
              <w:rPr>
                <w:rFonts w:eastAsia="Calibri"/>
              </w:rPr>
            </w:pPr>
            <w:r w:rsidRPr="001D01E3">
              <w:rPr>
                <w:rFonts w:eastAsia="Calibri"/>
              </w:rPr>
              <w:t>5</w:t>
            </w:r>
            <w:r w:rsidR="00E647D3" w:rsidRPr="001D01E3">
              <w:rPr>
                <w:rFonts w:eastAsia="Calibri"/>
              </w:rPr>
              <w:t>2</w:t>
            </w:r>
          </w:p>
        </w:tc>
        <w:tc>
          <w:tcPr>
            <w:tcW w:w="2554" w:type="dxa"/>
          </w:tcPr>
          <w:p w:rsidR="00515D34" w:rsidRPr="001D01E3" w:rsidRDefault="00515D34" w:rsidP="00D36D51">
            <w:pPr>
              <w:rPr>
                <w:rFonts w:eastAsia="Calibri"/>
              </w:rPr>
            </w:pPr>
            <w:r w:rsidRPr="001D01E3">
              <w:rPr>
                <w:rFonts w:eastAsia="Calibri"/>
              </w:rPr>
              <w:t xml:space="preserve">Урок 4 </w:t>
            </w:r>
          </w:p>
          <w:p w:rsidR="00515D34" w:rsidRPr="001D01E3" w:rsidRDefault="00515D34" w:rsidP="00D36D51">
            <w:pPr>
              <w:rPr>
                <w:rFonts w:eastAsia="Calibri"/>
              </w:rPr>
            </w:pPr>
            <w:r w:rsidRPr="001D01E3">
              <w:rPr>
                <w:rFonts w:eastAsia="Calibri"/>
              </w:rPr>
              <w:t>В школе</w:t>
            </w:r>
          </w:p>
          <w:p w:rsidR="00515D34" w:rsidRPr="001D01E3" w:rsidRDefault="00515D34" w:rsidP="00D36D51">
            <w:pPr>
              <w:rPr>
                <w:rFonts w:eastAsia="Calibri"/>
              </w:rPr>
            </w:pPr>
            <w:r w:rsidRPr="001D01E3">
              <w:rPr>
                <w:rFonts w:eastAsia="MS Mincho"/>
                <w:lang w:eastAsia="ja-JP"/>
              </w:rPr>
              <w:t>Чтение делает умным</w:t>
            </w:r>
          </w:p>
        </w:tc>
        <w:tc>
          <w:tcPr>
            <w:tcW w:w="4118" w:type="dxa"/>
            <w:gridSpan w:val="3"/>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читать диалог по ролям и отвечать на вопросы. Уметь воспринимать на слух показания времени и записывать их. Уметь заполнить анкету. Уметь употреблять в речи новую лексику и речевые образцы. Безличное предложение.</w:t>
            </w:r>
          </w:p>
          <w:p w:rsidR="00515D34" w:rsidRPr="001D01E3" w:rsidRDefault="00515D34" w:rsidP="00515D34">
            <w:pPr>
              <w:autoSpaceDE w:val="0"/>
              <w:autoSpaceDN w:val="0"/>
              <w:adjustRightInd w:val="0"/>
              <w:rPr>
                <w:rFonts w:eastAsia="MS Mincho"/>
                <w:b/>
                <w:lang w:val="de-DE" w:eastAsia="ja-JP"/>
              </w:rPr>
            </w:pPr>
            <w:r w:rsidRPr="001D01E3">
              <w:rPr>
                <w:rFonts w:eastAsia="MS Mincho"/>
                <w:b/>
                <w:lang w:val="de-DE" w:eastAsia="ja-JP"/>
              </w:rPr>
              <w:t xml:space="preserve">Der Wecker, Wecker stellen, sich verspäten, (keine) Zeit </w:t>
            </w:r>
            <w:r w:rsidR="00D85F23" w:rsidRPr="001D01E3">
              <w:rPr>
                <w:rFonts w:eastAsia="MS Mincho"/>
                <w:b/>
                <w:lang w:val="de-DE" w:eastAsia="ja-JP"/>
              </w:rPr>
              <w:t>verlieren, Wie</w:t>
            </w:r>
            <w:r w:rsidRPr="001D01E3">
              <w:rPr>
                <w:rFonts w:eastAsia="MS Mincho"/>
                <w:b/>
                <w:lang w:val="de-DE" w:eastAsia="ja-JP"/>
              </w:rPr>
              <w:t xml:space="preserve"> spät ist es</w:t>
            </w:r>
            <w:r w:rsidR="00D85F23" w:rsidRPr="001D01E3">
              <w:rPr>
                <w:rFonts w:eastAsia="MS Mincho"/>
                <w:b/>
                <w:lang w:val="de-DE" w:eastAsia="ja-JP"/>
              </w:rPr>
              <w:t>?</w:t>
            </w:r>
            <w:r w:rsidRPr="001D01E3">
              <w:rPr>
                <w:rFonts w:eastAsia="MS Mincho"/>
                <w:b/>
                <w:lang w:val="de-DE" w:eastAsia="ja-JP"/>
              </w:rPr>
              <w:t xml:space="preserve"> Es</w:t>
            </w:r>
            <w:r w:rsidRPr="001D01E3">
              <w:rPr>
                <w:rFonts w:eastAsia="MS Mincho"/>
                <w:b/>
                <w:lang w:eastAsia="ja-JP"/>
              </w:rPr>
              <w:t xml:space="preserve"> </w:t>
            </w:r>
            <w:r w:rsidR="00D85F23" w:rsidRPr="001D01E3">
              <w:rPr>
                <w:rFonts w:eastAsia="MS Mincho"/>
                <w:b/>
                <w:lang w:val="de-DE" w:eastAsia="ja-JP"/>
              </w:rPr>
              <w:t>ist.</w:t>
            </w:r>
            <w:r w:rsidRPr="001D01E3">
              <w:rPr>
                <w:rFonts w:eastAsia="MS Mincho"/>
                <w:b/>
                <w:lang w:eastAsia="ja-JP"/>
              </w:rPr>
              <w:t xml:space="preserve"> </w:t>
            </w:r>
            <w:r w:rsidRPr="001D01E3">
              <w:rPr>
                <w:rFonts w:eastAsia="MS Mincho"/>
                <w:b/>
                <w:lang w:val="de-DE" w:eastAsia="ja-JP"/>
              </w:rPr>
              <w:t xml:space="preserve">Um wie viel Uhr </w:t>
            </w:r>
            <w:r w:rsidRPr="001D01E3">
              <w:rPr>
                <w:rFonts w:eastAsia="MS Mincho"/>
                <w:b/>
                <w:lang w:val="de-DE" w:eastAsia="ja-JP"/>
              </w:rPr>
              <w:lastRenderedPageBreak/>
              <w:t>...?, dauern, wie lange?, von .. bis, die</w:t>
            </w:r>
            <w:r w:rsidRPr="001D01E3">
              <w:rPr>
                <w:rFonts w:eastAsia="MS Mincho"/>
                <w:b/>
                <w:lang w:eastAsia="ja-JP"/>
              </w:rPr>
              <w:t xml:space="preserve"> </w:t>
            </w:r>
            <w:r w:rsidRPr="001D01E3">
              <w:rPr>
                <w:rFonts w:eastAsia="MS Mincho"/>
                <w:b/>
                <w:lang w:val="de-DE" w:eastAsia="ja-JP"/>
              </w:rPr>
              <w:t>Stunde, halb, eine</w:t>
            </w:r>
            <w:r w:rsidRPr="001D01E3">
              <w:rPr>
                <w:rFonts w:eastAsia="MS Mincho"/>
                <w:b/>
                <w:lang w:eastAsia="ja-JP"/>
              </w:rPr>
              <w:t xml:space="preserve"> </w:t>
            </w:r>
            <w:r w:rsidRPr="001D01E3">
              <w:rPr>
                <w:rFonts w:eastAsia="MS Mincho"/>
                <w:b/>
                <w:lang w:val="de-DE" w:eastAsia="ja-JP"/>
              </w:rPr>
              <w:t>halbe Stunde</w:t>
            </w:r>
          </w:p>
        </w:tc>
        <w:tc>
          <w:tcPr>
            <w:tcW w:w="425" w:type="dxa"/>
          </w:tcPr>
          <w:p w:rsidR="00515D34" w:rsidRPr="001D01E3" w:rsidRDefault="00515D34" w:rsidP="00D36D51">
            <w:pPr>
              <w:rPr>
                <w:rFonts w:eastAsia="Calibri"/>
              </w:rPr>
            </w:pPr>
          </w:p>
        </w:tc>
        <w:tc>
          <w:tcPr>
            <w:tcW w:w="5394" w:type="dxa"/>
          </w:tcPr>
          <w:p w:rsidR="00515D34" w:rsidRPr="001D01E3" w:rsidRDefault="00515D34" w:rsidP="00515D34">
            <w:pPr>
              <w:rPr>
                <w:rFonts w:eastAsia="Calibri"/>
              </w:rPr>
            </w:pPr>
            <w:r w:rsidRPr="001D01E3">
              <w:rPr>
                <w:rFonts w:eastAsia="Calibri"/>
              </w:rPr>
              <w:t>заполнять анкеты и формуляры;</w:t>
            </w:r>
          </w:p>
          <w:p w:rsidR="00515D34" w:rsidRPr="001D01E3" w:rsidRDefault="00515D34" w:rsidP="00515D34">
            <w:pPr>
              <w:rPr>
                <w:rFonts w:eastAsia="Calibri"/>
              </w:rPr>
            </w:pPr>
            <w:r w:rsidRPr="001D01E3">
              <w:rPr>
                <w:rFonts w:eastAsia="Calibri"/>
              </w:rPr>
              <w:t>-</w:t>
            </w:r>
            <w:r w:rsidRPr="001D01E3">
              <w:rPr>
                <w:rFonts w:eastAsia="Calibri"/>
                <w:lang w:val="en-US"/>
              </w:rPr>
              <w:t> </w:t>
            </w:r>
            <w:r w:rsidR="00D85F23" w:rsidRPr="001D01E3">
              <w:rPr>
                <w:rFonts w:eastAsia="Calibri"/>
              </w:rPr>
              <w:t>писать личные</w:t>
            </w:r>
            <w:r w:rsidRPr="001D01E3">
              <w:rPr>
                <w:rFonts w:eastAsia="Calibri"/>
              </w:rPr>
              <w:t xml:space="preserve">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языкаприменять правила написания слов, изученных в основной школе</w:t>
            </w:r>
          </w:p>
          <w:p w:rsidR="00515D34" w:rsidRPr="001D01E3" w:rsidRDefault="00515D34" w:rsidP="00515D34">
            <w:pPr>
              <w:rPr>
                <w:rFonts w:eastAsia="Calibri"/>
              </w:rPr>
            </w:pPr>
          </w:p>
        </w:tc>
        <w:tc>
          <w:tcPr>
            <w:tcW w:w="2129" w:type="dxa"/>
          </w:tcPr>
          <w:p w:rsidR="00515D34" w:rsidRPr="001D01E3" w:rsidRDefault="00515D34" w:rsidP="00D36D51">
            <w:r w:rsidRPr="001D01E3">
              <w:t xml:space="preserve">мультимедийные презентации к урокам, аудиозаписи в формате </w:t>
            </w:r>
            <w:r w:rsidRPr="001D01E3">
              <w:rPr>
                <w:lang w:val="en-US"/>
              </w:rPr>
              <w:t>mp</w:t>
            </w:r>
            <w:r w:rsidRPr="001D01E3">
              <w:t>3</w:t>
            </w:r>
          </w:p>
        </w:tc>
      </w:tr>
      <w:tr w:rsidR="00515D34" w:rsidRPr="001D01E3" w:rsidTr="008B0A4E">
        <w:trPr>
          <w:trHeight w:val="150"/>
        </w:trPr>
        <w:tc>
          <w:tcPr>
            <w:tcW w:w="842" w:type="dxa"/>
          </w:tcPr>
          <w:p w:rsidR="00515D34" w:rsidRPr="001D01E3" w:rsidRDefault="00023E44" w:rsidP="00E647D3">
            <w:pPr>
              <w:rPr>
                <w:rFonts w:eastAsia="Calibri"/>
              </w:rPr>
            </w:pPr>
            <w:r w:rsidRPr="001D01E3">
              <w:rPr>
                <w:rFonts w:eastAsia="Calibri"/>
              </w:rPr>
              <w:lastRenderedPageBreak/>
              <w:t>5</w:t>
            </w:r>
            <w:r w:rsidR="00E647D3" w:rsidRPr="001D01E3">
              <w:rPr>
                <w:rFonts w:eastAsia="Calibri"/>
              </w:rPr>
              <w:t>3</w:t>
            </w:r>
          </w:p>
        </w:tc>
        <w:tc>
          <w:tcPr>
            <w:tcW w:w="2554" w:type="dxa"/>
          </w:tcPr>
          <w:p w:rsidR="00515D34" w:rsidRPr="001D01E3" w:rsidRDefault="00515D34" w:rsidP="00D36D51">
            <w:pPr>
              <w:rPr>
                <w:rFonts w:eastAsia="Calibri"/>
              </w:rPr>
            </w:pPr>
            <w:r w:rsidRPr="001D01E3">
              <w:rPr>
                <w:rFonts w:eastAsia="Calibri"/>
              </w:rPr>
              <w:t>Урок 5</w:t>
            </w:r>
          </w:p>
          <w:p w:rsidR="00515D34" w:rsidRPr="001D01E3" w:rsidRDefault="00515D34" w:rsidP="00515D34">
            <w:pPr>
              <w:rPr>
                <w:rFonts w:eastAsia="Calibri"/>
              </w:rPr>
            </w:pPr>
            <w:r w:rsidRPr="001D01E3">
              <w:rPr>
                <w:rFonts w:eastAsia="Calibri"/>
              </w:rPr>
              <w:t xml:space="preserve"> В школе.</w:t>
            </w:r>
          </w:p>
          <w:p w:rsidR="00515D34" w:rsidRPr="001D01E3" w:rsidRDefault="00515D34" w:rsidP="00515D34">
            <w:pPr>
              <w:rPr>
                <w:rFonts w:eastAsia="Calibri"/>
              </w:rPr>
            </w:pPr>
            <w:r w:rsidRPr="001D01E3">
              <w:rPr>
                <w:rFonts w:eastAsia="MS Mincho"/>
                <w:lang w:eastAsia="ja-JP"/>
              </w:rPr>
              <w:t>Грамматика –крепкий орешек</w:t>
            </w:r>
          </w:p>
        </w:tc>
        <w:tc>
          <w:tcPr>
            <w:tcW w:w="4118" w:type="dxa"/>
            <w:gridSpan w:val="3"/>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читать комикс с пониманием основного содержания и дополнять текст по смыслу, используя прошедшее время Präteritum.</w:t>
            </w:r>
          </w:p>
          <w:p w:rsidR="00515D34" w:rsidRPr="001D01E3" w:rsidRDefault="00515D34" w:rsidP="00515D34">
            <w:pPr>
              <w:autoSpaceDE w:val="0"/>
              <w:autoSpaceDN w:val="0"/>
              <w:adjustRightInd w:val="0"/>
              <w:rPr>
                <w:rFonts w:eastAsia="MS Mincho"/>
                <w:b/>
                <w:lang w:val="en-US" w:eastAsia="ja-JP"/>
              </w:rPr>
            </w:pPr>
            <w:r w:rsidRPr="001D01E3">
              <w:rPr>
                <w:rFonts w:eastAsia="MS Mincho"/>
                <w:b/>
                <w:lang w:val="de-DE" w:eastAsia="ja-JP"/>
              </w:rPr>
              <w:t>Legen, stellen, hängen, (sich) setzen, liegen, stehen, hängen, sitzen</w:t>
            </w:r>
          </w:p>
          <w:p w:rsidR="00515D34" w:rsidRPr="001D01E3" w:rsidRDefault="00515D34" w:rsidP="00D36D51">
            <w:pPr>
              <w:rPr>
                <w:rFonts w:eastAsia="Calibri"/>
                <w:lang w:val="en-US"/>
              </w:rPr>
            </w:pPr>
          </w:p>
        </w:tc>
        <w:tc>
          <w:tcPr>
            <w:tcW w:w="425" w:type="dxa"/>
          </w:tcPr>
          <w:p w:rsidR="00515D34" w:rsidRPr="001D01E3" w:rsidRDefault="00515D34" w:rsidP="00D36D51">
            <w:pPr>
              <w:rPr>
                <w:rFonts w:eastAsia="Calibri"/>
                <w:lang w:val="en-US"/>
              </w:rPr>
            </w:pPr>
          </w:p>
        </w:tc>
        <w:tc>
          <w:tcPr>
            <w:tcW w:w="5394" w:type="dxa"/>
          </w:tcPr>
          <w:p w:rsidR="00515D34" w:rsidRPr="001D01E3" w:rsidRDefault="00515D34" w:rsidP="00515D34">
            <w:pPr>
              <w:rPr>
                <w:rFonts w:eastAsia="Calibri"/>
              </w:rPr>
            </w:pPr>
            <w:r w:rsidRPr="001D01E3">
              <w:rPr>
                <w:rFonts w:eastAsia="Calibri"/>
                <w:b/>
                <w:bCs/>
              </w:rPr>
              <w:t>знать/понимать:</w:t>
            </w:r>
          </w:p>
          <w:p w:rsidR="00515D34" w:rsidRPr="001D01E3" w:rsidRDefault="00515D34" w:rsidP="00515D34">
            <w:pPr>
              <w:rPr>
                <w:rFonts w:eastAsia="Calibri"/>
              </w:rPr>
            </w:pPr>
            <w:r w:rsidRPr="001D01E3">
              <w:rPr>
                <w:rFonts w:eastAsia="Calibri"/>
              </w:rPr>
              <w:t>-</w:t>
            </w:r>
            <w:r w:rsidRPr="001D01E3">
              <w:rPr>
                <w:rFonts w:eastAsia="Calibri"/>
                <w:lang w:val="en-US"/>
              </w:rPr>
              <w:t> </w:t>
            </w:r>
            <w:r w:rsidRPr="001D01E3">
              <w:rPr>
                <w:rFonts w:eastAsia="Calibri"/>
              </w:rPr>
              <w:t xml:space="preserve">основные значения изученных лексических единиц (слов, словосочетаний); основные способы </w:t>
            </w:r>
            <w:r w:rsidR="00D85F23" w:rsidRPr="001D01E3">
              <w:rPr>
                <w:rFonts w:eastAsia="Calibri"/>
              </w:rPr>
              <w:t>словообразования признаки</w:t>
            </w:r>
            <w:r w:rsidRPr="001D01E3">
              <w:rPr>
                <w:rFonts w:eastAsia="Calibri"/>
              </w:rPr>
              <w:t xml:space="preserve"> изученн</w:t>
            </w:r>
            <w:r w:rsidR="00D85F23" w:rsidRPr="001D01E3">
              <w:rPr>
                <w:rFonts w:eastAsia="Calibri"/>
              </w:rPr>
              <w:t>ых грамматических явлений (видовременных</w:t>
            </w:r>
            <w:r w:rsidRPr="001D01E3">
              <w:rPr>
                <w:rFonts w:eastAsia="Calibri"/>
              </w:rPr>
              <w:t xml:space="preserve"> форм глаголов и их эквивалентов,</w:t>
            </w:r>
          </w:p>
        </w:tc>
        <w:tc>
          <w:tcPr>
            <w:tcW w:w="2129" w:type="dxa"/>
          </w:tcPr>
          <w:p w:rsidR="00515D34" w:rsidRPr="001D01E3" w:rsidRDefault="00515D34" w:rsidP="00D36D51">
            <w:r w:rsidRPr="001D01E3">
              <w:t xml:space="preserve">Презентации в </w:t>
            </w:r>
            <w:r w:rsidRPr="001D01E3">
              <w:rPr>
                <w:lang w:val="en-US"/>
              </w:rPr>
              <w:t>Power</w:t>
            </w:r>
            <w:r w:rsidRPr="001D01E3">
              <w:t xml:space="preserve"> </w:t>
            </w:r>
            <w:r w:rsidRPr="001D01E3">
              <w:rPr>
                <w:lang w:val="en-US"/>
              </w:rPr>
              <w:t>Point</w:t>
            </w:r>
          </w:p>
        </w:tc>
      </w:tr>
      <w:tr w:rsidR="00515D34" w:rsidRPr="001D01E3" w:rsidTr="008B0A4E">
        <w:trPr>
          <w:trHeight w:val="150"/>
        </w:trPr>
        <w:tc>
          <w:tcPr>
            <w:tcW w:w="842" w:type="dxa"/>
          </w:tcPr>
          <w:p w:rsidR="00515D34" w:rsidRPr="001D01E3" w:rsidRDefault="00023E44" w:rsidP="00D36D51">
            <w:pPr>
              <w:rPr>
                <w:rFonts w:eastAsia="Calibri"/>
              </w:rPr>
            </w:pPr>
            <w:r w:rsidRPr="001D01E3">
              <w:rPr>
                <w:rFonts w:eastAsia="Calibri"/>
              </w:rPr>
              <w:t>5</w:t>
            </w:r>
            <w:r w:rsidR="00E647D3" w:rsidRPr="001D01E3">
              <w:rPr>
                <w:rFonts w:eastAsia="Calibri"/>
              </w:rPr>
              <w:t>4</w:t>
            </w:r>
          </w:p>
        </w:tc>
        <w:tc>
          <w:tcPr>
            <w:tcW w:w="2554" w:type="dxa"/>
          </w:tcPr>
          <w:p w:rsidR="00515D34" w:rsidRPr="001D01E3" w:rsidRDefault="00515D34" w:rsidP="00D36D51">
            <w:pPr>
              <w:rPr>
                <w:rFonts w:eastAsia="Calibri"/>
              </w:rPr>
            </w:pPr>
            <w:r w:rsidRPr="001D01E3">
              <w:rPr>
                <w:rFonts w:eastAsia="Calibri"/>
              </w:rPr>
              <w:t xml:space="preserve">Урок 6 </w:t>
            </w:r>
          </w:p>
          <w:p w:rsidR="00515D34" w:rsidRPr="001D01E3" w:rsidRDefault="00515D34" w:rsidP="00D36D51">
            <w:pPr>
              <w:rPr>
                <w:rFonts w:eastAsia="Calibri"/>
              </w:rPr>
            </w:pPr>
            <w:r w:rsidRPr="001D01E3">
              <w:rPr>
                <w:rFonts w:eastAsia="Calibri"/>
              </w:rPr>
              <w:t>В школе</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Грамматика –</w:t>
            </w:r>
          </w:p>
          <w:p w:rsidR="00515D34" w:rsidRPr="001D01E3" w:rsidRDefault="00515D34" w:rsidP="00515D34">
            <w:pPr>
              <w:rPr>
                <w:rFonts w:eastAsia="Calibri"/>
              </w:rPr>
            </w:pPr>
            <w:r w:rsidRPr="001D01E3">
              <w:rPr>
                <w:rFonts w:eastAsia="MS Mincho"/>
                <w:lang w:eastAsia="ja-JP"/>
              </w:rPr>
              <w:t>крепкий орешек</w:t>
            </w:r>
          </w:p>
        </w:tc>
        <w:tc>
          <w:tcPr>
            <w:tcW w:w="4118" w:type="dxa"/>
            <w:gridSpan w:val="3"/>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 xml:space="preserve">Уметь ориентироваться в тексте и вставлять пропущенные слова, уметь употреблять в речи глаголы в </w:t>
            </w:r>
            <w:r w:rsidR="00D85F23" w:rsidRPr="001D01E3">
              <w:rPr>
                <w:rFonts w:eastAsia="MS Mincho"/>
                <w:lang w:eastAsia="ja-JP"/>
              </w:rPr>
              <w:t>Präteritum</w:t>
            </w:r>
            <w:r w:rsidRPr="001D01E3">
              <w:rPr>
                <w:rFonts w:eastAsia="MS Mincho"/>
                <w:lang w:eastAsia="ja-JP"/>
              </w:rPr>
              <w:t>, образовывать 3 основные</w:t>
            </w:r>
          </w:p>
          <w:p w:rsidR="00515D34" w:rsidRPr="001D01E3" w:rsidRDefault="00515D34" w:rsidP="00515D34">
            <w:pPr>
              <w:rPr>
                <w:rFonts w:eastAsia="MS Mincho"/>
                <w:lang w:eastAsia="ja-JP"/>
              </w:rPr>
            </w:pPr>
            <w:r w:rsidRPr="001D01E3">
              <w:rPr>
                <w:rFonts w:eastAsia="MS Mincho"/>
                <w:lang w:eastAsia="ja-JP"/>
              </w:rPr>
              <w:t>формы глаголов</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Произношение сильных глаголов в трёх основных формах</w:t>
            </w:r>
          </w:p>
          <w:p w:rsidR="00515D34" w:rsidRPr="001D01E3" w:rsidRDefault="00515D34" w:rsidP="00515D34">
            <w:pPr>
              <w:autoSpaceDE w:val="0"/>
              <w:autoSpaceDN w:val="0"/>
              <w:adjustRightInd w:val="0"/>
              <w:rPr>
                <w:rFonts w:eastAsia="MS Mincho"/>
                <w:lang w:eastAsia="ja-JP"/>
              </w:rPr>
            </w:pPr>
          </w:p>
        </w:tc>
        <w:tc>
          <w:tcPr>
            <w:tcW w:w="425" w:type="dxa"/>
          </w:tcPr>
          <w:p w:rsidR="00515D34" w:rsidRPr="001D01E3" w:rsidRDefault="00515D34" w:rsidP="00D36D51">
            <w:pPr>
              <w:rPr>
                <w:rFonts w:eastAsia="Calibri"/>
              </w:rPr>
            </w:pPr>
          </w:p>
        </w:tc>
        <w:tc>
          <w:tcPr>
            <w:tcW w:w="5394" w:type="dxa"/>
          </w:tcPr>
          <w:p w:rsidR="00515D34" w:rsidRPr="001D01E3" w:rsidRDefault="00515D34" w:rsidP="00515D34">
            <w:pPr>
              <w:rPr>
                <w:rFonts w:eastAsia="Calibri"/>
              </w:rPr>
            </w:pPr>
            <w:r w:rsidRPr="001D01E3">
              <w:rPr>
                <w:rFonts w:eastAsia="Calibri"/>
                <w:b/>
                <w:bCs/>
              </w:rPr>
              <w:t>знать/понимать:</w:t>
            </w:r>
          </w:p>
          <w:p w:rsidR="00515D34" w:rsidRPr="001D01E3" w:rsidRDefault="00515D34" w:rsidP="00D36D51">
            <w:pPr>
              <w:rPr>
                <w:rFonts w:eastAsia="Calibri"/>
              </w:rPr>
            </w:pPr>
            <w:r w:rsidRPr="001D01E3">
              <w:rPr>
                <w:rFonts w:eastAsia="Calibri"/>
              </w:rPr>
              <w:t>-</w:t>
            </w:r>
            <w:r w:rsidRPr="001D01E3">
              <w:rPr>
                <w:rFonts w:eastAsia="Calibri"/>
                <w:lang w:val="en-US"/>
              </w:rPr>
              <w:t> </w:t>
            </w:r>
            <w:r w:rsidRPr="001D01E3">
              <w:rPr>
                <w:rFonts w:eastAsia="Calibri"/>
              </w:rPr>
              <w:t xml:space="preserve">основные значения изученных лексических единиц (слов, словосочетаний); основные способы </w:t>
            </w:r>
            <w:r w:rsidR="00D85F23" w:rsidRPr="001D01E3">
              <w:rPr>
                <w:rFonts w:eastAsia="Calibri"/>
              </w:rPr>
              <w:t>словообразования признаки</w:t>
            </w:r>
            <w:r w:rsidRPr="001D01E3">
              <w:rPr>
                <w:rFonts w:eastAsia="Calibri"/>
              </w:rPr>
              <w:t xml:space="preserve"> изученных грамматических явлений (</w:t>
            </w:r>
            <w:r w:rsidR="00D85F23" w:rsidRPr="001D01E3">
              <w:rPr>
                <w:rFonts w:eastAsia="Calibri"/>
              </w:rPr>
              <w:t>видовременных</w:t>
            </w:r>
            <w:r w:rsidRPr="001D01E3">
              <w:rPr>
                <w:rFonts w:eastAsia="Calibri"/>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tc>
        <w:tc>
          <w:tcPr>
            <w:tcW w:w="2129" w:type="dxa"/>
          </w:tcPr>
          <w:p w:rsidR="00515D34" w:rsidRPr="001D01E3" w:rsidRDefault="00D85F23" w:rsidP="00D36D51">
            <w:r w:rsidRPr="001D01E3">
              <w:t>Грамматические таблицы</w:t>
            </w:r>
          </w:p>
        </w:tc>
      </w:tr>
      <w:tr w:rsidR="00515D34" w:rsidRPr="001D01E3" w:rsidTr="008B0A4E">
        <w:trPr>
          <w:trHeight w:val="150"/>
        </w:trPr>
        <w:tc>
          <w:tcPr>
            <w:tcW w:w="842" w:type="dxa"/>
          </w:tcPr>
          <w:p w:rsidR="00515D34" w:rsidRPr="001D01E3" w:rsidRDefault="00023E44" w:rsidP="00D36D51">
            <w:pPr>
              <w:rPr>
                <w:rFonts w:eastAsia="Calibri"/>
              </w:rPr>
            </w:pPr>
            <w:r w:rsidRPr="001D01E3">
              <w:rPr>
                <w:rFonts w:eastAsia="Calibri"/>
              </w:rPr>
              <w:t>5</w:t>
            </w:r>
            <w:r w:rsidR="00E647D3" w:rsidRPr="001D01E3">
              <w:rPr>
                <w:rFonts w:eastAsia="Calibri"/>
              </w:rPr>
              <w:t>5</w:t>
            </w:r>
          </w:p>
        </w:tc>
        <w:tc>
          <w:tcPr>
            <w:tcW w:w="2554" w:type="dxa"/>
          </w:tcPr>
          <w:p w:rsidR="00515D34" w:rsidRPr="001D01E3" w:rsidRDefault="00515D34" w:rsidP="00D36D51">
            <w:pPr>
              <w:rPr>
                <w:rFonts w:eastAsia="Calibri"/>
              </w:rPr>
            </w:pPr>
            <w:r w:rsidRPr="001D01E3">
              <w:rPr>
                <w:rFonts w:eastAsia="Calibri"/>
              </w:rPr>
              <w:t>Урок 7</w:t>
            </w:r>
          </w:p>
          <w:p w:rsidR="00515D34" w:rsidRPr="001D01E3" w:rsidRDefault="00515D34" w:rsidP="00D36D51">
            <w:pPr>
              <w:rPr>
                <w:rFonts w:eastAsia="Calibri"/>
              </w:rPr>
            </w:pPr>
            <w:r w:rsidRPr="001D01E3">
              <w:rPr>
                <w:rFonts w:eastAsia="Calibri"/>
              </w:rPr>
              <w:t xml:space="preserve"> В школе</w:t>
            </w:r>
          </w:p>
          <w:p w:rsidR="00515D34" w:rsidRPr="001D01E3" w:rsidRDefault="00515D34" w:rsidP="00D36D51">
            <w:pPr>
              <w:rPr>
                <w:rFonts w:eastAsia="Calibri"/>
              </w:rPr>
            </w:pPr>
            <w:r w:rsidRPr="001D01E3">
              <w:rPr>
                <w:rFonts w:eastAsia="MS Mincho"/>
                <w:lang w:eastAsia="ja-JP"/>
              </w:rPr>
              <w:t>Слово серебро, молчание золото</w:t>
            </w:r>
          </w:p>
        </w:tc>
        <w:tc>
          <w:tcPr>
            <w:tcW w:w="4118" w:type="dxa"/>
            <w:gridSpan w:val="3"/>
          </w:tcPr>
          <w:p w:rsidR="00515D34" w:rsidRPr="001D01E3" w:rsidRDefault="00515D34" w:rsidP="00D36D51">
            <w:pPr>
              <w:rPr>
                <w:rFonts w:eastAsia="MS Mincho"/>
                <w:lang w:eastAsia="ja-JP"/>
              </w:rPr>
            </w:pPr>
            <w:r w:rsidRPr="001D01E3">
              <w:rPr>
                <w:rFonts w:eastAsia="MS Mincho"/>
                <w:lang w:eastAsia="ja-JP"/>
              </w:rPr>
              <w:t>Уметь высказывать своё мнение о прочитанном</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Основные формы сильных глаголов</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Произношение количественных числительных</w:t>
            </w:r>
          </w:p>
        </w:tc>
        <w:tc>
          <w:tcPr>
            <w:tcW w:w="425" w:type="dxa"/>
          </w:tcPr>
          <w:p w:rsidR="00515D34" w:rsidRPr="001D01E3" w:rsidRDefault="00515D34" w:rsidP="00D36D51">
            <w:pPr>
              <w:rPr>
                <w:rFonts w:eastAsia="Calibri"/>
              </w:rPr>
            </w:pPr>
          </w:p>
        </w:tc>
        <w:tc>
          <w:tcPr>
            <w:tcW w:w="5394" w:type="dxa"/>
          </w:tcPr>
          <w:p w:rsidR="00515D34" w:rsidRPr="001D01E3" w:rsidRDefault="00515D34" w:rsidP="00D36D51">
            <w:pPr>
              <w:rPr>
                <w:rFonts w:eastAsia="Calibri"/>
              </w:rPr>
            </w:pPr>
            <w:r w:rsidRPr="001D01E3">
              <w:rPr>
                <w:rFonts w:eastAsia="Calibri"/>
              </w:rPr>
              <w:t>П</w:t>
            </w:r>
            <w:r w:rsidRPr="001D01E3">
              <w:rPr>
                <w:rFonts w:eastAsia="Calibri"/>
                <w:u w:val="single"/>
              </w:rPr>
              <w:t xml:space="preserve">ознавательный </w:t>
            </w:r>
            <w:r w:rsidRPr="001D01E3">
              <w:rPr>
                <w:rFonts w:eastAsia="Calibri"/>
              </w:rPr>
              <w:t>информационный поиск, знаково-символические действия, структурирование знаний, рефлексия, контроль и оценка процесса и результатов деятельности</w:t>
            </w:r>
          </w:p>
        </w:tc>
        <w:tc>
          <w:tcPr>
            <w:tcW w:w="2129" w:type="dxa"/>
          </w:tcPr>
          <w:p w:rsidR="00515D34" w:rsidRPr="001D01E3" w:rsidRDefault="00515D34" w:rsidP="00D36D51">
            <w:r w:rsidRPr="001D01E3">
              <w:t>Аудиозапись</w:t>
            </w:r>
          </w:p>
        </w:tc>
      </w:tr>
      <w:tr w:rsidR="00515D34" w:rsidRPr="001D01E3" w:rsidTr="008B0A4E">
        <w:trPr>
          <w:trHeight w:val="150"/>
        </w:trPr>
        <w:tc>
          <w:tcPr>
            <w:tcW w:w="842" w:type="dxa"/>
          </w:tcPr>
          <w:p w:rsidR="00515D34" w:rsidRPr="001D01E3" w:rsidRDefault="00023E44" w:rsidP="00D36D51">
            <w:pPr>
              <w:rPr>
                <w:rFonts w:eastAsia="Calibri"/>
              </w:rPr>
            </w:pPr>
            <w:r w:rsidRPr="001D01E3">
              <w:rPr>
                <w:rFonts w:eastAsia="Calibri"/>
              </w:rPr>
              <w:t>5</w:t>
            </w:r>
            <w:r w:rsidR="00E647D3" w:rsidRPr="001D01E3">
              <w:rPr>
                <w:rFonts w:eastAsia="Calibri"/>
              </w:rPr>
              <w:t>6</w:t>
            </w:r>
          </w:p>
        </w:tc>
        <w:tc>
          <w:tcPr>
            <w:tcW w:w="2554" w:type="dxa"/>
          </w:tcPr>
          <w:p w:rsidR="00515D34" w:rsidRPr="001D01E3" w:rsidRDefault="00515D34" w:rsidP="00D36D51">
            <w:pPr>
              <w:rPr>
                <w:rFonts w:eastAsia="Calibri"/>
              </w:rPr>
            </w:pPr>
            <w:r w:rsidRPr="001D01E3">
              <w:rPr>
                <w:rFonts w:eastAsia="Calibri"/>
              </w:rPr>
              <w:t>Урок 8</w:t>
            </w:r>
          </w:p>
          <w:p w:rsidR="00515D34" w:rsidRPr="001D01E3" w:rsidRDefault="00515D34" w:rsidP="00D36D51">
            <w:pPr>
              <w:rPr>
                <w:rFonts w:eastAsia="Calibri"/>
              </w:rPr>
            </w:pPr>
            <w:r w:rsidRPr="001D01E3">
              <w:rPr>
                <w:rFonts w:eastAsia="Calibri"/>
              </w:rPr>
              <w:t xml:space="preserve"> В школе</w:t>
            </w:r>
          </w:p>
          <w:p w:rsidR="00515D34" w:rsidRPr="001D01E3" w:rsidRDefault="00515D34" w:rsidP="00D36D51">
            <w:pPr>
              <w:rPr>
                <w:rFonts w:eastAsia="Calibri"/>
              </w:rPr>
            </w:pPr>
            <w:r w:rsidRPr="001D01E3">
              <w:rPr>
                <w:rFonts w:eastAsia="MS Mincho"/>
                <w:lang w:eastAsia="ja-JP"/>
              </w:rPr>
              <w:t>Слово серебро, молчание золото</w:t>
            </w:r>
          </w:p>
        </w:tc>
        <w:tc>
          <w:tcPr>
            <w:tcW w:w="4118" w:type="dxa"/>
            <w:gridSpan w:val="3"/>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читать сказку, понимая основное содержание</w:t>
            </w:r>
          </w:p>
          <w:p w:rsidR="00515D34" w:rsidRPr="001D01E3" w:rsidRDefault="00515D34" w:rsidP="00515D34">
            <w:pPr>
              <w:autoSpaceDE w:val="0"/>
              <w:autoSpaceDN w:val="0"/>
              <w:adjustRightInd w:val="0"/>
              <w:rPr>
                <w:rFonts w:eastAsia="MS Mincho"/>
                <w:b/>
                <w:lang w:val="de-DE" w:eastAsia="ja-JP"/>
              </w:rPr>
            </w:pPr>
            <w:r w:rsidRPr="001D01E3">
              <w:rPr>
                <w:rFonts w:eastAsia="MS Mincho"/>
                <w:b/>
                <w:lang w:val="de-DE" w:eastAsia="ja-JP"/>
              </w:rPr>
              <w:t>Ausgezeichnet, gut</w:t>
            </w:r>
            <w:r w:rsidRPr="001D01E3">
              <w:rPr>
                <w:rFonts w:eastAsia="MS Mincho"/>
                <w:b/>
                <w:lang w:val="en-US" w:eastAsia="ja-JP"/>
              </w:rPr>
              <w:t xml:space="preserve">, </w:t>
            </w:r>
            <w:r w:rsidRPr="001D01E3">
              <w:rPr>
                <w:rFonts w:eastAsia="MS Mincho"/>
                <w:b/>
                <w:lang w:val="de-DE" w:eastAsia="ja-JP"/>
              </w:rPr>
              <w:t>befriedigend, schlecht,</w:t>
            </w:r>
            <w:r w:rsidRPr="001D01E3">
              <w:rPr>
                <w:rFonts w:eastAsia="MS Mincho"/>
                <w:b/>
                <w:lang w:val="en-US" w:eastAsia="ja-JP"/>
              </w:rPr>
              <w:t xml:space="preserve"> </w:t>
            </w:r>
            <w:r w:rsidRPr="001D01E3">
              <w:rPr>
                <w:rFonts w:eastAsia="MS Mincho"/>
                <w:b/>
                <w:lang w:val="de-DE" w:eastAsia="ja-JP"/>
              </w:rPr>
              <w:t>sehr schlecht</w:t>
            </w:r>
          </w:p>
        </w:tc>
        <w:tc>
          <w:tcPr>
            <w:tcW w:w="425" w:type="dxa"/>
          </w:tcPr>
          <w:p w:rsidR="00515D34" w:rsidRPr="001D01E3" w:rsidRDefault="00515D34" w:rsidP="00D36D51">
            <w:pPr>
              <w:rPr>
                <w:rFonts w:eastAsia="Calibri"/>
                <w:lang w:val="en-US"/>
              </w:rPr>
            </w:pPr>
          </w:p>
        </w:tc>
        <w:tc>
          <w:tcPr>
            <w:tcW w:w="5394" w:type="dxa"/>
          </w:tcPr>
          <w:p w:rsidR="00515D34" w:rsidRPr="001D01E3" w:rsidRDefault="00515D34" w:rsidP="00515D34">
            <w:pPr>
              <w:rPr>
                <w:rFonts w:eastAsia="Calibri"/>
              </w:rPr>
            </w:pPr>
            <w:r w:rsidRPr="001D01E3">
              <w:rPr>
                <w:rFonts w:eastAsia="Calibri"/>
              </w:rPr>
              <w:t>развитие смыслового чтения, включая умение определять тему, прогнозировать содержание текста по заголовку</w:t>
            </w:r>
            <w:r w:rsidR="00D85F23" w:rsidRPr="001D01E3">
              <w:rPr>
                <w:rFonts w:eastAsia="Calibri"/>
              </w:rPr>
              <w:t>/, по ключевым словам</w:t>
            </w:r>
            <w:r w:rsidRPr="001D01E3">
              <w:rPr>
                <w:rFonts w:eastAsia="Calibri"/>
              </w:rPr>
              <w:t>, выделять основную мысль;</w:t>
            </w:r>
          </w:p>
          <w:p w:rsidR="00515D34" w:rsidRPr="001D01E3" w:rsidRDefault="00515D34" w:rsidP="00515D34">
            <w:pPr>
              <w:rPr>
                <w:rFonts w:eastAsia="Calibri"/>
              </w:rPr>
            </w:pPr>
            <w:r w:rsidRPr="001D01E3">
              <w:rPr>
                <w:rFonts w:eastAsia="Calibri"/>
              </w:rPr>
              <w:t>— осуществление регулятивных действий самонаблюдения, самоконтроля, самооценки в процессе коммуникативной деятельности на иностранном языке</w:t>
            </w:r>
          </w:p>
        </w:tc>
        <w:tc>
          <w:tcPr>
            <w:tcW w:w="2129" w:type="dxa"/>
          </w:tcPr>
          <w:p w:rsidR="00515D34" w:rsidRPr="001D01E3" w:rsidRDefault="00515D34" w:rsidP="00D36D51">
            <w:r w:rsidRPr="001D01E3">
              <w:t>Таблицы</w:t>
            </w:r>
          </w:p>
        </w:tc>
      </w:tr>
      <w:tr w:rsidR="00515D34" w:rsidRPr="001D01E3" w:rsidTr="008B0A4E">
        <w:trPr>
          <w:trHeight w:val="150"/>
        </w:trPr>
        <w:tc>
          <w:tcPr>
            <w:tcW w:w="842" w:type="dxa"/>
          </w:tcPr>
          <w:p w:rsidR="00515D34" w:rsidRPr="001D01E3" w:rsidRDefault="00023E44" w:rsidP="00D36D51">
            <w:pPr>
              <w:rPr>
                <w:rFonts w:eastAsia="Calibri"/>
              </w:rPr>
            </w:pPr>
            <w:r w:rsidRPr="001D01E3">
              <w:rPr>
                <w:rFonts w:eastAsia="Calibri"/>
              </w:rPr>
              <w:t>5</w:t>
            </w:r>
            <w:r w:rsidR="00E647D3" w:rsidRPr="001D01E3">
              <w:rPr>
                <w:rFonts w:eastAsia="Calibri"/>
              </w:rPr>
              <w:t>7</w:t>
            </w:r>
          </w:p>
        </w:tc>
        <w:tc>
          <w:tcPr>
            <w:tcW w:w="2554" w:type="dxa"/>
          </w:tcPr>
          <w:p w:rsidR="00515D34" w:rsidRPr="001D01E3" w:rsidRDefault="00515D34" w:rsidP="00D36D51">
            <w:pPr>
              <w:rPr>
                <w:rFonts w:eastAsia="Calibri"/>
              </w:rPr>
            </w:pPr>
            <w:r w:rsidRPr="001D01E3">
              <w:rPr>
                <w:rFonts w:eastAsia="Calibri"/>
              </w:rPr>
              <w:t>Урок 9</w:t>
            </w:r>
          </w:p>
          <w:p w:rsidR="00515D34" w:rsidRPr="001D01E3" w:rsidRDefault="00515D34" w:rsidP="00515D34">
            <w:pPr>
              <w:rPr>
                <w:rFonts w:eastAsia="Calibri"/>
              </w:rPr>
            </w:pPr>
            <w:r w:rsidRPr="001D01E3">
              <w:rPr>
                <w:rFonts w:eastAsia="Calibri"/>
              </w:rPr>
              <w:t>В школе</w:t>
            </w:r>
          </w:p>
          <w:p w:rsidR="00515D34" w:rsidRPr="001D01E3" w:rsidRDefault="00515D34" w:rsidP="00515D34">
            <w:pPr>
              <w:rPr>
                <w:rFonts w:eastAsia="Calibri"/>
              </w:rPr>
            </w:pPr>
            <w:r w:rsidRPr="001D01E3">
              <w:rPr>
                <w:rFonts w:eastAsia="MS Mincho"/>
                <w:lang w:eastAsia="ja-JP"/>
              </w:rPr>
              <w:t>Мы внимательно</w:t>
            </w:r>
          </w:p>
          <w:p w:rsidR="00515D34" w:rsidRPr="001D01E3" w:rsidRDefault="00515D34" w:rsidP="00515D34">
            <w:pPr>
              <w:rPr>
                <w:rFonts w:eastAsia="Calibri"/>
                <w:b/>
              </w:rPr>
            </w:pPr>
            <w:r w:rsidRPr="001D01E3">
              <w:rPr>
                <w:rFonts w:eastAsia="MS Mincho"/>
                <w:lang w:eastAsia="ja-JP"/>
              </w:rPr>
              <w:t>слушаем</w:t>
            </w:r>
          </w:p>
        </w:tc>
        <w:tc>
          <w:tcPr>
            <w:tcW w:w="4118" w:type="dxa"/>
            <w:gridSpan w:val="3"/>
          </w:tcPr>
          <w:p w:rsidR="00515D34" w:rsidRPr="001D01E3" w:rsidRDefault="00515D34" w:rsidP="00515D34">
            <w:pPr>
              <w:autoSpaceDE w:val="0"/>
              <w:autoSpaceDN w:val="0"/>
              <w:adjustRightInd w:val="0"/>
              <w:rPr>
                <w:rFonts w:eastAsia="MS Mincho"/>
                <w:lang w:eastAsia="ja-JP"/>
              </w:rPr>
            </w:pPr>
            <w:r w:rsidRPr="001D01E3">
              <w:rPr>
                <w:rFonts w:eastAsia="MS Mincho"/>
                <w:lang w:eastAsia="ja-JP"/>
              </w:rPr>
              <w:t>Уметь воспринимать на слух шутки и анекдоты с пониманием основного содержания</w:t>
            </w:r>
          </w:p>
          <w:p w:rsidR="00515D34" w:rsidRPr="001D01E3" w:rsidRDefault="00515D34" w:rsidP="00515D34">
            <w:pPr>
              <w:autoSpaceDE w:val="0"/>
              <w:autoSpaceDN w:val="0"/>
              <w:adjustRightInd w:val="0"/>
              <w:rPr>
                <w:rFonts w:eastAsia="MS Mincho"/>
                <w:b/>
                <w:lang w:val="de-DE" w:eastAsia="ja-JP"/>
              </w:rPr>
            </w:pPr>
            <w:r w:rsidRPr="001D01E3">
              <w:rPr>
                <w:rFonts w:eastAsia="MS Mincho"/>
                <w:b/>
                <w:lang w:val="de-DE" w:eastAsia="ja-JP"/>
              </w:rPr>
              <w:t>Der Boden, kriechen,</w:t>
            </w:r>
            <w:r w:rsidRPr="001D01E3">
              <w:rPr>
                <w:rFonts w:eastAsia="MS Mincho"/>
                <w:b/>
                <w:lang w:val="en-US" w:eastAsia="ja-JP"/>
              </w:rPr>
              <w:t xml:space="preserve"> </w:t>
            </w:r>
            <w:r w:rsidRPr="001D01E3">
              <w:rPr>
                <w:rFonts w:eastAsia="MS Mincho"/>
                <w:b/>
                <w:lang w:val="de-DE" w:eastAsia="ja-JP"/>
              </w:rPr>
              <w:t>nennen usw.</w:t>
            </w:r>
          </w:p>
        </w:tc>
        <w:tc>
          <w:tcPr>
            <w:tcW w:w="425" w:type="dxa"/>
          </w:tcPr>
          <w:p w:rsidR="00515D34" w:rsidRPr="001D01E3" w:rsidRDefault="00515D34" w:rsidP="00D36D51">
            <w:pPr>
              <w:rPr>
                <w:rFonts w:eastAsia="Calibri"/>
                <w:lang w:val="en-US"/>
              </w:rPr>
            </w:pPr>
          </w:p>
        </w:tc>
        <w:tc>
          <w:tcPr>
            <w:tcW w:w="5394" w:type="dxa"/>
          </w:tcPr>
          <w:p w:rsidR="00515D34" w:rsidRPr="001D01E3" w:rsidRDefault="00515D34" w:rsidP="00515D34">
            <w:pPr>
              <w:rPr>
                <w:rFonts w:eastAsia="Calibri"/>
              </w:rPr>
            </w:pPr>
            <w:r w:rsidRPr="001D01E3">
              <w:rPr>
                <w:rFonts w:eastAsia="Calibri"/>
              </w:rPr>
              <w:t>Умение слушать и вступать в диалог умение четко выражать свои мысли в соответствии с задачами и условиями коммуникации;</w:t>
            </w:r>
          </w:p>
          <w:p w:rsidR="00515D34" w:rsidRPr="001D01E3" w:rsidRDefault="00515D34" w:rsidP="00515D34">
            <w:pPr>
              <w:rPr>
                <w:rFonts w:eastAsia="Calibri"/>
              </w:rPr>
            </w:pPr>
          </w:p>
          <w:p w:rsidR="00515D34" w:rsidRPr="001D01E3" w:rsidRDefault="00515D34" w:rsidP="00515D34">
            <w:pPr>
              <w:rPr>
                <w:rFonts w:eastAsia="Calibri"/>
              </w:rPr>
            </w:pPr>
            <w:r w:rsidRPr="001D01E3">
              <w:rPr>
                <w:rFonts w:eastAsia="Calibri"/>
              </w:rPr>
              <w:lastRenderedPageBreak/>
              <w:t>Развитие умения планировать свое речевое и неречевое поведение; — развитие коммуникативной компетенции, включая умение взаимодействовать с окружающими</w:t>
            </w:r>
          </w:p>
        </w:tc>
        <w:tc>
          <w:tcPr>
            <w:tcW w:w="2129" w:type="dxa"/>
          </w:tcPr>
          <w:p w:rsidR="00515D34" w:rsidRPr="001D01E3" w:rsidRDefault="00515D34" w:rsidP="00D36D51">
            <w:r w:rsidRPr="001D01E3">
              <w:lastRenderedPageBreak/>
              <w:t xml:space="preserve">мультимедийные презентации к урокам, аудиозаписи в </w:t>
            </w:r>
            <w:r w:rsidRPr="001D01E3">
              <w:lastRenderedPageBreak/>
              <w:t xml:space="preserve">формате </w:t>
            </w:r>
            <w:r w:rsidRPr="001D01E3">
              <w:rPr>
                <w:lang w:val="en-US"/>
              </w:rPr>
              <w:t>mp</w:t>
            </w:r>
            <w:r w:rsidRPr="001D01E3">
              <w:t>3</w:t>
            </w:r>
          </w:p>
        </w:tc>
      </w:tr>
      <w:tr w:rsidR="00515D34" w:rsidRPr="001D01E3" w:rsidTr="008B0A4E">
        <w:trPr>
          <w:trHeight w:val="150"/>
        </w:trPr>
        <w:tc>
          <w:tcPr>
            <w:tcW w:w="842" w:type="dxa"/>
          </w:tcPr>
          <w:p w:rsidR="00515D34" w:rsidRPr="001D01E3" w:rsidRDefault="00023E44" w:rsidP="00D36D51">
            <w:pPr>
              <w:rPr>
                <w:rFonts w:eastAsia="Calibri"/>
              </w:rPr>
            </w:pPr>
            <w:r w:rsidRPr="001D01E3">
              <w:rPr>
                <w:rFonts w:eastAsia="Calibri"/>
              </w:rPr>
              <w:lastRenderedPageBreak/>
              <w:t>5</w:t>
            </w:r>
            <w:r w:rsidR="00E647D3" w:rsidRPr="001D01E3">
              <w:rPr>
                <w:rFonts w:eastAsia="Calibri"/>
              </w:rPr>
              <w:t>8</w:t>
            </w:r>
          </w:p>
        </w:tc>
        <w:tc>
          <w:tcPr>
            <w:tcW w:w="2554" w:type="dxa"/>
          </w:tcPr>
          <w:p w:rsidR="00515D34" w:rsidRPr="001D01E3" w:rsidRDefault="00515D34" w:rsidP="00D36D51">
            <w:pPr>
              <w:rPr>
                <w:rFonts w:eastAsia="Calibri"/>
              </w:rPr>
            </w:pPr>
            <w:r w:rsidRPr="001D01E3">
              <w:rPr>
                <w:rFonts w:eastAsia="Calibri"/>
              </w:rPr>
              <w:t>Урок 10</w:t>
            </w:r>
          </w:p>
          <w:p w:rsidR="00515D34" w:rsidRPr="001D01E3" w:rsidRDefault="00515D34" w:rsidP="00D36D51">
            <w:pPr>
              <w:rPr>
                <w:rFonts w:eastAsia="Calibri"/>
              </w:rPr>
            </w:pPr>
            <w:r w:rsidRPr="001D01E3">
              <w:rPr>
                <w:rFonts w:eastAsia="Calibri"/>
              </w:rPr>
              <w:t xml:space="preserve"> В школе</w:t>
            </w:r>
          </w:p>
          <w:p w:rsidR="00515D34" w:rsidRPr="001D01E3" w:rsidRDefault="00515D34" w:rsidP="00515D34">
            <w:pPr>
              <w:autoSpaceDE w:val="0"/>
              <w:autoSpaceDN w:val="0"/>
              <w:adjustRightInd w:val="0"/>
              <w:rPr>
                <w:rFonts w:eastAsia="MS Mincho"/>
                <w:lang w:eastAsia="ja-JP"/>
              </w:rPr>
            </w:pPr>
            <w:r w:rsidRPr="001D01E3">
              <w:rPr>
                <w:rFonts w:eastAsia="MS Mincho"/>
                <w:lang w:eastAsia="ja-JP"/>
              </w:rPr>
              <w:t xml:space="preserve">Повторяем </w:t>
            </w:r>
            <w:r w:rsidR="00D85F23" w:rsidRPr="001D01E3">
              <w:rPr>
                <w:rFonts w:eastAsia="MS Mincho"/>
                <w:lang w:eastAsia="ja-JP"/>
              </w:rPr>
              <w:t>то, что</w:t>
            </w:r>
            <w:r w:rsidRPr="001D01E3">
              <w:rPr>
                <w:rFonts w:eastAsia="MS Mincho"/>
                <w:lang w:eastAsia="ja-JP"/>
              </w:rPr>
              <w:t xml:space="preserve"> знаем</w:t>
            </w:r>
          </w:p>
          <w:p w:rsidR="00515D34" w:rsidRPr="001D01E3" w:rsidRDefault="00515D34" w:rsidP="00D36D51">
            <w:pPr>
              <w:rPr>
                <w:rFonts w:eastAsia="Calibri"/>
              </w:rPr>
            </w:pPr>
          </w:p>
        </w:tc>
        <w:tc>
          <w:tcPr>
            <w:tcW w:w="4118" w:type="dxa"/>
            <w:gridSpan w:val="3"/>
          </w:tcPr>
          <w:p w:rsidR="00515D34" w:rsidRPr="001D01E3" w:rsidRDefault="00515D34" w:rsidP="00D36D51">
            <w:pPr>
              <w:rPr>
                <w:rFonts w:eastAsia="MS Mincho"/>
                <w:lang w:eastAsia="ja-JP"/>
              </w:rPr>
            </w:pPr>
            <w:r w:rsidRPr="001D01E3">
              <w:rPr>
                <w:rFonts w:eastAsia="MS Mincho"/>
                <w:lang w:eastAsia="ja-JP"/>
              </w:rPr>
              <w:t>Уметь отвечать на вопросы к тексту</w:t>
            </w:r>
          </w:p>
          <w:p w:rsidR="00515D34" w:rsidRPr="001D01E3" w:rsidRDefault="00515D34" w:rsidP="00D36D51">
            <w:pPr>
              <w:rPr>
                <w:rFonts w:eastAsia="MS Mincho"/>
                <w:lang w:eastAsia="ja-JP"/>
              </w:rPr>
            </w:pPr>
            <w:r w:rsidRPr="001D01E3">
              <w:rPr>
                <w:rFonts w:eastAsia="MS Mincho"/>
                <w:lang w:eastAsia="ja-JP"/>
              </w:rPr>
              <w:t>Лексика § 4</w:t>
            </w:r>
          </w:p>
          <w:p w:rsidR="00515D34" w:rsidRPr="001D01E3" w:rsidRDefault="00515D34" w:rsidP="00515D34">
            <w:pPr>
              <w:rPr>
                <w:rFonts w:eastAsia="MS Mincho"/>
                <w:lang w:eastAsia="ja-JP"/>
              </w:rPr>
            </w:pPr>
            <w:r w:rsidRPr="001D01E3">
              <w:rPr>
                <w:rFonts w:eastAsia="MS Mincho"/>
                <w:lang w:eastAsia="ja-JP"/>
              </w:rPr>
              <w:t>Грамматика § 4</w:t>
            </w:r>
          </w:p>
          <w:p w:rsidR="00515D34" w:rsidRPr="001D01E3" w:rsidRDefault="00515D34" w:rsidP="00D36D51">
            <w:pPr>
              <w:rPr>
                <w:rFonts w:eastAsia="Calibri"/>
              </w:rPr>
            </w:pPr>
          </w:p>
        </w:tc>
        <w:tc>
          <w:tcPr>
            <w:tcW w:w="425" w:type="dxa"/>
          </w:tcPr>
          <w:p w:rsidR="00515D34" w:rsidRPr="001D01E3" w:rsidRDefault="00515D34" w:rsidP="00D36D51">
            <w:pPr>
              <w:rPr>
                <w:rFonts w:eastAsia="Calibri"/>
              </w:rPr>
            </w:pPr>
          </w:p>
        </w:tc>
        <w:tc>
          <w:tcPr>
            <w:tcW w:w="5394" w:type="dxa"/>
          </w:tcPr>
          <w:p w:rsidR="00515D34" w:rsidRPr="001D01E3" w:rsidRDefault="00515D34" w:rsidP="00515D34">
            <w:pPr>
              <w:rPr>
                <w:rFonts w:eastAsia="Calibri"/>
              </w:rPr>
            </w:pPr>
            <w:r w:rsidRPr="001D01E3">
              <w:rPr>
                <w:rFonts w:eastAsia="Calibri"/>
              </w:rPr>
              <w:t>развитие смыслового чтения, включая умение определять тему, прогнозировать содержание текста по заголовку</w:t>
            </w:r>
            <w:r w:rsidR="00D85F23" w:rsidRPr="001D01E3">
              <w:rPr>
                <w:rFonts w:eastAsia="Calibri"/>
              </w:rPr>
              <w:t>/, по ключевым словам</w:t>
            </w:r>
            <w:r w:rsidRPr="001D01E3">
              <w:rPr>
                <w:rFonts w:eastAsia="Calibri"/>
              </w:rPr>
              <w:t>, выделять основную мысль;</w:t>
            </w:r>
          </w:p>
          <w:p w:rsidR="00515D34" w:rsidRPr="001D01E3" w:rsidRDefault="00515D34" w:rsidP="00515D34">
            <w:pPr>
              <w:rPr>
                <w:rFonts w:eastAsia="Calibri"/>
              </w:rPr>
            </w:pPr>
            <w:r w:rsidRPr="001D01E3">
              <w:rPr>
                <w:rFonts w:eastAsia="Calibri"/>
              </w:rPr>
              <w:t>— осуществление регулятивных действий самонаблюдения, самоконтроля, самооценки в процессе коммуникативной деятельности на иностранном языке</w:t>
            </w:r>
          </w:p>
        </w:tc>
        <w:tc>
          <w:tcPr>
            <w:tcW w:w="2129" w:type="dxa"/>
          </w:tcPr>
          <w:p w:rsidR="00515D34" w:rsidRPr="001D01E3" w:rsidRDefault="00515D34" w:rsidP="00D36D51">
            <w:r w:rsidRPr="001D01E3">
              <w:t>Интернет ресурсы</w:t>
            </w:r>
          </w:p>
        </w:tc>
      </w:tr>
      <w:tr w:rsidR="00100F52" w:rsidRPr="001D01E3" w:rsidTr="008B0A4E">
        <w:trPr>
          <w:trHeight w:val="150"/>
        </w:trPr>
        <w:tc>
          <w:tcPr>
            <w:tcW w:w="842" w:type="dxa"/>
          </w:tcPr>
          <w:p w:rsidR="00100F52" w:rsidRPr="001D01E3" w:rsidRDefault="00E647D3" w:rsidP="00100F52">
            <w:pPr>
              <w:rPr>
                <w:rFonts w:eastAsia="Calibri"/>
              </w:rPr>
            </w:pPr>
            <w:r w:rsidRPr="001D01E3">
              <w:rPr>
                <w:rFonts w:eastAsia="Calibri"/>
              </w:rPr>
              <w:t>59</w:t>
            </w:r>
          </w:p>
        </w:tc>
        <w:tc>
          <w:tcPr>
            <w:tcW w:w="2554" w:type="dxa"/>
          </w:tcPr>
          <w:p w:rsidR="00100F52" w:rsidRPr="001D01E3" w:rsidRDefault="00100F52" w:rsidP="00100F52">
            <w:pPr>
              <w:rPr>
                <w:rFonts w:eastAsia="Calibri"/>
              </w:rPr>
            </w:pPr>
            <w:r w:rsidRPr="001D01E3">
              <w:rPr>
                <w:rFonts w:eastAsia="Calibri"/>
              </w:rPr>
              <w:t>Урок 11</w:t>
            </w:r>
          </w:p>
          <w:p w:rsidR="00100F52" w:rsidRPr="001D01E3" w:rsidRDefault="00100F52" w:rsidP="00100F52">
            <w:pPr>
              <w:rPr>
                <w:rFonts w:eastAsia="Calibri"/>
              </w:rPr>
            </w:pPr>
            <w:r w:rsidRPr="001D01E3">
              <w:rPr>
                <w:rFonts w:eastAsia="Calibri"/>
              </w:rPr>
              <w:t>В школе</w:t>
            </w:r>
          </w:p>
          <w:p w:rsidR="00100F52" w:rsidRPr="001D01E3" w:rsidRDefault="00100F52" w:rsidP="00100F52">
            <w:pPr>
              <w:autoSpaceDE w:val="0"/>
              <w:autoSpaceDN w:val="0"/>
              <w:adjustRightInd w:val="0"/>
              <w:rPr>
                <w:rFonts w:eastAsia="MS Mincho"/>
                <w:b/>
                <w:lang w:eastAsia="ja-JP"/>
              </w:rPr>
            </w:pPr>
            <w:r w:rsidRPr="001D01E3">
              <w:rPr>
                <w:rFonts w:eastAsia="MS Mincho"/>
                <w:b/>
                <w:lang w:eastAsia="ja-JP"/>
              </w:rPr>
              <w:t>Контрольная работа</w:t>
            </w:r>
          </w:p>
          <w:p w:rsidR="00100F52" w:rsidRPr="001D01E3" w:rsidRDefault="00100F52" w:rsidP="00100F52">
            <w:pPr>
              <w:rPr>
                <w:rFonts w:eastAsia="Calibri"/>
              </w:rPr>
            </w:pPr>
          </w:p>
        </w:tc>
        <w:tc>
          <w:tcPr>
            <w:tcW w:w="4118" w:type="dxa"/>
            <w:gridSpan w:val="3"/>
          </w:tcPr>
          <w:p w:rsidR="00100F52" w:rsidRPr="001D01E3" w:rsidRDefault="00100F52" w:rsidP="00100F52">
            <w:pPr>
              <w:rPr>
                <w:rFonts w:eastAsia="MS Mincho"/>
                <w:lang w:eastAsia="ja-JP"/>
              </w:rPr>
            </w:pPr>
            <w:r w:rsidRPr="001D01E3">
              <w:rPr>
                <w:rFonts w:eastAsia="MS Mincho"/>
                <w:lang w:eastAsia="ja-JP"/>
              </w:rPr>
              <w:t>Лексика § 4</w:t>
            </w:r>
          </w:p>
          <w:p w:rsidR="00100F52" w:rsidRPr="001D01E3" w:rsidRDefault="00100F52" w:rsidP="00100F52">
            <w:pPr>
              <w:rPr>
                <w:rFonts w:eastAsia="MS Mincho"/>
                <w:lang w:eastAsia="ja-JP"/>
              </w:rPr>
            </w:pPr>
            <w:r w:rsidRPr="001D01E3">
              <w:rPr>
                <w:rFonts w:eastAsia="MS Mincho"/>
                <w:lang w:eastAsia="ja-JP"/>
              </w:rPr>
              <w:t>Грамматика § 4</w:t>
            </w:r>
          </w:p>
          <w:p w:rsidR="00100F52" w:rsidRPr="001D01E3" w:rsidRDefault="00100F52" w:rsidP="00100F52">
            <w:pPr>
              <w:rPr>
                <w:rFonts w:eastAsia="Calibri"/>
              </w:rPr>
            </w:pPr>
          </w:p>
        </w:tc>
        <w:tc>
          <w:tcPr>
            <w:tcW w:w="425" w:type="dxa"/>
          </w:tcPr>
          <w:p w:rsidR="00100F52" w:rsidRPr="001D01E3" w:rsidRDefault="00100F52" w:rsidP="00100F52">
            <w:pPr>
              <w:rPr>
                <w:rFonts w:eastAsia="Calibri"/>
              </w:rPr>
            </w:pPr>
          </w:p>
        </w:tc>
        <w:tc>
          <w:tcPr>
            <w:tcW w:w="5394" w:type="dxa"/>
          </w:tcPr>
          <w:p w:rsidR="00100F52" w:rsidRPr="001D01E3" w:rsidRDefault="00100F52" w:rsidP="00100F52">
            <w:pPr>
              <w:rPr>
                <w:rFonts w:eastAsia="Calibri"/>
              </w:rPr>
            </w:pPr>
            <w:r w:rsidRPr="001D01E3">
              <w:rPr>
                <w:rFonts w:eastAsia="Calibri"/>
              </w:rPr>
              <w:t>— осуществление регулятивных действий самонаблюдения, самоконтроля, самооценки в процессе коммуникативной деятельности на иностранном языке</w:t>
            </w:r>
          </w:p>
        </w:tc>
        <w:tc>
          <w:tcPr>
            <w:tcW w:w="2129" w:type="dxa"/>
          </w:tcPr>
          <w:p w:rsidR="00100F52" w:rsidRPr="001D01E3" w:rsidRDefault="00100F52" w:rsidP="00100F52">
            <w:r w:rsidRPr="001D01E3">
              <w:t xml:space="preserve">мультимедийные презентации к урокам, аудиозаписи в формате </w:t>
            </w:r>
            <w:r w:rsidRPr="001D01E3">
              <w:rPr>
                <w:lang w:val="en-US"/>
              </w:rPr>
              <w:t>mp</w:t>
            </w:r>
            <w:r w:rsidRPr="001D01E3">
              <w:t>3</w:t>
            </w:r>
          </w:p>
        </w:tc>
      </w:tr>
      <w:tr w:rsidR="00100F52" w:rsidRPr="001D01E3" w:rsidTr="008B0A4E">
        <w:trPr>
          <w:trHeight w:val="150"/>
        </w:trPr>
        <w:tc>
          <w:tcPr>
            <w:tcW w:w="842" w:type="dxa"/>
          </w:tcPr>
          <w:p w:rsidR="00100F52" w:rsidRPr="001D01E3" w:rsidRDefault="00100F52" w:rsidP="00100F52">
            <w:pPr>
              <w:rPr>
                <w:rFonts w:eastAsia="Calibri"/>
              </w:rPr>
            </w:pPr>
            <w:r w:rsidRPr="001D01E3">
              <w:rPr>
                <w:rFonts w:eastAsia="Calibri"/>
              </w:rPr>
              <w:t>6</w:t>
            </w:r>
            <w:r w:rsidR="00E647D3" w:rsidRPr="001D01E3">
              <w:rPr>
                <w:rFonts w:eastAsia="Calibri"/>
              </w:rPr>
              <w:t>0</w:t>
            </w:r>
          </w:p>
        </w:tc>
        <w:tc>
          <w:tcPr>
            <w:tcW w:w="2554" w:type="dxa"/>
          </w:tcPr>
          <w:p w:rsidR="00100F52" w:rsidRPr="001D01E3" w:rsidRDefault="00100F52" w:rsidP="00100F52">
            <w:pPr>
              <w:rPr>
                <w:rFonts w:eastAsia="Calibri"/>
              </w:rPr>
            </w:pPr>
            <w:r w:rsidRPr="001D01E3">
              <w:rPr>
                <w:rFonts w:eastAsia="Calibri"/>
              </w:rPr>
              <w:t>Урок 12</w:t>
            </w:r>
          </w:p>
          <w:p w:rsidR="00100F52" w:rsidRPr="001D01E3" w:rsidRDefault="00100F52" w:rsidP="00100F52">
            <w:pPr>
              <w:rPr>
                <w:rFonts w:eastAsia="Calibri"/>
              </w:rPr>
            </w:pPr>
            <w:r w:rsidRPr="001D01E3">
              <w:rPr>
                <w:rFonts w:eastAsia="Calibri"/>
              </w:rPr>
              <w:t>В школе</w:t>
            </w:r>
          </w:p>
          <w:p w:rsidR="00100F52" w:rsidRPr="001D01E3" w:rsidRDefault="00100F52" w:rsidP="00100F52">
            <w:pPr>
              <w:autoSpaceDE w:val="0"/>
              <w:autoSpaceDN w:val="0"/>
              <w:adjustRightInd w:val="0"/>
              <w:rPr>
                <w:rFonts w:eastAsia="MS Mincho"/>
                <w:lang w:eastAsia="ja-JP"/>
              </w:rPr>
            </w:pPr>
            <w:r w:rsidRPr="001D01E3">
              <w:rPr>
                <w:rFonts w:eastAsia="MS Mincho"/>
                <w:lang w:eastAsia="ja-JP"/>
              </w:rPr>
              <w:t xml:space="preserve">Повторяем </w:t>
            </w:r>
            <w:r w:rsidR="00D85F23" w:rsidRPr="001D01E3">
              <w:rPr>
                <w:rFonts w:eastAsia="MS Mincho"/>
                <w:lang w:eastAsia="ja-JP"/>
              </w:rPr>
              <w:t>то, что</w:t>
            </w:r>
            <w:r w:rsidRPr="001D01E3">
              <w:rPr>
                <w:rFonts w:eastAsia="MS Mincho"/>
                <w:lang w:eastAsia="ja-JP"/>
              </w:rPr>
              <w:t xml:space="preserve"> знаем</w:t>
            </w:r>
          </w:p>
          <w:p w:rsidR="00100F52" w:rsidRPr="001D01E3" w:rsidRDefault="00100F52" w:rsidP="00100F52">
            <w:pPr>
              <w:rPr>
                <w:rFonts w:eastAsia="Calibri"/>
              </w:rPr>
            </w:pPr>
          </w:p>
        </w:tc>
        <w:tc>
          <w:tcPr>
            <w:tcW w:w="4118" w:type="dxa"/>
            <w:gridSpan w:val="3"/>
          </w:tcPr>
          <w:p w:rsidR="00100F52" w:rsidRPr="001D01E3" w:rsidRDefault="00100F52" w:rsidP="00100F52">
            <w:pPr>
              <w:rPr>
                <w:rFonts w:eastAsia="MS Mincho"/>
                <w:lang w:eastAsia="ja-JP"/>
              </w:rPr>
            </w:pPr>
            <w:r w:rsidRPr="001D01E3">
              <w:rPr>
                <w:rFonts w:eastAsia="MS Mincho"/>
                <w:lang w:eastAsia="ja-JP"/>
              </w:rPr>
              <w:t>Лексика § 4</w:t>
            </w:r>
          </w:p>
          <w:p w:rsidR="00100F52" w:rsidRPr="001D01E3" w:rsidRDefault="00100F52" w:rsidP="00100F52">
            <w:pPr>
              <w:rPr>
                <w:rFonts w:eastAsia="MS Mincho"/>
                <w:lang w:eastAsia="ja-JP"/>
              </w:rPr>
            </w:pPr>
            <w:r w:rsidRPr="001D01E3">
              <w:rPr>
                <w:rFonts w:eastAsia="MS Mincho"/>
                <w:lang w:eastAsia="ja-JP"/>
              </w:rPr>
              <w:t>Грамматика § 4</w:t>
            </w:r>
          </w:p>
          <w:p w:rsidR="00100F52" w:rsidRPr="001D01E3" w:rsidRDefault="00100F52" w:rsidP="00100F52">
            <w:pPr>
              <w:rPr>
                <w:rFonts w:eastAsia="MS Mincho"/>
                <w:lang w:eastAsia="ja-JP"/>
              </w:rPr>
            </w:pPr>
            <w:r w:rsidRPr="001D01E3">
              <w:rPr>
                <w:rFonts w:eastAsia="MS Mincho"/>
                <w:lang w:eastAsia="ja-JP"/>
              </w:rPr>
              <w:t>Работа над ошибками</w:t>
            </w:r>
          </w:p>
        </w:tc>
        <w:tc>
          <w:tcPr>
            <w:tcW w:w="425" w:type="dxa"/>
          </w:tcPr>
          <w:p w:rsidR="00100F52" w:rsidRPr="001D01E3" w:rsidRDefault="00100F52" w:rsidP="00100F52">
            <w:pPr>
              <w:rPr>
                <w:rFonts w:eastAsia="Calibri"/>
              </w:rPr>
            </w:pPr>
          </w:p>
        </w:tc>
        <w:tc>
          <w:tcPr>
            <w:tcW w:w="5394" w:type="dxa"/>
          </w:tcPr>
          <w:p w:rsidR="00100F52" w:rsidRPr="001D01E3" w:rsidRDefault="00100F52" w:rsidP="00100F52">
            <w:pPr>
              <w:rPr>
                <w:rFonts w:eastAsia="Calibri"/>
              </w:rPr>
            </w:pPr>
            <w:r w:rsidRPr="001D01E3">
              <w:rPr>
                <w:rFonts w:eastAsia="Calibri"/>
              </w:rPr>
              <w:t>Умение слушать и вступать в диалог умение четко выражать свои мысли в соответствии с задачами и условиями коммуникации;</w:t>
            </w:r>
          </w:p>
        </w:tc>
        <w:tc>
          <w:tcPr>
            <w:tcW w:w="2129" w:type="dxa"/>
          </w:tcPr>
          <w:p w:rsidR="00100F52" w:rsidRPr="001D01E3" w:rsidRDefault="00100F52" w:rsidP="00100F52">
            <w:r w:rsidRPr="001D01E3">
              <w:t xml:space="preserve">мультимедийные презентации к урокам, аудиозаписи в формате </w:t>
            </w:r>
            <w:r w:rsidRPr="001D01E3">
              <w:rPr>
                <w:lang w:val="en-US"/>
              </w:rPr>
              <w:t>mp</w:t>
            </w:r>
            <w:r w:rsidRPr="001D01E3">
              <w:t>3</w:t>
            </w:r>
          </w:p>
        </w:tc>
      </w:tr>
      <w:tr w:rsidR="00100F52" w:rsidRPr="001D01E3" w:rsidTr="008B0A4E">
        <w:trPr>
          <w:trHeight w:val="150"/>
        </w:trPr>
        <w:tc>
          <w:tcPr>
            <w:tcW w:w="842" w:type="dxa"/>
          </w:tcPr>
          <w:p w:rsidR="00100F52" w:rsidRPr="001D01E3" w:rsidRDefault="00100F52" w:rsidP="00E647D3">
            <w:pPr>
              <w:rPr>
                <w:rFonts w:eastAsia="Calibri"/>
              </w:rPr>
            </w:pPr>
            <w:r w:rsidRPr="001D01E3">
              <w:rPr>
                <w:rFonts w:eastAsia="Calibri"/>
              </w:rPr>
              <w:t>6</w:t>
            </w:r>
            <w:r w:rsidR="00E647D3" w:rsidRPr="001D01E3">
              <w:rPr>
                <w:rFonts w:eastAsia="Calibri"/>
              </w:rPr>
              <w:t>1</w:t>
            </w:r>
          </w:p>
        </w:tc>
        <w:tc>
          <w:tcPr>
            <w:tcW w:w="2554" w:type="dxa"/>
          </w:tcPr>
          <w:p w:rsidR="00100F52" w:rsidRPr="001D01E3" w:rsidRDefault="00100F52" w:rsidP="00100F52">
            <w:pPr>
              <w:rPr>
                <w:rFonts w:eastAsia="Calibri"/>
              </w:rPr>
            </w:pPr>
            <w:r w:rsidRPr="001D01E3">
              <w:rPr>
                <w:rFonts w:eastAsia="Calibri"/>
              </w:rPr>
              <w:t>Урок 13</w:t>
            </w:r>
          </w:p>
          <w:p w:rsidR="00100F52" w:rsidRPr="001D01E3" w:rsidRDefault="00100F52" w:rsidP="00100F52">
            <w:pPr>
              <w:rPr>
                <w:rFonts w:eastAsia="Calibri"/>
              </w:rPr>
            </w:pPr>
            <w:r w:rsidRPr="001D01E3">
              <w:rPr>
                <w:rFonts w:eastAsia="Calibri"/>
              </w:rPr>
              <w:t>В школе</w:t>
            </w:r>
          </w:p>
          <w:p w:rsidR="00100F52" w:rsidRPr="001D01E3" w:rsidRDefault="00100F52" w:rsidP="00100F52">
            <w:pPr>
              <w:autoSpaceDE w:val="0"/>
              <w:autoSpaceDN w:val="0"/>
              <w:adjustRightInd w:val="0"/>
              <w:rPr>
                <w:rFonts w:eastAsia="MS Mincho"/>
                <w:lang w:eastAsia="ja-JP"/>
              </w:rPr>
            </w:pPr>
            <w:r w:rsidRPr="001D01E3">
              <w:rPr>
                <w:rFonts w:eastAsia="MS Mincho"/>
                <w:lang w:eastAsia="ja-JP"/>
              </w:rPr>
              <w:t xml:space="preserve">Повторяем </w:t>
            </w:r>
            <w:r w:rsidR="00D85F23" w:rsidRPr="001D01E3">
              <w:rPr>
                <w:rFonts w:eastAsia="MS Mincho"/>
                <w:lang w:eastAsia="ja-JP"/>
              </w:rPr>
              <w:t>то, что</w:t>
            </w:r>
            <w:r w:rsidRPr="001D01E3">
              <w:rPr>
                <w:rFonts w:eastAsia="MS Mincho"/>
                <w:lang w:eastAsia="ja-JP"/>
              </w:rPr>
              <w:t xml:space="preserve"> знаем</w:t>
            </w:r>
          </w:p>
          <w:p w:rsidR="00100F52" w:rsidRPr="001D01E3" w:rsidRDefault="00100F52" w:rsidP="00100F52">
            <w:pPr>
              <w:rPr>
                <w:rFonts w:eastAsia="Calibri"/>
              </w:rPr>
            </w:pPr>
          </w:p>
        </w:tc>
        <w:tc>
          <w:tcPr>
            <w:tcW w:w="4118" w:type="dxa"/>
            <w:gridSpan w:val="3"/>
          </w:tcPr>
          <w:p w:rsidR="00100F52" w:rsidRPr="001D01E3" w:rsidRDefault="00100F52" w:rsidP="00100F52">
            <w:pPr>
              <w:rPr>
                <w:rFonts w:eastAsia="MS Mincho"/>
                <w:lang w:eastAsia="ja-JP"/>
              </w:rPr>
            </w:pPr>
            <w:r w:rsidRPr="001D01E3">
              <w:rPr>
                <w:rFonts w:eastAsia="MS Mincho"/>
                <w:lang w:eastAsia="ja-JP"/>
              </w:rPr>
              <w:t>Лексика § 4</w:t>
            </w:r>
          </w:p>
          <w:p w:rsidR="00100F52" w:rsidRPr="001D01E3" w:rsidRDefault="00100F52" w:rsidP="00100F52">
            <w:pPr>
              <w:rPr>
                <w:rFonts w:eastAsia="MS Mincho"/>
                <w:lang w:eastAsia="ja-JP"/>
              </w:rPr>
            </w:pPr>
            <w:r w:rsidRPr="001D01E3">
              <w:rPr>
                <w:rFonts w:eastAsia="MS Mincho"/>
                <w:lang w:eastAsia="ja-JP"/>
              </w:rPr>
              <w:t>Грамматика § 4</w:t>
            </w:r>
          </w:p>
          <w:p w:rsidR="00100F52" w:rsidRPr="001D01E3" w:rsidRDefault="00100F52" w:rsidP="00100F52">
            <w:pPr>
              <w:autoSpaceDE w:val="0"/>
              <w:autoSpaceDN w:val="0"/>
              <w:adjustRightInd w:val="0"/>
              <w:rPr>
                <w:rFonts w:eastAsia="MS Mincho"/>
                <w:lang w:eastAsia="ja-JP"/>
              </w:rPr>
            </w:pPr>
            <w:r w:rsidRPr="001D01E3">
              <w:rPr>
                <w:rFonts w:eastAsia="MS Mincho"/>
                <w:lang w:eastAsia="ja-JP"/>
              </w:rPr>
              <w:t>Читать текст с пониманием основного содержания</w:t>
            </w:r>
          </w:p>
        </w:tc>
        <w:tc>
          <w:tcPr>
            <w:tcW w:w="425" w:type="dxa"/>
          </w:tcPr>
          <w:p w:rsidR="00100F52" w:rsidRPr="001D01E3" w:rsidRDefault="00100F52" w:rsidP="00100F52">
            <w:pPr>
              <w:rPr>
                <w:rFonts w:eastAsia="Calibri"/>
              </w:rPr>
            </w:pPr>
          </w:p>
        </w:tc>
        <w:tc>
          <w:tcPr>
            <w:tcW w:w="5394" w:type="dxa"/>
          </w:tcPr>
          <w:p w:rsidR="00100F52" w:rsidRPr="001D01E3" w:rsidRDefault="00100F52" w:rsidP="00100F52">
            <w:pPr>
              <w:rPr>
                <w:rFonts w:eastAsia="Calibri"/>
              </w:rPr>
            </w:pPr>
            <w:r w:rsidRPr="001D01E3">
              <w:rPr>
                <w:rFonts w:eastAsia="Calibri"/>
              </w:rPr>
              <w:t>Умение слушать и вступать в диалог умение четко выражать свои мысли в соответствии с задачами и условиями коммуникации;</w:t>
            </w:r>
          </w:p>
          <w:p w:rsidR="00100F52" w:rsidRPr="001D01E3" w:rsidRDefault="00100F52" w:rsidP="00100F52">
            <w:pPr>
              <w:rPr>
                <w:rFonts w:eastAsia="Calibri"/>
              </w:rPr>
            </w:pPr>
          </w:p>
          <w:p w:rsidR="00100F52" w:rsidRPr="001D01E3" w:rsidRDefault="00100F52" w:rsidP="00100F52">
            <w:pPr>
              <w:rPr>
                <w:rFonts w:eastAsia="Calibri"/>
              </w:rPr>
            </w:pPr>
            <w:r w:rsidRPr="001D01E3">
              <w:rPr>
                <w:rFonts w:eastAsia="Calibri"/>
              </w:rPr>
              <w:t>Развитие умения планировать свое речевое и неречевое поведение; — развитие коммуникативной компетенции, включая умение взаимодействовать с окружающими</w:t>
            </w:r>
          </w:p>
        </w:tc>
        <w:tc>
          <w:tcPr>
            <w:tcW w:w="2129" w:type="dxa"/>
          </w:tcPr>
          <w:p w:rsidR="00100F52" w:rsidRPr="001D01E3" w:rsidRDefault="00100F52" w:rsidP="00100F52">
            <w:r w:rsidRPr="001D01E3">
              <w:t xml:space="preserve">мультимедийные презентации к урокам, аудиозаписи в формате </w:t>
            </w:r>
            <w:r w:rsidRPr="001D01E3">
              <w:rPr>
                <w:lang w:val="en-US"/>
              </w:rPr>
              <w:t>mp</w:t>
            </w:r>
            <w:r w:rsidRPr="001D01E3">
              <w:t>3</w:t>
            </w:r>
          </w:p>
        </w:tc>
      </w:tr>
      <w:tr w:rsidR="00100F52" w:rsidRPr="001D01E3" w:rsidTr="008B0A4E">
        <w:trPr>
          <w:trHeight w:val="150"/>
        </w:trPr>
        <w:tc>
          <w:tcPr>
            <w:tcW w:w="842" w:type="dxa"/>
          </w:tcPr>
          <w:p w:rsidR="00100F52" w:rsidRPr="001D01E3" w:rsidRDefault="00100F52" w:rsidP="00E647D3">
            <w:pPr>
              <w:rPr>
                <w:rFonts w:eastAsia="Calibri"/>
              </w:rPr>
            </w:pPr>
            <w:r w:rsidRPr="001D01E3">
              <w:rPr>
                <w:rFonts w:eastAsia="Calibri"/>
              </w:rPr>
              <w:t>6</w:t>
            </w:r>
            <w:r w:rsidR="00E647D3" w:rsidRPr="001D01E3">
              <w:rPr>
                <w:rFonts w:eastAsia="Calibri"/>
              </w:rPr>
              <w:t>2</w:t>
            </w:r>
          </w:p>
        </w:tc>
        <w:tc>
          <w:tcPr>
            <w:tcW w:w="2554" w:type="dxa"/>
          </w:tcPr>
          <w:p w:rsidR="00100F52" w:rsidRPr="001D01E3" w:rsidRDefault="00100F52" w:rsidP="00100F52">
            <w:pPr>
              <w:rPr>
                <w:rFonts w:eastAsia="Calibri"/>
              </w:rPr>
            </w:pPr>
            <w:r w:rsidRPr="001D01E3">
              <w:rPr>
                <w:rFonts w:eastAsia="Calibri"/>
              </w:rPr>
              <w:t>Урок 14</w:t>
            </w:r>
          </w:p>
          <w:p w:rsidR="00100F52" w:rsidRPr="001D01E3" w:rsidRDefault="00100F52" w:rsidP="00100F52">
            <w:pPr>
              <w:rPr>
                <w:rFonts w:eastAsia="Calibri"/>
              </w:rPr>
            </w:pPr>
            <w:r w:rsidRPr="001D01E3">
              <w:rPr>
                <w:rFonts w:eastAsia="Calibri"/>
              </w:rPr>
              <w:t>В школе</w:t>
            </w:r>
          </w:p>
          <w:p w:rsidR="00100F52" w:rsidRPr="001D01E3" w:rsidRDefault="00100F52" w:rsidP="00100F52">
            <w:pPr>
              <w:autoSpaceDE w:val="0"/>
              <w:autoSpaceDN w:val="0"/>
              <w:adjustRightInd w:val="0"/>
              <w:rPr>
                <w:rFonts w:eastAsia="MS Mincho"/>
                <w:lang w:eastAsia="ja-JP"/>
              </w:rPr>
            </w:pPr>
            <w:r w:rsidRPr="001D01E3">
              <w:rPr>
                <w:rFonts w:eastAsia="MS Mincho"/>
                <w:lang w:eastAsia="ja-JP"/>
              </w:rPr>
              <w:t xml:space="preserve">Повторяем </w:t>
            </w:r>
            <w:r w:rsidR="00D85F23" w:rsidRPr="001D01E3">
              <w:rPr>
                <w:rFonts w:eastAsia="MS Mincho"/>
                <w:lang w:eastAsia="ja-JP"/>
              </w:rPr>
              <w:t>то, что</w:t>
            </w:r>
            <w:r w:rsidRPr="001D01E3">
              <w:rPr>
                <w:rFonts w:eastAsia="MS Mincho"/>
                <w:lang w:eastAsia="ja-JP"/>
              </w:rPr>
              <w:t xml:space="preserve"> знаем</w:t>
            </w:r>
          </w:p>
          <w:p w:rsidR="00100F52" w:rsidRPr="001D01E3" w:rsidRDefault="00100F52" w:rsidP="00100F52">
            <w:pPr>
              <w:rPr>
                <w:rFonts w:eastAsia="Calibri"/>
              </w:rPr>
            </w:pPr>
          </w:p>
        </w:tc>
        <w:tc>
          <w:tcPr>
            <w:tcW w:w="4118" w:type="dxa"/>
            <w:gridSpan w:val="3"/>
          </w:tcPr>
          <w:p w:rsidR="00100F52" w:rsidRPr="001D01E3" w:rsidRDefault="00100F52" w:rsidP="00100F52">
            <w:pPr>
              <w:rPr>
                <w:rFonts w:eastAsia="MS Mincho"/>
                <w:lang w:eastAsia="ja-JP"/>
              </w:rPr>
            </w:pPr>
            <w:r w:rsidRPr="001D01E3">
              <w:rPr>
                <w:rFonts w:eastAsia="MS Mincho"/>
                <w:lang w:eastAsia="ja-JP"/>
              </w:rPr>
              <w:t>Лексика § 4</w:t>
            </w:r>
          </w:p>
          <w:p w:rsidR="00100F52" w:rsidRPr="001D01E3" w:rsidRDefault="00100F52" w:rsidP="00100F52">
            <w:pPr>
              <w:rPr>
                <w:rFonts w:eastAsia="MS Mincho"/>
                <w:lang w:eastAsia="ja-JP"/>
              </w:rPr>
            </w:pPr>
            <w:r w:rsidRPr="001D01E3">
              <w:rPr>
                <w:rFonts w:eastAsia="MS Mincho"/>
                <w:lang w:eastAsia="ja-JP"/>
              </w:rPr>
              <w:t>Грамматика § 4</w:t>
            </w:r>
          </w:p>
          <w:p w:rsidR="00100F52" w:rsidRPr="001D01E3" w:rsidRDefault="00100F52" w:rsidP="00100F52">
            <w:pPr>
              <w:rPr>
                <w:rFonts w:eastAsia="Calibri"/>
              </w:rPr>
            </w:pPr>
          </w:p>
        </w:tc>
        <w:tc>
          <w:tcPr>
            <w:tcW w:w="425" w:type="dxa"/>
          </w:tcPr>
          <w:p w:rsidR="00100F52" w:rsidRPr="001D01E3" w:rsidRDefault="00100F52" w:rsidP="00100F52">
            <w:pPr>
              <w:rPr>
                <w:rFonts w:eastAsia="Calibri"/>
              </w:rPr>
            </w:pPr>
          </w:p>
        </w:tc>
        <w:tc>
          <w:tcPr>
            <w:tcW w:w="5394" w:type="dxa"/>
          </w:tcPr>
          <w:p w:rsidR="00100F52" w:rsidRPr="001D01E3" w:rsidRDefault="00100F52" w:rsidP="00100F52">
            <w:r w:rsidRPr="001D01E3">
              <w:rPr>
                <w:rFonts w:eastAsia="Calibri"/>
              </w:rPr>
              <w:t>Развитие умения планировать свое речевое и неречевое поведение; — развитие коммуникативной компетенции, включая умение взаимодействовать с окружающими</w:t>
            </w:r>
          </w:p>
        </w:tc>
        <w:tc>
          <w:tcPr>
            <w:tcW w:w="2129" w:type="dxa"/>
          </w:tcPr>
          <w:p w:rsidR="00100F52" w:rsidRPr="001D01E3" w:rsidRDefault="00100F52" w:rsidP="00100F52">
            <w:r w:rsidRPr="001D01E3">
              <w:t xml:space="preserve">мультимедийные презентации к урокам, аудиозаписи в формате </w:t>
            </w:r>
            <w:r w:rsidRPr="001D01E3">
              <w:rPr>
                <w:lang w:val="en-US"/>
              </w:rPr>
              <w:t>mp</w:t>
            </w:r>
            <w:r w:rsidRPr="001D01E3">
              <w:t>3</w:t>
            </w:r>
          </w:p>
        </w:tc>
      </w:tr>
      <w:tr w:rsidR="00100F52" w:rsidRPr="001D01E3" w:rsidTr="008B0A4E">
        <w:trPr>
          <w:trHeight w:val="150"/>
        </w:trPr>
        <w:tc>
          <w:tcPr>
            <w:tcW w:w="842" w:type="dxa"/>
          </w:tcPr>
          <w:p w:rsidR="00100F52" w:rsidRPr="001D01E3" w:rsidRDefault="00E647D3" w:rsidP="00100F52">
            <w:pPr>
              <w:rPr>
                <w:rFonts w:eastAsia="Calibri"/>
              </w:rPr>
            </w:pPr>
            <w:r w:rsidRPr="001D01E3">
              <w:rPr>
                <w:rFonts w:eastAsia="Calibri"/>
              </w:rPr>
              <w:lastRenderedPageBreak/>
              <w:t>63</w:t>
            </w:r>
          </w:p>
        </w:tc>
        <w:tc>
          <w:tcPr>
            <w:tcW w:w="2554" w:type="dxa"/>
          </w:tcPr>
          <w:p w:rsidR="00100F52" w:rsidRPr="001D01E3" w:rsidRDefault="00100F52" w:rsidP="00100F52">
            <w:pPr>
              <w:rPr>
                <w:rFonts w:eastAsia="Calibri"/>
              </w:rPr>
            </w:pPr>
            <w:r w:rsidRPr="001D01E3">
              <w:rPr>
                <w:rFonts w:eastAsia="Calibri"/>
              </w:rPr>
              <w:t>Урок 15</w:t>
            </w:r>
          </w:p>
          <w:p w:rsidR="00100F52" w:rsidRPr="001D01E3" w:rsidRDefault="00100F52" w:rsidP="00100F52">
            <w:pPr>
              <w:rPr>
                <w:rFonts w:eastAsia="Calibri"/>
              </w:rPr>
            </w:pPr>
            <w:r w:rsidRPr="001D01E3">
              <w:rPr>
                <w:rFonts w:eastAsia="Calibri"/>
              </w:rPr>
              <w:t>В школе</w:t>
            </w:r>
          </w:p>
          <w:p w:rsidR="00100F52" w:rsidRPr="001D01E3" w:rsidRDefault="00100F52" w:rsidP="00100F52">
            <w:pPr>
              <w:rPr>
                <w:rFonts w:eastAsia="Calibri"/>
              </w:rPr>
            </w:pPr>
            <w:r w:rsidRPr="001D01E3">
              <w:rPr>
                <w:rFonts w:eastAsia="MS Mincho"/>
                <w:lang w:eastAsia="ja-JP"/>
              </w:rPr>
              <w:t>Изучать немецкий язык-значит знакомиться со страной и людьми</w:t>
            </w:r>
          </w:p>
        </w:tc>
        <w:tc>
          <w:tcPr>
            <w:tcW w:w="4118" w:type="dxa"/>
            <w:gridSpan w:val="3"/>
          </w:tcPr>
          <w:p w:rsidR="00100F52" w:rsidRPr="001D01E3" w:rsidRDefault="00100F52" w:rsidP="00100F52">
            <w:pPr>
              <w:rPr>
                <w:rFonts w:eastAsia="MS Mincho"/>
                <w:lang w:eastAsia="ja-JP"/>
              </w:rPr>
            </w:pPr>
            <w:r w:rsidRPr="001D01E3">
              <w:rPr>
                <w:rFonts w:eastAsia="MS Mincho"/>
                <w:lang w:eastAsia="ja-JP"/>
              </w:rPr>
              <w:t>Изучать немецкий язык-значит знакомиться со страной и людьми</w:t>
            </w:r>
          </w:p>
          <w:p w:rsidR="00100F52" w:rsidRPr="001D01E3" w:rsidRDefault="00100F52" w:rsidP="00100F52">
            <w:pPr>
              <w:rPr>
                <w:rFonts w:eastAsia="MS Mincho"/>
                <w:lang w:eastAsia="ja-JP"/>
              </w:rPr>
            </w:pPr>
            <w:r w:rsidRPr="001D01E3">
              <w:rPr>
                <w:rFonts w:eastAsia="MS Mincho"/>
                <w:lang w:eastAsia="ja-JP"/>
              </w:rPr>
              <w:t>Лексика § 4</w:t>
            </w:r>
          </w:p>
          <w:p w:rsidR="00100F52" w:rsidRPr="001D01E3" w:rsidRDefault="00100F52" w:rsidP="00100F52">
            <w:pPr>
              <w:rPr>
                <w:rFonts w:eastAsia="MS Mincho"/>
                <w:lang w:eastAsia="ja-JP"/>
              </w:rPr>
            </w:pPr>
            <w:r w:rsidRPr="001D01E3">
              <w:rPr>
                <w:rFonts w:eastAsia="MS Mincho"/>
                <w:lang w:eastAsia="ja-JP"/>
              </w:rPr>
              <w:t>Грамматика § 4</w:t>
            </w:r>
          </w:p>
          <w:p w:rsidR="00100F52" w:rsidRPr="001D01E3" w:rsidRDefault="00100F52" w:rsidP="00100F52">
            <w:pPr>
              <w:rPr>
                <w:rFonts w:eastAsia="Calibri"/>
              </w:rPr>
            </w:pPr>
          </w:p>
        </w:tc>
        <w:tc>
          <w:tcPr>
            <w:tcW w:w="425" w:type="dxa"/>
          </w:tcPr>
          <w:p w:rsidR="00100F52" w:rsidRPr="001D01E3" w:rsidRDefault="00100F52" w:rsidP="00100F52">
            <w:pPr>
              <w:rPr>
                <w:rFonts w:eastAsia="Calibri"/>
              </w:rPr>
            </w:pPr>
          </w:p>
        </w:tc>
        <w:tc>
          <w:tcPr>
            <w:tcW w:w="5394" w:type="dxa"/>
          </w:tcPr>
          <w:p w:rsidR="00100F52" w:rsidRPr="001D01E3" w:rsidRDefault="00100F52" w:rsidP="00100F52">
            <w:pPr>
              <w:rPr>
                <w:rFonts w:eastAsia="Calibri"/>
              </w:rPr>
            </w:pPr>
            <w:r w:rsidRPr="001D01E3">
              <w:rPr>
                <w:rFonts w:eastAsia="Calibri"/>
              </w:rPr>
              <w:t>Умение слушать и вступать в диалог умение четко выражать свои мысли в соответствии с задачами и условиями коммуникации;</w:t>
            </w:r>
          </w:p>
          <w:p w:rsidR="00100F52" w:rsidRPr="001D01E3" w:rsidRDefault="00100F52" w:rsidP="00100F52">
            <w:pPr>
              <w:rPr>
                <w:rFonts w:eastAsia="Calibri"/>
              </w:rPr>
            </w:pPr>
          </w:p>
          <w:p w:rsidR="00100F52" w:rsidRPr="001D01E3" w:rsidRDefault="00100F52" w:rsidP="00100F52">
            <w:pPr>
              <w:rPr>
                <w:rFonts w:eastAsia="Calibri"/>
              </w:rPr>
            </w:pPr>
            <w:r w:rsidRPr="001D01E3">
              <w:rPr>
                <w:rFonts w:eastAsia="Calibri"/>
              </w:rPr>
              <w:t>Развитие умения планировать свое речевое и неречевое поведение; — развитие коммуникативной компетенции, включая умение взаимодействовать с окружающими</w:t>
            </w:r>
          </w:p>
        </w:tc>
        <w:tc>
          <w:tcPr>
            <w:tcW w:w="2129" w:type="dxa"/>
          </w:tcPr>
          <w:p w:rsidR="00100F52" w:rsidRPr="001D01E3" w:rsidRDefault="00100F52" w:rsidP="00100F52">
            <w:r w:rsidRPr="001D01E3">
              <w:t xml:space="preserve">мультимедийные презентации к урокам, аудиозаписи в формате </w:t>
            </w:r>
            <w:r w:rsidRPr="001D01E3">
              <w:rPr>
                <w:lang w:val="en-US"/>
              </w:rPr>
              <w:t>mp</w:t>
            </w:r>
            <w:r w:rsidRPr="001D01E3">
              <w:t>3</w:t>
            </w:r>
          </w:p>
        </w:tc>
      </w:tr>
      <w:tr w:rsidR="0019551A" w:rsidRPr="001D01E3" w:rsidTr="008B0A4E">
        <w:trPr>
          <w:trHeight w:val="150"/>
        </w:trPr>
        <w:tc>
          <w:tcPr>
            <w:tcW w:w="842" w:type="dxa"/>
          </w:tcPr>
          <w:p w:rsidR="0019551A" w:rsidRPr="001D01E3" w:rsidRDefault="0019551A" w:rsidP="00100F52">
            <w:pPr>
              <w:rPr>
                <w:rFonts w:eastAsia="Calibri"/>
              </w:rPr>
            </w:pPr>
            <w:r w:rsidRPr="001D01E3">
              <w:rPr>
                <w:rFonts w:eastAsia="Calibri"/>
              </w:rPr>
              <w:t>64</w:t>
            </w:r>
          </w:p>
        </w:tc>
        <w:tc>
          <w:tcPr>
            <w:tcW w:w="2554" w:type="dxa"/>
          </w:tcPr>
          <w:p w:rsidR="0019551A" w:rsidRPr="001D01E3" w:rsidRDefault="0019551A" w:rsidP="0019551A">
            <w:pPr>
              <w:rPr>
                <w:rFonts w:eastAsia="Calibri"/>
              </w:rPr>
            </w:pPr>
            <w:r w:rsidRPr="001D01E3">
              <w:rPr>
                <w:rFonts w:eastAsia="Calibri"/>
              </w:rPr>
              <w:t>В школе</w:t>
            </w:r>
          </w:p>
          <w:p w:rsidR="0019551A" w:rsidRPr="001D01E3" w:rsidRDefault="0019551A" w:rsidP="00100F52">
            <w:pPr>
              <w:rPr>
                <w:rFonts w:eastAsia="Calibri"/>
              </w:rPr>
            </w:pPr>
            <w:r w:rsidRPr="001D01E3">
              <w:rPr>
                <w:rFonts w:eastAsia="Calibri"/>
              </w:rPr>
              <w:t>Обобщение</w:t>
            </w:r>
          </w:p>
        </w:tc>
        <w:tc>
          <w:tcPr>
            <w:tcW w:w="4118" w:type="dxa"/>
            <w:gridSpan w:val="3"/>
          </w:tcPr>
          <w:p w:rsidR="0019551A" w:rsidRPr="001D01E3" w:rsidRDefault="0019551A" w:rsidP="0019551A">
            <w:pPr>
              <w:rPr>
                <w:rFonts w:eastAsia="MS Mincho"/>
                <w:lang w:eastAsia="ja-JP"/>
              </w:rPr>
            </w:pPr>
            <w:r w:rsidRPr="001D01E3">
              <w:rPr>
                <w:rFonts w:eastAsia="MS Mincho"/>
                <w:lang w:eastAsia="ja-JP"/>
              </w:rPr>
              <w:t>Изучать немецкий язык-значит знакомиться со страной и людьми</w:t>
            </w:r>
          </w:p>
          <w:p w:rsidR="0019551A" w:rsidRPr="001D01E3" w:rsidRDefault="0019551A" w:rsidP="00100F52">
            <w:pPr>
              <w:rPr>
                <w:rFonts w:eastAsia="MS Mincho"/>
                <w:lang w:eastAsia="ja-JP"/>
              </w:rPr>
            </w:pPr>
            <w:r w:rsidRPr="001D01E3">
              <w:rPr>
                <w:rFonts w:eastAsia="MS Mincho"/>
                <w:lang w:eastAsia="ja-JP"/>
              </w:rPr>
              <w:t>Работа с интернет ресурсами: школа в Германии</w:t>
            </w:r>
          </w:p>
        </w:tc>
        <w:tc>
          <w:tcPr>
            <w:tcW w:w="425" w:type="dxa"/>
          </w:tcPr>
          <w:p w:rsidR="0019551A" w:rsidRPr="001D01E3" w:rsidRDefault="0019551A" w:rsidP="00100F52">
            <w:pPr>
              <w:rPr>
                <w:rFonts w:eastAsia="Calibri"/>
              </w:rPr>
            </w:pPr>
          </w:p>
        </w:tc>
        <w:tc>
          <w:tcPr>
            <w:tcW w:w="5394" w:type="dxa"/>
          </w:tcPr>
          <w:p w:rsidR="0019551A" w:rsidRPr="001D01E3" w:rsidRDefault="0019551A" w:rsidP="00100F52">
            <w:pPr>
              <w:rPr>
                <w:rFonts w:eastAsia="Calibri"/>
              </w:rPr>
            </w:pPr>
            <w:r w:rsidRPr="001D01E3">
              <w:rPr>
                <w:rFonts w:eastAsia="Calibri"/>
              </w:rPr>
              <w:t>П</w:t>
            </w:r>
            <w:r w:rsidRPr="001D01E3">
              <w:rPr>
                <w:rFonts w:eastAsia="Calibri"/>
                <w:u w:val="single"/>
              </w:rPr>
              <w:t xml:space="preserve">ознавательный </w:t>
            </w:r>
            <w:r w:rsidRPr="001D01E3">
              <w:rPr>
                <w:rFonts w:eastAsia="Calibri"/>
              </w:rPr>
              <w:t>информационный поиск, знаково-символические действия, структурирование знаний, рефлексия, контроль и оценка процесса и результатов деятельности</w:t>
            </w:r>
          </w:p>
        </w:tc>
        <w:tc>
          <w:tcPr>
            <w:tcW w:w="2129" w:type="dxa"/>
          </w:tcPr>
          <w:p w:rsidR="0019551A" w:rsidRPr="001D01E3" w:rsidRDefault="0019551A" w:rsidP="00100F52"/>
        </w:tc>
      </w:tr>
      <w:tr w:rsidR="00515D34" w:rsidRPr="001D01E3" w:rsidTr="008B0A4E">
        <w:trPr>
          <w:trHeight w:val="150"/>
        </w:trPr>
        <w:tc>
          <w:tcPr>
            <w:tcW w:w="15463" w:type="dxa"/>
            <w:gridSpan w:val="8"/>
            <w:shd w:val="clear" w:color="auto" w:fill="BFBFBF"/>
          </w:tcPr>
          <w:p w:rsidR="00515D34" w:rsidRPr="001D01E3" w:rsidRDefault="00D85F23" w:rsidP="00D85F23">
            <w:pPr>
              <w:ind w:left="1440"/>
              <w:jc w:val="center"/>
              <w:rPr>
                <w:rFonts w:eastAsia="MS Mincho"/>
                <w:b/>
                <w:bCs/>
                <w:lang w:eastAsia="ja-JP"/>
              </w:rPr>
            </w:pPr>
            <w:r w:rsidRPr="001D01E3">
              <w:rPr>
                <w:rFonts w:eastAsia="MS Mincho"/>
                <w:b/>
                <w:bCs/>
                <w:caps/>
                <w:lang w:eastAsia="ja-JP"/>
              </w:rPr>
              <w:t>V.Один день нашей жизни.Какой он?</w:t>
            </w:r>
            <w:r w:rsidRPr="001D01E3">
              <w:rPr>
                <w:rFonts w:eastAsia="MS Mincho"/>
                <w:b/>
                <w:bCs/>
                <w:lang w:eastAsia="ja-JP"/>
              </w:rPr>
              <w:t xml:space="preserve"> (15 часов);</w:t>
            </w:r>
          </w:p>
          <w:p w:rsidR="00547F12" w:rsidRPr="001D01E3" w:rsidRDefault="00547F12" w:rsidP="00547F12">
            <w:pPr>
              <w:ind w:left="142"/>
              <w:jc w:val="center"/>
              <w:rPr>
                <w:rFonts w:eastAsia="Calibri"/>
              </w:rPr>
            </w:pPr>
            <w:r w:rsidRPr="001D01E3">
              <w:rPr>
                <w:rFonts w:eastAsia="Calibri"/>
                <w:b/>
                <w:lang w:val="de-DE"/>
              </w:rPr>
              <w:t>V</w:t>
            </w:r>
            <w:r w:rsidRPr="001D01E3">
              <w:rPr>
                <w:rFonts w:eastAsia="Calibri"/>
                <w:b/>
                <w:lang w:val="en-US"/>
              </w:rPr>
              <w:t xml:space="preserve">. </w:t>
            </w:r>
            <w:r w:rsidRPr="001D01E3">
              <w:rPr>
                <w:b/>
                <w:lang w:val="de-DE"/>
              </w:rPr>
              <w:t>Ein Tag unseres Lebens. Wie</w:t>
            </w:r>
            <w:r w:rsidRPr="001D01E3">
              <w:rPr>
                <w:b/>
              </w:rPr>
              <w:t xml:space="preserve"> </w:t>
            </w:r>
            <w:r w:rsidRPr="001D01E3">
              <w:rPr>
                <w:b/>
                <w:lang w:val="de-DE"/>
              </w:rPr>
              <w:t>ist</w:t>
            </w:r>
            <w:r w:rsidRPr="001D01E3">
              <w:rPr>
                <w:b/>
              </w:rPr>
              <w:t xml:space="preserve"> </w:t>
            </w:r>
            <w:r w:rsidRPr="001D01E3">
              <w:rPr>
                <w:b/>
                <w:lang w:val="de-DE"/>
              </w:rPr>
              <w:t>er</w:t>
            </w:r>
            <w:r w:rsidRPr="001D01E3">
              <w:t xml:space="preserve">? </w:t>
            </w:r>
          </w:p>
          <w:p w:rsidR="00547F12" w:rsidRPr="001D01E3" w:rsidRDefault="00547F12" w:rsidP="00547F12">
            <w:pPr>
              <w:ind w:left="142"/>
              <w:jc w:val="center"/>
              <w:rPr>
                <w:rFonts w:eastAsia="Calibri"/>
                <w:lang w:val="en-US"/>
              </w:rPr>
            </w:pPr>
            <w:r w:rsidRPr="001D01E3">
              <w:rPr>
                <w:color w:val="595959"/>
              </w:rPr>
              <w:t>Режим дня. Как прошел твой день вчера? Чем ты увлекаешься? Вы любите животных? Читаем и дискутируем</w:t>
            </w:r>
          </w:p>
          <w:p w:rsidR="00547F12" w:rsidRPr="001D01E3" w:rsidRDefault="00547F12" w:rsidP="00D85F23">
            <w:pPr>
              <w:ind w:left="1440"/>
              <w:jc w:val="center"/>
              <w:rPr>
                <w:b/>
              </w:rPr>
            </w:pPr>
          </w:p>
        </w:tc>
      </w:tr>
      <w:tr w:rsidR="00D85F23" w:rsidRPr="001D01E3" w:rsidTr="008B0A4E">
        <w:trPr>
          <w:trHeight w:val="150"/>
        </w:trPr>
        <w:tc>
          <w:tcPr>
            <w:tcW w:w="842" w:type="dxa"/>
          </w:tcPr>
          <w:p w:rsidR="00D85F23" w:rsidRPr="001D01E3" w:rsidRDefault="00547F12" w:rsidP="00D85F23">
            <w:pPr>
              <w:rPr>
                <w:rFonts w:eastAsia="Calibri"/>
              </w:rPr>
            </w:pPr>
            <w:r w:rsidRPr="001D01E3">
              <w:rPr>
                <w:rFonts w:eastAsia="Calibri"/>
              </w:rPr>
              <w:t>6</w:t>
            </w:r>
            <w:r w:rsidR="0019551A" w:rsidRPr="001D01E3">
              <w:rPr>
                <w:rFonts w:eastAsia="Calibri"/>
              </w:rPr>
              <w:t>5</w:t>
            </w:r>
          </w:p>
        </w:tc>
        <w:tc>
          <w:tcPr>
            <w:tcW w:w="2554" w:type="dxa"/>
          </w:tcPr>
          <w:p w:rsidR="00D85F23" w:rsidRPr="001D01E3" w:rsidRDefault="00D85F23" w:rsidP="00D85F23">
            <w:pPr>
              <w:rPr>
                <w:rFonts w:eastAsia="Calibri"/>
              </w:rPr>
            </w:pPr>
            <w:r w:rsidRPr="001D01E3">
              <w:rPr>
                <w:rFonts w:eastAsia="Calibri"/>
              </w:rPr>
              <w:t>Урок 1</w:t>
            </w:r>
          </w:p>
          <w:p w:rsidR="00547F12" w:rsidRPr="001D01E3" w:rsidRDefault="00547F12" w:rsidP="001C0260">
            <w:pPr>
              <w:autoSpaceDE w:val="0"/>
              <w:autoSpaceDN w:val="0"/>
              <w:adjustRightInd w:val="0"/>
              <w:rPr>
                <w:rFonts w:eastAsia="MS Mincho"/>
                <w:lang w:eastAsia="ja-JP"/>
              </w:rPr>
            </w:pPr>
            <w:r w:rsidRPr="001D01E3">
              <w:rPr>
                <w:rFonts w:eastAsia="Calibri"/>
              </w:rPr>
              <w:t xml:space="preserve"> </w:t>
            </w:r>
            <w:r w:rsidRPr="001D01E3">
              <w:rPr>
                <w:rFonts w:eastAsia="MS Mincho"/>
                <w:lang w:eastAsia="ja-JP"/>
              </w:rPr>
              <w:t>Один день нашей жизни</w:t>
            </w:r>
          </w:p>
          <w:p w:rsidR="00E338CF" w:rsidRPr="001D01E3" w:rsidRDefault="00E338CF" w:rsidP="001C0260">
            <w:pPr>
              <w:autoSpaceDE w:val="0"/>
              <w:autoSpaceDN w:val="0"/>
              <w:adjustRightInd w:val="0"/>
              <w:rPr>
                <w:rFonts w:eastAsia="MS Mincho"/>
                <w:lang w:eastAsia="ja-JP"/>
              </w:rPr>
            </w:pPr>
            <w:r w:rsidRPr="001D01E3">
              <w:rPr>
                <w:rFonts w:eastAsia="MS Mincho"/>
                <w:lang w:eastAsia="ja-JP"/>
              </w:rPr>
              <w:t>Что учишь, то и знаешь.</w:t>
            </w:r>
          </w:p>
          <w:p w:rsidR="00D85F23" w:rsidRPr="001D01E3" w:rsidRDefault="00E338CF" w:rsidP="00E338CF">
            <w:pPr>
              <w:rPr>
                <w:rFonts w:eastAsia="Calibri"/>
              </w:rPr>
            </w:pPr>
            <w:r w:rsidRPr="001D01E3">
              <w:rPr>
                <w:rFonts w:eastAsia="MS Mincho"/>
                <w:lang w:eastAsia="ja-JP"/>
              </w:rPr>
              <w:t>Распорядок дня</w:t>
            </w:r>
          </w:p>
        </w:tc>
        <w:tc>
          <w:tcPr>
            <w:tcW w:w="4118" w:type="dxa"/>
            <w:gridSpan w:val="3"/>
          </w:tcPr>
          <w:p w:rsidR="00D85F23" w:rsidRPr="001D01E3" w:rsidRDefault="00E338CF" w:rsidP="00E338CF">
            <w:pPr>
              <w:autoSpaceDE w:val="0"/>
              <w:autoSpaceDN w:val="0"/>
              <w:adjustRightInd w:val="0"/>
              <w:rPr>
                <w:rFonts w:eastAsia="MS Mincho"/>
                <w:lang w:eastAsia="ja-JP"/>
              </w:rPr>
            </w:pPr>
            <w:r w:rsidRPr="001D01E3">
              <w:rPr>
                <w:rFonts w:eastAsia="MS Mincho"/>
                <w:lang w:eastAsia="ja-JP"/>
              </w:rPr>
              <w:t>Уметь читать текст с новыми словами, переводить. Уметь составить режим дня. Уметь оформить коллаж. Уметь употреблять новую лексику и возвратные глаголы в речи.</w:t>
            </w:r>
          </w:p>
          <w:p w:rsidR="00E338CF" w:rsidRPr="001D01E3" w:rsidRDefault="00E338CF" w:rsidP="00E338CF">
            <w:pPr>
              <w:autoSpaceDE w:val="0"/>
              <w:autoSpaceDN w:val="0"/>
              <w:adjustRightInd w:val="0"/>
              <w:rPr>
                <w:rFonts w:eastAsia="MS Mincho"/>
                <w:lang w:eastAsia="ja-JP"/>
              </w:rPr>
            </w:pPr>
            <w:r w:rsidRPr="001D01E3">
              <w:rPr>
                <w:rFonts w:eastAsia="MS Mincho"/>
                <w:lang w:eastAsia="ja-JP"/>
              </w:rPr>
              <w:t>Спряжение возвратных глаголов.</w:t>
            </w:r>
          </w:p>
          <w:p w:rsidR="00E338CF" w:rsidRPr="001D01E3" w:rsidRDefault="00E338CF" w:rsidP="00E338CF">
            <w:pPr>
              <w:autoSpaceDE w:val="0"/>
              <w:autoSpaceDN w:val="0"/>
              <w:adjustRightInd w:val="0"/>
              <w:rPr>
                <w:rFonts w:eastAsia="MS Mincho"/>
                <w:b/>
                <w:lang w:val="de-DE" w:eastAsia="ja-JP"/>
              </w:rPr>
            </w:pPr>
            <w:r w:rsidRPr="001D01E3">
              <w:rPr>
                <w:rFonts w:eastAsia="MS Mincho"/>
                <w:b/>
                <w:lang w:val="de-DE" w:eastAsia="ja-JP"/>
              </w:rPr>
              <w:t>Die Sonne, geht auf,</w:t>
            </w:r>
            <w:r w:rsidRPr="001D01E3">
              <w:rPr>
                <w:rFonts w:eastAsia="MS Mincho"/>
                <w:b/>
                <w:lang w:val="en-US" w:eastAsia="ja-JP"/>
              </w:rPr>
              <w:t xml:space="preserve"> </w:t>
            </w:r>
            <w:r w:rsidRPr="001D01E3">
              <w:rPr>
                <w:rFonts w:eastAsia="MS Mincho"/>
                <w:b/>
                <w:lang w:val="de-DE" w:eastAsia="ja-JP"/>
              </w:rPr>
              <w:t>aufstehen, Morgen-</w:t>
            </w:r>
          </w:p>
          <w:p w:rsidR="00E338CF" w:rsidRPr="001D01E3" w:rsidRDefault="00E338CF" w:rsidP="00E338CF">
            <w:pPr>
              <w:autoSpaceDE w:val="0"/>
              <w:autoSpaceDN w:val="0"/>
              <w:adjustRightInd w:val="0"/>
              <w:rPr>
                <w:rFonts w:eastAsia="MS Mincho"/>
                <w:lang w:val="de-DE" w:eastAsia="ja-JP"/>
              </w:rPr>
            </w:pPr>
            <w:r w:rsidRPr="001D01E3">
              <w:rPr>
                <w:rFonts w:eastAsia="MS Mincho"/>
                <w:b/>
                <w:lang w:val="de-DE" w:eastAsia="ja-JP"/>
              </w:rPr>
              <w:t>stunde hat Gold im</w:t>
            </w:r>
            <w:r w:rsidRPr="001D01E3">
              <w:rPr>
                <w:rFonts w:eastAsia="MS Mincho"/>
                <w:b/>
                <w:lang w:val="en-US" w:eastAsia="ja-JP"/>
              </w:rPr>
              <w:t xml:space="preserve"> </w:t>
            </w:r>
            <w:r w:rsidRPr="001D01E3">
              <w:rPr>
                <w:rFonts w:eastAsia="MS Mincho"/>
                <w:b/>
                <w:lang w:val="de-DE" w:eastAsia="ja-JP"/>
              </w:rPr>
              <w:t>Munde, der Vormittag</w:t>
            </w:r>
            <w:r w:rsidRPr="001D01E3">
              <w:rPr>
                <w:rFonts w:eastAsia="MS Mincho"/>
                <w:b/>
                <w:lang w:val="en-US" w:eastAsia="ja-JP"/>
              </w:rPr>
              <w:t>g, der Nachmittag</w:t>
            </w:r>
          </w:p>
        </w:tc>
        <w:tc>
          <w:tcPr>
            <w:tcW w:w="425" w:type="dxa"/>
          </w:tcPr>
          <w:p w:rsidR="00D85F23" w:rsidRPr="001D01E3" w:rsidRDefault="00D85F23" w:rsidP="00D85F23">
            <w:pPr>
              <w:rPr>
                <w:rFonts w:eastAsia="Calibri"/>
              </w:rPr>
            </w:pPr>
            <w:r w:rsidRPr="001D01E3">
              <w:rPr>
                <w:rFonts w:eastAsia="Calibri"/>
              </w:rPr>
              <w:t>1</w:t>
            </w:r>
          </w:p>
        </w:tc>
        <w:tc>
          <w:tcPr>
            <w:tcW w:w="5394" w:type="dxa"/>
          </w:tcPr>
          <w:p w:rsidR="00D85F23" w:rsidRPr="001D01E3" w:rsidRDefault="00D85F23" w:rsidP="00D85F23">
            <w:pPr>
              <w:jc w:val="center"/>
              <w:rPr>
                <w:rFonts w:eastAsia="Calibri"/>
                <w:u w:val="single"/>
              </w:rPr>
            </w:pPr>
            <w:r w:rsidRPr="001D01E3">
              <w:rPr>
                <w:rFonts w:eastAsia="Calibri"/>
                <w:u w:val="single"/>
              </w:rPr>
              <w:t>Личностные</w:t>
            </w:r>
          </w:p>
          <w:p w:rsidR="00D85F23" w:rsidRPr="001D01E3" w:rsidRDefault="00D85F23" w:rsidP="00D85F23">
            <w:pPr>
              <w:jc w:val="center"/>
              <w:rPr>
                <w:rFonts w:eastAsia="Calibri"/>
              </w:rPr>
            </w:pPr>
            <w:r w:rsidRPr="001D01E3">
              <w:rPr>
                <w:rFonts w:eastAsia="Calibri"/>
              </w:rPr>
              <w:t>Построение индивидуальных жизненных смыслов и жизненных планов во временной перспективе</w:t>
            </w:r>
            <w:r w:rsidRPr="001D01E3">
              <w:rPr>
                <w:rFonts w:eastAsia="Calibri"/>
                <w:b/>
                <w:bCs/>
                <w:i/>
                <w:iCs/>
              </w:rPr>
              <w:t xml:space="preserve"> целеполагание</w:t>
            </w:r>
            <w:r w:rsidRPr="001D01E3">
              <w:rPr>
                <w:rFonts w:eastAsia="Calibri"/>
              </w:rPr>
              <w:t xml:space="preserve"> - постановка учебной задачи на основе соотнесения того, что уже известно и усвоено учащимся, и того, что еще неизвестно;</w:t>
            </w:r>
          </w:p>
          <w:p w:rsidR="00D85F23" w:rsidRPr="001D01E3" w:rsidRDefault="00D85F23" w:rsidP="00D85F23">
            <w:pPr>
              <w:jc w:val="center"/>
              <w:rPr>
                <w:rFonts w:eastAsia="Calibri"/>
                <w:u w:val="single"/>
              </w:rPr>
            </w:pPr>
            <w:r w:rsidRPr="001D01E3">
              <w:rPr>
                <w:rFonts w:eastAsia="Calibri"/>
                <w:u w:val="single"/>
              </w:rPr>
              <w:t>Регулятивные</w:t>
            </w:r>
          </w:p>
          <w:p w:rsidR="00D85F23" w:rsidRPr="001D01E3" w:rsidRDefault="00D85F23" w:rsidP="00D85F23">
            <w:pPr>
              <w:jc w:val="center"/>
              <w:rPr>
                <w:rFonts w:eastAsia="Calibri"/>
              </w:rPr>
            </w:pPr>
            <w:r w:rsidRPr="001D01E3">
              <w:rPr>
                <w:rFonts w:eastAsia="Calibri"/>
                <w:b/>
                <w:bCs/>
                <w:i/>
                <w:iCs/>
              </w:rPr>
              <w:t>планирование</w:t>
            </w:r>
            <w:r w:rsidRPr="001D01E3">
              <w:rPr>
                <w:rFonts w:eastAsia="Calibri"/>
              </w:rPr>
              <w:t>– определение последовательности промежуточных целей с учетом конечного результата; составление плана и последовательности действий;</w:t>
            </w:r>
          </w:p>
          <w:p w:rsidR="00D85F23" w:rsidRPr="001D01E3" w:rsidRDefault="00D85F23" w:rsidP="00D85F23">
            <w:pPr>
              <w:jc w:val="center"/>
              <w:rPr>
                <w:rFonts w:eastAsia="Calibri"/>
              </w:rPr>
            </w:pPr>
            <w:r w:rsidRPr="001D01E3">
              <w:rPr>
                <w:rFonts w:eastAsia="Calibri"/>
                <w:b/>
                <w:bCs/>
                <w:i/>
                <w:iCs/>
              </w:rPr>
              <w:t>прогнозирование</w:t>
            </w:r>
            <w:r w:rsidRPr="001D01E3">
              <w:rPr>
                <w:rFonts w:eastAsia="Calibri"/>
              </w:rPr>
              <w:t xml:space="preserve"> – предвосхищение результата и уровня усвоения, его временных характеристик</w:t>
            </w:r>
          </w:p>
          <w:p w:rsidR="00D85F23" w:rsidRPr="001D01E3" w:rsidRDefault="00D85F23" w:rsidP="00D85F23">
            <w:pPr>
              <w:jc w:val="center"/>
              <w:rPr>
                <w:rFonts w:eastAsia="Calibri"/>
              </w:rPr>
            </w:pPr>
            <w:r w:rsidRPr="001D01E3">
              <w:rPr>
                <w:rFonts w:eastAsia="Calibri"/>
                <w:u w:val="single"/>
              </w:rPr>
              <w:t>Познавательные</w:t>
            </w:r>
            <w:r w:rsidRPr="001D01E3">
              <w:rPr>
                <w:rFonts w:eastAsia="Calibri"/>
              </w:rPr>
              <w:t>-</w:t>
            </w:r>
          </w:p>
          <w:p w:rsidR="00D85F23" w:rsidRPr="001D01E3" w:rsidRDefault="00D85F23" w:rsidP="00D85F23">
            <w:pPr>
              <w:rPr>
                <w:rFonts w:eastAsia="Calibri"/>
              </w:rPr>
            </w:pPr>
            <w:r w:rsidRPr="001D01E3">
              <w:rPr>
                <w:rFonts w:eastAsia="Calibri"/>
              </w:rPr>
              <w:t>формулирование проблемы и самостоятельное создание способов решения творческого и поискового характера</w:t>
            </w:r>
          </w:p>
        </w:tc>
        <w:tc>
          <w:tcPr>
            <w:tcW w:w="2129" w:type="dxa"/>
          </w:tcPr>
          <w:p w:rsidR="00D85F23" w:rsidRPr="001D01E3" w:rsidRDefault="00D85F23" w:rsidP="00D85F23">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D85F23" w:rsidRPr="001D01E3" w:rsidTr="008B0A4E">
        <w:trPr>
          <w:trHeight w:val="150"/>
        </w:trPr>
        <w:tc>
          <w:tcPr>
            <w:tcW w:w="842" w:type="dxa"/>
          </w:tcPr>
          <w:p w:rsidR="00D85F23" w:rsidRPr="001D01E3" w:rsidRDefault="00547F12" w:rsidP="00D85F23">
            <w:pPr>
              <w:rPr>
                <w:rFonts w:eastAsia="Calibri"/>
              </w:rPr>
            </w:pPr>
            <w:r w:rsidRPr="001D01E3">
              <w:rPr>
                <w:rFonts w:eastAsia="Calibri"/>
              </w:rPr>
              <w:t>6</w:t>
            </w:r>
            <w:r w:rsidR="0019551A" w:rsidRPr="001D01E3">
              <w:rPr>
                <w:rFonts w:eastAsia="Calibri"/>
              </w:rPr>
              <w:t>6</w:t>
            </w:r>
          </w:p>
        </w:tc>
        <w:tc>
          <w:tcPr>
            <w:tcW w:w="2554" w:type="dxa"/>
          </w:tcPr>
          <w:p w:rsidR="00D85F23" w:rsidRPr="001D01E3" w:rsidRDefault="00D85F23" w:rsidP="00D85F23">
            <w:pPr>
              <w:rPr>
                <w:rFonts w:eastAsia="Calibri"/>
              </w:rPr>
            </w:pPr>
            <w:r w:rsidRPr="001D01E3">
              <w:rPr>
                <w:rFonts w:eastAsia="Calibri"/>
              </w:rPr>
              <w:t xml:space="preserve">Урок 2 </w:t>
            </w:r>
          </w:p>
          <w:p w:rsidR="00547F12" w:rsidRPr="001D01E3" w:rsidRDefault="00547F12" w:rsidP="001C0260">
            <w:pPr>
              <w:autoSpaceDE w:val="0"/>
              <w:autoSpaceDN w:val="0"/>
              <w:adjustRightInd w:val="0"/>
              <w:rPr>
                <w:rFonts w:eastAsia="MS Mincho"/>
                <w:lang w:eastAsia="ja-JP"/>
              </w:rPr>
            </w:pPr>
            <w:r w:rsidRPr="001D01E3">
              <w:rPr>
                <w:rFonts w:eastAsia="MS Mincho"/>
                <w:lang w:eastAsia="ja-JP"/>
              </w:rPr>
              <w:t xml:space="preserve">Один день нашей </w:t>
            </w:r>
            <w:r w:rsidRPr="001D01E3">
              <w:rPr>
                <w:rFonts w:eastAsia="MS Mincho"/>
                <w:lang w:eastAsia="ja-JP"/>
              </w:rPr>
              <w:lastRenderedPageBreak/>
              <w:t>жизни</w:t>
            </w:r>
          </w:p>
          <w:p w:rsidR="00E338CF" w:rsidRPr="001D01E3" w:rsidRDefault="00E338CF" w:rsidP="001C0260">
            <w:pPr>
              <w:autoSpaceDE w:val="0"/>
              <w:autoSpaceDN w:val="0"/>
              <w:adjustRightInd w:val="0"/>
              <w:rPr>
                <w:rFonts w:eastAsia="MS Mincho"/>
                <w:lang w:eastAsia="ja-JP"/>
              </w:rPr>
            </w:pPr>
            <w:r w:rsidRPr="001D01E3">
              <w:rPr>
                <w:rFonts w:eastAsia="MS Mincho"/>
                <w:lang w:eastAsia="ja-JP"/>
              </w:rPr>
              <w:t>Что учишь, то и знаешь.</w:t>
            </w:r>
          </w:p>
          <w:p w:rsidR="00D85F23" w:rsidRPr="001D01E3" w:rsidRDefault="00D85F23" w:rsidP="00D85F23">
            <w:pPr>
              <w:rPr>
                <w:rFonts w:eastAsia="Calibri"/>
              </w:rPr>
            </w:pPr>
          </w:p>
        </w:tc>
        <w:tc>
          <w:tcPr>
            <w:tcW w:w="4118" w:type="dxa"/>
            <w:gridSpan w:val="3"/>
          </w:tcPr>
          <w:p w:rsidR="00D85F23" w:rsidRPr="001D01E3" w:rsidRDefault="00E338CF" w:rsidP="00E338CF">
            <w:pPr>
              <w:autoSpaceDE w:val="0"/>
              <w:autoSpaceDN w:val="0"/>
              <w:adjustRightInd w:val="0"/>
              <w:rPr>
                <w:rFonts w:eastAsia="MS Mincho"/>
                <w:lang w:eastAsia="ja-JP"/>
              </w:rPr>
            </w:pPr>
            <w:r w:rsidRPr="001D01E3">
              <w:rPr>
                <w:rFonts w:eastAsia="MS Mincho"/>
                <w:lang w:eastAsia="ja-JP"/>
              </w:rPr>
              <w:lastRenderedPageBreak/>
              <w:t xml:space="preserve">Уметь употреблять в речи предлоги с дательным падежом, Предлоги, </w:t>
            </w:r>
            <w:r w:rsidRPr="001D01E3">
              <w:rPr>
                <w:rFonts w:eastAsia="MS Mincho"/>
                <w:lang w:eastAsia="ja-JP"/>
              </w:rPr>
              <w:lastRenderedPageBreak/>
              <w:t>требующие дательного падежа.</w:t>
            </w:r>
          </w:p>
          <w:p w:rsidR="00E338CF" w:rsidRPr="001D01E3" w:rsidRDefault="00E338CF" w:rsidP="00E338CF">
            <w:pPr>
              <w:autoSpaceDE w:val="0"/>
              <w:autoSpaceDN w:val="0"/>
              <w:adjustRightInd w:val="0"/>
              <w:rPr>
                <w:rFonts w:eastAsia="MS Mincho"/>
                <w:b/>
                <w:lang w:val="de-DE" w:eastAsia="ja-JP"/>
              </w:rPr>
            </w:pPr>
            <w:r w:rsidRPr="001D01E3">
              <w:rPr>
                <w:rFonts w:eastAsia="MS Mincho"/>
                <w:b/>
                <w:lang w:val="de-DE" w:eastAsia="ja-JP"/>
              </w:rPr>
              <w:t>Sich waschen, duschen, die Dusche</w:t>
            </w:r>
            <w:r w:rsidRPr="001D01E3">
              <w:rPr>
                <w:rFonts w:eastAsia="MS Mincho"/>
                <w:b/>
                <w:lang w:val="en-US" w:eastAsia="ja-JP"/>
              </w:rPr>
              <w:t xml:space="preserve"> </w:t>
            </w:r>
            <w:r w:rsidRPr="001D01E3">
              <w:rPr>
                <w:rFonts w:eastAsia="MS Mincho"/>
                <w:b/>
                <w:lang w:val="de-DE" w:eastAsia="ja-JP"/>
              </w:rPr>
              <w:t>nehmen, die Zähne</w:t>
            </w:r>
            <w:r w:rsidRPr="001D01E3">
              <w:rPr>
                <w:rFonts w:eastAsia="MS Mincho"/>
                <w:b/>
                <w:lang w:val="en-US" w:eastAsia="ja-JP"/>
              </w:rPr>
              <w:t xml:space="preserve"> </w:t>
            </w:r>
            <w:r w:rsidRPr="001D01E3">
              <w:rPr>
                <w:rFonts w:eastAsia="MS Mincho"/>
                <w:b/>
                <w:lang w:val="de-DE" w:eastAsia="ja-JP"/>
              </w:rPr>
              <w:t>putzen, das Bett machen, in Eile, sich</w:t>
            </w:r>
            <w:r w:rsidRPr="001D01E3">
              <w:rPr>
                <w:rFonts w:eastAsia="MS Mincho"/>
                <w:b/>
                <w:lang w:val="en-US" w:eastAsia="ja-JP"/>
              </w:rPr>
              <w:t xml:space="preserve"> </w:t>
            </w:r>
            <w:r w:rsidRPr="001D01E3">
              <w:rPr>
                <w:rFonts w:eastAsia="MS Mincho"/>
                <w:b/>
                <w:lang w:val="de-DE" w:eastAsia="ja-JP"/>
              </w:rPr>
              <w:t>langweilen, das Zimmer lüften, sich ab-</w:t>
            </w:r>
          </w:p>
          <w:p w:rsidR="00E338CF" w:rsidRPr="001D01E3" w:rsidRDefault="00E338CF" w:rsidP="00E338CF">
            <w:pPr>
              <w:autoSpaceDE w:val="0"/>
              <w:autoSpaceDN w:val="0"/>
              <w:adjustRightInd w:val="0"/>
              <w:rPr>
                <w:rFonts w:eastAsia="MS Mincho"/>
                <w:lang w:val="en-US" w:eastAsia="ja-JP"/>
              </w:rPr>
            </w:pPr>
            <w:r w:rsidRPr="001D01E3">
              <w:rPr>
                <w:rFonts w:eastAsia="MS Mincho"/>
                <w:b/>
                <w:lang w:val="de-DE" w:eastAsia="ja-JP"/>
              </w:rPr>
              <w:t>trocknen</w:t>
            </w:r>
          </w:p>
        </w:tc>
        <w:tc>
          <w:tcPr>
            <w:tcW w:w="425" w:type="dxa"/>
          </w:tcPr>
          <w:p w:rsidR="00D85F23" w:rsidRPr="001D01E3" w:rsidRDefault="00D85F23" w:rsidP="00D85F23">
            <w:pPr>
              <w:rPr>
                <w:rFonts w:eastAsia="Calibri"/>
              </w:rPr>
            </w:pPr>
            <w:r w:rsidRPr="001D01E3">
              <w:rPr>
                <w:rFonts w:eastAsia="Calibri"/>
              </w:rPr>
              <w:lastRenderedPageBreak/>
              <w:t>1</w:t>
            </w:r>
          </w:p>
        </w:tc>
        <w:tc>
          <w:tcPr>
            <w:tcW w:w="5394" w:type="dxa"/>
          </w:tcPr>
          <w:p w:rsidR="00547F12" w:rsidRPr="001D01E3" w:rsidRDefault="00547F12" w:rsidP="00547F12">
            <w:pPr>
              <w:jc w:val="center"/>
              <w:rPr>
                <w:rFonts w:eastAsia="Calibri"/>
              </w:rPr>
            </w:pPr>
            <w:r w:rsidRPr="001D01E3">
              <w:rPr>
                <w:rFonts w:eastAsia="Calibri"/>
              </w:rPr>
              <w:t>Формирование</w:t>
            </w:r>
          </w:p>
          <w:p w:rsidR="00D85F23" w:rsidRPr="001D01E3" w:rsidRDefault="00547F12" w:rsidP="00547F12">
            <w:pPr>
              <w:rPr>
                <w:rFonts w:eastAsia="Calibri"/>
              </w:rPr>
            </w:pPr>
            <w:r w:rsidRPr="001D01E3">
              <w:rPr>
                <w:rFonts w:eastAsia="Calibri"/>
              </w:rPr>
              <w:t xml:space="preserve">уважительного отношения к языку и культуре </w:t>
            </w:r>
            <w:r w:rsidRPr="001D01E3">
              <w:rPr>
                <w:rFonts w:eastAsia="Calibri"/>
              </w:rPr>
              <w:lastRenderedPageBreak/>
              <w:t>разных стран и народов, стремление к речевому самосовершенствованию, самообразованию исходя из социальных и личностных ценностей.</w:t>
            </w:r>
          </w:p>
        </w:tc>
        <w:tc>
          <w:tcPr>
            <w:tcW w:w="2129" w:type="dxa"/>
          </w:tcPr>
          <w:p w:rsidR="00D85F23" w:rsidRPr="001D01E3" w:rsidRDefault="00D85F23" w:rsidP="00D85F23">
            <w:r w:rsidRPr="001D01E3">
              <w:lastRenderedPageBreak/>
              <w:t xml:space="preserve">Мультимедийный проектор, экран, </w:t>
            </w:r>
            <w:r w:rsidRPr="001D01E3">
              <w:lastRenderedPageBreak/>
              <w:t xml:space="preserve">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D85F23" w:rsidRPr="001D01E3" w:rsidTr="008B0A4E">
        <w:trPr>
          <w:trHeight w:val="150"/>
        </w:trPr>
        <w:tc>
          <w:tcPr>
            <w:tcW w:w="842" w:type="dxa"/>
          </w:tcPr>
          <w:p w:rsidR="00D85F23" w:rsidRPr="001D01E3" w:rsidRDefault="00547F12" w:rsidP="00AE739E">
            <w:pPr>
              <w:rPr>
                <w:rFonts w:eastAsia="Calibri"/>
              </w:rPr>
            </w:pPr>
            <w:r w:rsidRPr="001D01E3">
              <w:rPr>
                <w:rFonts w:eastAsia="Calibri"/>
              </w:rPr>
              <w:lastRenderedPageBreak/>
              <w:t>6</w:t>
            </w:r>
            <w:r w:rsidR="0019551A" w:rsidRPr="001D01E3">
              <w:rPr>
                <w:rFonts w:eastAsia="Calibri"/>
              </w:rPr>
              <w:t>7</w:t>
            </w:r>
          </w:p>
        </w:tc>
        <w:tc>
          <w:tcPr>
            <w:tcW w:w="2554" w:type="dxa"/>
          </w:tcPr>
          <w:p w:rsidR="00D85F23" w:rsidRPr="001D01E3" w:rsidRDefault="00D85F23" w:rsidP="00D85F23">
            <w:pPr>
              <w:rPr>
                <w:rFonts w:eastAsia="Calibri"/>
              </w:rPr>
            </w:pPr>
            <w:r w:rsidRPr="001D01E3">
              <w:rPr>
                <w:rFonts w:eastAsia="Calibri"/>
              </w:rPr>
              <w:t>Урок 3</w:t>
            </w:r>
          </w:p>
          <w:p w:rsidR="00547F12" w:rsidRPr="001D01E3" w:rsidRDefault="00547F12" w:rsidP="001C0260">
            <w:pPr>
              <w:autoSpaceDE w:val="0"/>
              <w:autoSpaceDN w:val="0"/>
              <w:adjustRightInd w:val="0"/>
              <w:rPr>
                <w:rFonts w:eastAsia="MS Mincho"/>
                <w:lang w:eastAsia="ja-JP"/>
              </w:rPr>
            </w:pPr>
            <w:r w:rsidRPr="001D01E3">
              <w:rPr>
                <w:rFonts w:eastAsia="MS Mincho"/>
                <w:lang w:eastAsia="ja-JP"/>
              </w:rPr>
              <w:t>Один день нашей жизни</w:t>
            </w:r>
          </w:p>
          <w:p w:rsidR="00E338CF" w:rsidRPr="001D01E3" w:rsidRDefault="00E338CF" w:rsidP="001C0260">
            <w:pPr>
              <w:autoSpaceDE w:val="0"/>
              <w:autoSpaceDN w:val="0"/>
              <w:adjustRightInd w:val="0"/>
              <w:rPr>
                <w:rFonts w:eastAsia="MS Mincho"/>
                <w:lang w:eastAsia="ja-JP"/>
              </w:rPr>
            </w:pPr>
            <w:r w:rsidRPr="001D01E3">
              <w:rPr>
                <w:rFonts w:eastAsia="MS Mincho"/>
                <w:lang w:eastAsia="ja-JP"/>
              </w:rPr>
              <w:t>Грамматика –</w:t>
            </w:r>
          </w:p>
          <w:p w:rsidR="00D85F23" w:rsidRPr="001D01E3" w:rsidRDefault="00E338CF" w:rsidP="00E338CF">
            <w:pPr>
              <w:rPr>
                <w:rFonts w:eastAsia="Calibri"/>
              </w:rPr>
            </w:pPr>
            <w:r w:rsidRPr="001D01E3">
              <w:rPr>
                <w:rFonts w:eastAsia="MS Mincho"/>
                <w:lang w:eastAsia="ja-JP"/>
              </w:rPr>
              <w:t>крепкий орешек</w:t>
            </w:r>
          </w:p>
        </w:tc>
        <w:tc>
          <w:tcPr>
            <w:tcW w:w="4118" w:type="dxa"/>
            <w:gridSpan w:val="3"/>
          </w:tcPr>
          <w:p w:rsidR="00E338CF" w:rsidRPr="001D01E3" w:rsidRDefault="00E338CF" w:rsidP="00E338CF">
            <w:pPr>
              <w:autoSpaceDE w:val="0"/>
              <w:autoSpaceDN w:val="0"/>
              <w:adjustRightInd w:val="0"/>
              <w:jc w:val="center"/>
              <w:rPr>
                <w:rFonts w:eastAsia="MS Mincho"/>
                <w:lang w:eastAsia="ja-JP"/>
              </w:rPr>
            </w:pPr>
            <w:r w:rsidRPr="001D01E3">
              <w:rPr>
                <w:rFonts w:eastAsia="MS Mincho"/>
                <w:lang w:eastAsia="ja-JP"/>
              </w:rPr>
              <w:t>Уметь читать текст, используя сноски</w:t>
            </w:r>
          </w:p>
          <w:p w:rsidR="00D85F23" w:rsidRPr="001D01E3" w:rsidRDefault="00E338CF" w:rsidP="00E338CF">
            <w:pPr>
              <w:autoSpaceDE w:val="0"/>
              <w:autoSpaceDN w:val="0"/>
              <w:adjustRightInd w:val="0"/>
              <w:rPr>
                <w:rFonts w:eastAsia="MS Mincho"/>
                <w:lang w:eastAsia="ja-JP"/>
              </w:rPr>
            </w:pPr>
            <w:r w:rsidRPr="001D01E3">
              <w:rPr>
                <w:rFonts w:eastAsia="MS Mincho"/>
                <w:lang w:eastAsia="ja-JP"/>
              </w:rPr>
              <w:t>и комментарии, отвечать на вопросы к тексту. Уметь описать своего друга и его внешность. Уметь инсценировать диалоги, используя образцы.</w:t>
            </w:r>
          </w:p>
          <w:p w:rsidR="00E338CF" w:rsidRPr="001D01E3" w:rsidRDefault="00E338CF" w:rsidP="00E338CF">
            <w:pPr>
              <w:autoSpaceDE w:val="0"/>
              <w:autoSpaceDN w:val="0"/>
              <w:adjustRightInd w:val="0"/>
              <w:rPr>
                <w:rFonts w:eastAsia="MS Mincho"/>
                <w:b/>
                <w:lang w:val="de-DE" w:eastAsia="ja-JP"/>
              </w:rPr>
            </w:pPr>
            <w:r w:rsidRPr="001D01E3">
              <w:rPr>
                <w:rFonts w:eastAsia="MS Mincho"/>
                <w:b/>
                <w:lang w:val="de-DE" w:eastAsia="ja-JP"/>
              </w:rPr>
              <w:t>Der Kopf, das Haar,</w:t>
            </w:r>
            <w:r w:rsidRPr="001D01E3">
              <w:rPr>
                <w:rFonts w:eastAsia="MS Mincho"/>
                <w:b/>
                <w:lang w:val="en-US" w:eastAsia="ja-JP"/>
              </w:rPr>
              <w:t xml:space="preserve"> </w:t>
            </w:r>
            <w:r w:rsidRPr="001D01E3">
              <w:rPr>
                <w:rFonts w:eastAsia="MS Mincho"/>
                <w:b/>
                <w:lang w:val="de-DE" w:eastAsia="ja-JP"/>
              </w:rPr>
              <w:t>der Hals, das Auge,</w:t>
            </w:r>
            <w:r w:rsidRPr="001D01E3">
              <w:rPr>
                <w:rFonts w:eastAsia="MS Mincho"/>
                <w:b/>
                <w:lang w:val="en-US" w:eastAsia="ja-JP"/>
              </w:rPr>
              <w:t xml:space="preserve"> </w:t>
            </w:r>
            <w:r w:rsidRPr="001D01E3">
              <w:rPr>
                <w:rFonts w:eastAsia="MS Mincho"/>
                <w:b/>
                <w:lang w:val="de-DE" w:eastAsia="ja-JP"/>
              </w:rPr>
              <w:t>die Hand, der Fuß,</w:t>
            </w:r>
            <w:r w:rsidRPr="001D01E3">
              <w:rPr>
                <w:rFonts w:eastAsia="MS Mincho"/>
                <w:b/>
                <w:lang w:val="en-US" w:eastAsia="ja-JP"/>
              </w:rPr>
              <w:t xml:space="preserve"> </w:t>
            </w:r>
            <w:r w:rsidRPr="001D01E3">
              <w:rPr>
                <w:rFonts w:eastAsia="MS Mincho"/>
                <w:b/>
                <w:lang w:val="de-DE" w:eastAsia="ja-JP"/>
              </w:rPr>
              <w:t>der Arm, das Bein,</w:t>
            </w:r>
          </w:p>
          <w:p w:rsidR="00E338CF" w:rsidRPr="001D01E3" w:rsidRDefault="00E338CF" w:rsidP="00E338CF">
            <w:pPr>
              <w:autoSpaceDE w:val="0"/>
              <w:autoSpaceDN w:val="0"/>
              <w:adjustRightInd w:val="0"/>
              <w:rPr>
                <w:rFonts w:eastAsia="MS Mincho"/>
                <w:lang w:eastAsia="ja-JP"/>
              </w:rPr>
            </w:pPr>
            <w:r w:rsidRPr="001D01E3">
              <w:rPr>
                <w:rFonts w:eastAsia="MS Mincho"/>
                <w:b/>
                <w:lang w:eastAsia="ja-JP"/>
              </w:rPr>
              <w:t>das Ohr</w:t>
            </w:r>
          </w:p>
        </w:tc>
        <w:tc>
          <w:tcPr>
            <w:tcW w:w="425" w:type="dxa"/>
          </w:tcPr>
          <w:p w:rsidR="00D85F23" w:rsidRPr="001D01E3" w:rsidRDefault="00D85F23" w:rsidP="00D85F23">
            <w:pPr>
              <w:rPr>
                <w:rFonts w:eastAsia="Calibri"/>
              </w:rPr>
            </w:pPr>
            <w:r w:rsidRPr="001D01E3">
              <w:rPr>
                <w:rFonts w:eastAsia="Calibri"/>
              </w:rPr>
              <w:t>1</w:t>
            </w:r>
          </w:p>
        </w:tc>
        <w:tc>
          <w:tcPr>
            <w:tcW w:w="5394" w:type="dxa"/>
          </w:tcPr>
          <w:p w:rsidR="00547F12" w:rsidRPr="001D01E3" w:rsidRDefault="00547F12" w:rsidP="00547F12">
            <w:pPr>
              <w:jc w:val="center"/>
              <w:rPr>
                <w:rFonts w:eastAsia="Calibri"/>
              </w:rPr>
            </w:pPr>
            <w:r w:rsidRPr="001D01E3">
              <w:rPr>
                <w:rFonts w:eastAsia="Calibri"/>
              </w:rPr>
              <w:t>Развитие умения планировать свое речевое и неречевое поведение;</w:t>
            </w:r>
          </w:p>
          <w:p w:rsidR="00547F12" w:rsidRPr="001D01E3" w:rsidRDefault="00547F12" w:rsidP="00547F12">
            <w:pPr>
              <w:jc w:val="center"/>
              <w:rPr>
                <w:rFonts w:eastAsia="Calibri"/>
              </w:rPr>
            </w:pPr>
            <w:r w:rsidRPr="001D01E3">
              <w:rPr>
                <w:rFonts w:eastAsia="Calibri"/>
              </w:rPr>
              <w:t>— развитие коммуникативной компетенции, включая умение взаимодействовать с окружающими, выполняя разные социальные роли;</w:t>
            </w:r>
          </w:p>
          <w:p w:rsidR="00D85F23" w:rsidRPr="001D01E3" w:rsidRDefault="00547F12" w:rsidP="00547F12">
            <w:pPr>
              <w:rPr>
                <w:rFonts w:eastAsia="Calibri"/>
              </w:rPr>
            </w:pPr>
            <w:r w:rsidRPr="001D01E3">
              <w:rPr>
                <w:rFonts w:eastAsia="Calibri"/>
              </w:rPr>
              <w:t>— развитие исследовательских учебных действий</w:t>
            </w:r>
          </w:p>
        </w:tc>
        <w:tc>
          <w:tcPr>
            <w:tcW w:w="2129" w:type="dxa"/>
          </w:tcPr>
          <w:p w:rsidR="00D85F23" w:rsidRPr="001D01E3" w:rsidRDefault="00D85F23" w:rsidP="00D85F23">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C24B93" w:rsidRPr="001D01E3" w:rsidTr="008B0A4E">
        <w:trPr>
          <w:trHeight w:val="150"/>
        </w:trPr>
        <w:tc>
          <w:tcPr>
            <w:tcW w:w="842" w:type="dxa"/>
          </w:tcPr>
          <w:p w:rsidR="00C24B93" w:rsidRPr="001D01E3" w:rsidRDefault="00C24B93" w:rsidP="00D85F23">
            <w:pPr>
              <w:rPr>
                <w:rFonts w:eastAsia="Calibri"/>
              </w:rPr>
            </w:pPr>
          </w:p>
        </w:tc>
        <w:tc>
          <w:tcPr>
            <w:tcW w:w="2554" w:type="dxa"/>
          </w:tcPr>
          <w:p w:rsidR="00C24B93" w:rsidRPr="001D01E3" w:rsidRDefault="00C24B93" w:rsidP="00D85F23">
            <w:pPr>
              <w:rPr>
                <w:rFonts w:eastAsia="Calibri"/>
              </w:rPr>
            </w:pPr>
          </w:p>
        </w:tc>
        <w:tc>
          <w:tcPr>
            <w:tcW w:w="4118" w:type="dxa"/>
            <w:gridSpan w:val="3"/>
          </w:tcPr>
          <w:p w:rsidR="00C24B93" w:rsidRPr="001D01E3" w:rsidRDefault="00C24B93" w:rsidP="0022410D">
            <w:pPr>
              <w:autoSpaceDE w:val="0"/>
              <w:autoSpaceDN w:val="0"/>
              <w:adjustRightInd w:val="0"/>
              <w:rPr>
                <w:rFonts w:eastAsia="MS Mincho"/>
                <w:lang w:eastAsia="ja-JP"/>
              </w:rPr>
            </w:pPr>
          </w:p>
        </w:tc>
        <w:tc>
          <w:tcPr>
            <w:tcW w:w="425" w:type="dxa"/>
          </w:tcPr>
          <w:p w:rsidR="00C24B93" w:rsidRPr="001D01E3" w:rsidRDefault="00C24B93" w:rsidP="00D85F23">
            <w:pPr>
              <w:rPr>
                <w:rFonts w:eastAsia="Calibri"/>
              </w:rPr>
            </w:pPr>
          </w:p>
        </w:tc>
        <w:tc>
          <w:tcPr>
            <w:tcW w:w="5394" w:type="dxa"/>
          </w:tcPr>
          <w:p w:rsidR="00C24B93" w:rsidRPr="001D01E3" w:rsidRDefault="00C24B93" w:rsidP="00547F12">
            <w:pPr>
              <w:shd w:val="clear" w:color="auto" w:fill="FFFFFF"/>
              <w:tabs>
                <w:tab w:val="left" w:pos="567"/>
                <w:tab w:val="left" w:pos="851"/>
                <w:tab w:val="left" w:pos="8222"/>
              </w:tabs>
              <w:overflowPunct w:val="0"/>
              <w:autoSpaceDE w:val="0"/>
              <w:autoSpaceDN w:val="0"/>
              <w:adjustRightInd w:val="0"/>
              <w:ind w:firstLine="340"/>
              <w:jc w:val="center"/>
              <w:textAlignment w:val="baseline"/>
              <w:rPr>
                <w:rFonts w:eastAsia="Calibri"/>
              </w:rPr>
            </w:pPr>
          </w:p>
        </w:tc>
        <w:tc>
          <w:tcPr>
            <w:tcW w:w="2129" w:type="dxa"/>
          </w:tcPr>
          <w:p w:rsidR="00C24B93" w:rsidRPr="001D01E3" w:rsidRDefault="00C24B93" w:rsidP="00D85F23"/>
        </w:tc>
      </w:tr>
      <w:tr w:rsidR="00D85F23" w:rsidRPr="001D01E3" w:rsidTr="008B0A4E">
        <w:trPr>
          <w:trHeight w:val="150"/>
        </w:trPr>
        <w:tc>
          <w:tcPr>
            <w:tcW w:w="842" w:type="dxa"/>
          </w:tcPr>
          <w:p w:rsidR="00D85F23" w:rsidRPr="001D01E3" w:rsidRDefault="00547F12" w:rsidP="00D85F23">
            <w:pPr>
              <w:rPr>
                <w:rFonts w:eastAsia="Calibri"/>
              </w:rPr>
            </w:pPr>
            <w:r w:rsidRPr="001D01E3">
              <w:rPr>
                <w:rFonts w:eastAsia="Calibri"/>
              </w:rPr>
              <w:t>6</w:t>
            </w:r>
            <w:r w:rsidR="0019551A" w:rsidRPr="001D01E3">
              <w:rPr>
                <w:rFonts w:eastAsia="Calibri"/>
              </w:rPr>
              <w:t>8</w:t>
            </w:r>
          </w:p>
        </w:tc>
        <w:tc>
          <w:tcPr>
            <w:tcW w:w="2554" w:type="dxa"/>
          </w:tcPr>
          <w:p w:rsidR="00D85F23" w:rsidRPr="001D01E3" w:rsidRDefault="00D85F23" w:rsidP="00D85F23">
            <w:pPr>
              <w:rPr>
                <w:rFonts w:eastAsia="Calibri"/>
              </w:rPr>
            </w:pPr>
            <w:r w:rsidRPr="001D01E3">
              <w:rPr>
                <w:rFonts w:eastAsia="Calibri"/>
              </w:rPr>
              <w:t>Урок 4</w:t>
            </w:r>
          </w:p>
          <w:p w:rsidR="00547F12" w:rsidRPr="001D01E3" w:rsidRDefault="00547F12" w:rsidP="001C0260">
            <w:pPr>
              <w:autoSpaceDE w:val="0"/>
              <w:autoSpaceDN w:val="0"/>
              <w:adjustRightInd w:val="0"/>
              <w:rPr>
                <w:rFonts w:eastAsia="MS Mincho"/>
                <w:lang w:eastAsia="ja-JP"/>
              </w:rPr>
            </w:pPr>
            <w:r w:rsidRPr="001D01E3">
              <w:rPr>
                <w:rFonts w:eastAsia="MS Mincho"/>
                <w:lang w:eastAsia="ja-JP"/>
              </w:rPr>
              <w:t>Один день нашей жизни</w:t>
            </w:r>
          </w:p>
          <w:p w:rsidR="00E338CF" w:rsidRPr="001D01E3" w:rsidRDefault="00E338CF" w:rsidP="001C0260">
            <w:pPr>
              <w:autoSpaceDE w:val="0"/>
              <w:autoSpaceDN w:val="0"/>
              <w:adjustRightInd w:val="0"/>
              <w:rPr>
                <w:rFonts w:eastAsia="MS Mincho"/>
                <w:lang w:eastAsia="ja-JP"/>
              </w:rPr>
            </w:pPr>
            <w:r w:rsidRPr="001D01E3">
              <w:rPr>
                <w:rFonts w:eastAsia="MS Mincho"/>
                <w:lang w:eastAsia="ja-JP"/>
              </w:rPr>
              <w:t>Грамматика –</w:t>
            </w:r>
          </w:p>
          <w:p w:rsidR="00D85F23" w:rsidRPr="001D01E3" w:rsidRDefault="00E338CF" w:rsidP="00E338CF">
            <w:pPr>
              <w:rPr>
                <w:rFonts w:eastAsia="Calibri"/>
              </w:rPr>
            </w:pPr>
            <w:r w:rsidRPr="001D01E3">
              <w:rPr>
                <w:rFonts w:eastAsia="MS Mincho"/>
                <w:lang w:eastAsia="ja-JP"/>
              </w:rPr>
              <w:t>крепкий орешек</w:t>
            </w:r>
          </w:p>
        </w:tc>
        <w:tc>
          <w:tcPr>
            <w:tcW w:w="4118" w:type="dxa"/>
            <w:gridSpan w:val="3"/>
          </w:tcPr>
          <w:p w:rsidR="0022410D" w:rsidRPr="001D01E3" w:rsidRDefault="0022410D" w:rsidP="0022410D">
            <w:pPr>
              <w:autoSpaceDE w:val="0"/>
              <w:autoSpaceDN w:val="0"/>
              <w:adjustRightInd w:val="0"/>
              <w:rPr>
                <w:rFonts w:eastAsia="MS Mincho"/>
                <w:lang w:eastAsia="ja-JP"/>
              </w:rPr>
            </w:pPr>
            <w:r w:rsidRPr="001D01E3">
              <w:rPr>
                <w:rFonts w:eastAsia="MS Mincho"/>
                <w:lang w:eastAsia="ja-JP"/>
              </w:rPr>
              <w:t>Интонация основных типов предложений (утверждения, вопроса,</w:t>
            </w:r>
          </w:p>
          <w:p w:rsidR="0022410D" w:rsidRPr="001D01E3" w:rsidRDefault="0022410D" w:rsidP="0022410D">
            <w:pPr>
              <w:autoSpaceDE w:val="0"/>
              <w:autoSpaceDN w:val="0"/>
              <w:adjustRightInd w:val="0"/>
              <w:rPr>
                <w:rFonts w:eastAsia="MS Mincho"/>
                <w:spacing w:val="-15"/>
                <w:lang w:eastAsia="ja-JP"/>
              </w:rPr>
            </w:pPr>
            <w:r w:rsidRPr="001D01E3">
              <w:rPr>
                <w:rFonts w:eastAsia="MS Mincho"/>
                <w:lang w:eastAsia="ja-JP"/>
              </w:rPr>
              <w:t>побуждения)</w:t>
            </w:r>
          </w:p>
          <w:p w:rsidR="0022410D" w:rsidRPr="001D01E3" w:rsidRDefault="0022410D" w:rsidP="0022410D">
            <w:pPr>
              <w:autoSpaceDE w:val="0"/>
              <w:autoSpaceDN w:val="0"/>
              <w:adjustRightInd w:val="0"/>
              <w:rPr>
                <w:rFonts w:eastAsia="MS Mincho"/>
                <w:lang w:eastAsia="ja-JP"/>
              </w:rPr>
            </w:pPr>
            <w:r w:rsidRPr="001D01E3">
              <w:rPr>
                <w:rFonts w:eastAsia="MS Mincho"/>
                <w:spacing w:val="-15"/>
                <w:lang w:eastAsia="ja-JP"/>
              </w:rPr>
              <w:t>Спряжение возврат</w:t>
            </w:r>
            <w:r w:rsidRPr="001D01E3">
              <w:rPr>
                <w:rFonts w:eastAsia="MS Mincho"/>
                <w:lang w:eastAsia="ja-JP"/>
              </w:rPr>
              <w:t xml:space="preserve">ных глаголов </w:t>
            </w:r>
          </w:p>
          <w:p w:rsidR="00D85F23" w:rsidRPr="001D01E3" w:rsidRDefault="0022410D" w:rsidP="0022410D">
            <w:pPr>
              <w:autoSpaceDE w:val="0"/>
              <w:autoSpaceDN w:val="0"/>
              <w:adjustRightInd w:val="0"/>
              <w:rPr>
                <w:rFonts w:eastAsia="MS Mincho"/>
                <w:b/>
                <w:spacing w:val="-15"/>
                <w:lang w:eastAsia="ja-JP"/>
              </w:rPr>
            </w:pPr>
            <w:r w:rsidRPr="001D01E3">
              <w:rPr>
                <w:rFonts w:eastAsia="MS Mincho"/>
                <w:spacing w:val="-15"/>
                <w:lang w:eastAsia="ja-JP"/>
              </w:rPr>
              <w:t xml:space="preserve"> </w:t>
            </w:r>
            <w:r w:rsidRPr="001D01E3">
              <w:rPr>
                <w:rFonts w:eastAsia="MS Mincho"/>
                <w:b/>
                <w:lang w:eastAsia="ja-JP"/>
              </w:rPr>
              <w:t>sich waschen, sich kämmen</w:t>
            </w:r>
          </w:p>
        </w:tc>
        <w:tc>
          <w:tcPr>
            <w:tcW w:w="425" w:type="dxa"/>
          </w:tcPr>
          <w:p w:rsidR="00D85F23" w:rsidRPr="001D01E3" w:rsidRDefault="00D85F23" w:rsidP="00D85F23">
            <w:pPr>
              <w:rPr>
                <w:rFonts w:eastAsia="Calibri"/>
              </w:rPr>
            </w:pPr>
            <w:r w:rsidRPr="001D01E3">
              <w:rPr>
                <w:rFonts w:eastAsia="Calibri"/>
              </w:rPr>
              <w:t>1</w:t>
            </w:r>
          </w:p>
        </w:tc>
        <w:tc>
          <w:tcPr>
            <w:tcW w:w="5394" w:type="dxa"/>
          </w:tcPr>
          <w:p w:rsidR="00547F12" w:rsidRPr="001D01E3" w:rsidRDefault="00547F12" w:rsidP="00547F12">
            <w:pPr>
              <w:shd w:val="clear" w:color="auto" w:fill="FFFFFF"/>
              <w:tabs>
                <w:tab w:val="left" w:pos="567"/>
                <w:tab w:val="left" w:pos="851"/>
                <w:tab w:val="left" w:pos="8222"/>
              </w:tabs>
              <w:overflowPunct w:val="0"/>
              <w:autoSpaceDE w:val="0"/>
              <w:autoSpaceDN w:val="0"/>
              <w:adjustRightInd w:val="0"/>
              <w:ind w:firstLine="340"/>
              <w:jc w:val="center"/>
              <w:textAlignment w:val="baseline"/>
              <w:rPr>
                <w:rFonts w:eastAsia="Calibri"/>
              </w:rPr>
            </w:pPr>
            <w:r w:rsidRPr="001D01E3">
              <w:rPr>
                <w:rFonts w:eastAsia="Calibri"/>
              </w:rPr>
              <w:t>-</w:t>
            </w:r>
            <w:r w:rsidRPr="001D01E3">
              <w:rPr>
                <w:rFonts w:eastAsia="Calibri"/>
                <w:lang w:val="en-US"/>
              </w:rPr>
              <w:t> </w:t>
            </w:r>
            <w:r w:rsidRPr="001D01E3">
              <w:rPr>
                <w:rFonts w:eastAsia="Calibri"/>
              </w:rPr>
              <w:t>читать текст с выборочным пониманием значимой/нужной/интересующей информации; иметь представление об особенностях образа жизни, быта, реалиях, культуре стран изучаемого языка, сходстве и различиях в традициях России и с-</w:t>
            </w:r>
            <w:r w:rsidRPr="001D01E3">
              <w:rPr>
                <w:rFonts w:eastAsia="Calibri"/>
                <w:lang w:val="en-US"/>
              </w:rPr>
              <w:t> </w:t>
            </w:r>
            <w:r w:rsidRPr="001D01E3">
              <w:rPr>
                <w:rFonts w:eastAsia="Calibri"/>
              </w:rPr>
              <w:t>начинать, вести/поддерживать и заканчивать беседу</w:t>
            </w:r>
          </w:p>
          <w:p w:rsidR="00547F12" w:rsidRPr="001D01E3" w:rsidRDefault="00547F12" w:rsidP="00547F12">
            <w:pPr>
              <w:shd w:val="clear" w:color="auto" w:fill="FFFFFF"/>
              <w:tabs>
                <w:tab w:val="left" w:pos="567"/>
                <w:tab w:val="left" w:pos="851"/>
                <w:tab w:val="left" w:pos="8222"/>
              </w:tabs>
              <w:overflowPunct w:val="0"/>
              <w:autoSpaceDE w:val="0"/>
              <w:autoSpaceDN w:val="0"/>
              <w:adjustRightInd w:val="0"/>
              <w:ind w:firstLine="340"/>
              <w:jc w:val="center"/>
              <w:textAlignment w:val="baseline"/>
              <w:rPr>
                <w:rFonts w:eastAsia="Calibri"/>
              </w:rPr>
            </w:pPr>
            <w:r w:rsidRPr="001D01E3">
              <w:rPr>
                <w:rFonts w:eastAsia="Calibri"/>
              </w:rPr>
              <w:t>-</w:t>
            </w:r>
            <w:r w:rsidRPr="001D01E3">
              <w:rPr>
                <w:rFonts w:eastAsia="Calibri"/>
                <w:lang w:val="en-US"/>
              </w:rPr>
              <w:t> </w:t>
            </w:r>
            <w:r w:rsidRPr="001D01E3">
              <w:rPr>
                <w:rFonts w:eastAsia="Calibri"/>
              </w:rPr>
              <w:t>расспрашивать собеседника и отвечать на его вопросы, высказывая свое мнение;</w:t>
            </w:r>
          </w:p>
          <w:p w:rsidR="00D85F23" w:rsidRPr="001D01E3" w:rsidRDefault="00D85F23" w:rsidP="00D85F23">
            <w:pPr>
              <w:rPr>
                <w:rFonts w:eastAsia="Calibri"/>
              </w:rPr>
            </w:pPr>
          </w:p>
        </w:tc>
        <w:tc>
          <w:tcPr>
            <w:tcW w:w="2129" w:type="dxa"/>
          </w:tcPr>
          <w:p w:rsidR="00D85F23" w:rsidRPr="001D01E3" w:rsidRDefault="00D85F23" w:rsidP="00D85F23">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D85F23" w:rsidRPr="001D01E3" w:rsidTr="008B0A4E">
        <w:trPr>
          <w:trHeight w:val="150"/>
        </w:trPr>
        <w:tc>
          <w:tcPr>
            <w:tcW w:w="842" w:type="dxa"/>
          </w:tcPr>
          <w:p w:rsidR="00D85F23" w:rsidRPr="001D01E3" w:rsidRDefault="00547F12" w:rsidP="00D85F23">
            <w:pPr>
              <w:rPr>
                <w:rFonts w:eastAsia="Calibri"/>
              </w:rPr>
            </w:pPr>
            <w:r w:rsidRPr="001D01E3">
              <w:rPr>
                <w:rFonts w:eastAsia="Calibri"/>
              </w:rPr>
              <w:t>6</w:t>
            </w:r>
            <w:r w:rsidR="0019551A" w:rsidRPr="001D01E3">
              <w:rPr>
                <w:rFonts w:eastAsia="Calibri"/>
              </w:rPr>
              <w:t>9</w:t>
            </w:r>
          </w:p>
        </w:tc>
        <w:tc>
          <w:tcPr>
            <w:tcW w:w="2554" w:type="dxa"/>
          </w:tcPr>
          <w:p w:rsidR="00D85F23" w:rsidRPr="001D01E3" w:rsidRDefault="00D85F23" w:rsidP="00D85F23">
            <w:pPr>
              <w:rPr>
                <w:rFonts w:eastAsia="Calibri"/>
              </w:rPr>
            </w:pPr>
            <w:r w:rsidRPr="001D01E3">
              <w:rPr>
                <w:rFonts w:eastAsia="Calibri"/>
              </w:rPr>
              <w:t>Урок 5</w:t>
            </w:r>
          </w:p>
          <w:p w:rsidR="00547F12" w:rsidRPr="001D01E3" w:rsidRDefault="00547F12" w:rsidP="001C0260">
            <w:pPr>
              <w:autoSpaceDE w:val="0"/>
              <w:autoSpaceDN w:val="0"/>
              <w:adjustRightInd w:val="0"/>
              <w:rPr>
                <w:rFonts w:eastAsia="MS Mincho"/>
                <w:lang w:eastAsia="ja-JP"/>
              </w:rPr>
            </w:pPr>
            <w:r w:rsidRPr="001D01E3">
              <w:rPr>
                <w:rFonts w:eastAsia="MS Mincho"/>
                <w:lang w:eastAsia="ja-JP"/>
              </w:rPr>
              <w:t>Один день нашей жизни</w:t>
            </w:r>
          </w:p>
          <w:p w:rsidR="00D85F23" w:rsidRPr="001D01E3" w:rsidRDefault="0022410D" w:rsidP="00D85F23">
            <w:pPr>
              <w:rPr>
                <w:rFonts w:eastAsia="Calibri"/>
              </w:rPr>
            </w:pPr>
            <w:r w:rsidRPr="001D01E3">
              <w:rPr>
                <w:rFonts w:eastAsia="MS Mincho"/>
                <w:lang w:eastAsia="ja-JP"/>
              </w:rPr>
              <w:t>Чтение делает умным</w:t>
            </w:r>
          </w:p>
        </w:tc>
        <w:tc>
          <w:tcPr>
            <w:tcW w:w="4118" w:type="dxa"/>
            <w:gridSpan w:val="3"/>
          </w:tcPr>
          <w:p w:rsidR="00D85F23" w:rsidRPr="001D01E3" w:rsidRDefault="0022410D" w:rsidP="00D85F23">
            <w:pPr>
              <w:rPr>
                <w:rFonts w:eastAsia="MS Mincho"/>
                <w:lang w:eastAsia="ja-JP"/>
              </w:rPr>
            </w:pPr>
            <w:r w:rsidRPr="001D01E3">
              <w:rPr>
                <w:rFonts w:eastAsia="MS Mincho"/>
                <w:lang w:eastAsia="ja-JP"/>
              </w:rPr>
              <w:t>Уметь брать интервью у своих одноклассников «Как ты проводишь свободное время?». Уметь читать текст и отвечать на вопросы. Уметь составить вопросы к интервью по теме урока</w:t>
            </w:r>
          </w:p>
          <w:p w:rsidR="0022410D" w:rsidRPr="001D01E3" w:rsidRDefault="0022410D" w:rsidP="0022410D">
            <w:pPr>
              <w:autoSpaceDE w:val="0"/>
              <w:autoSpaceDN w:val="0"/>
              <w:adjustRightInd w:val="0"/>
              <w:rPr>
                <w:rFonts w:eastAsia="MS Mincho"/>
                <w:lang w:eastAsia="ja-JP"/>
              </w:rPr>
            </w:pPr>
            <w:r w:rsidRPr="001D01E3">
              <w:rPr>
                <w:rFonts w:eastAsia="MS Mincho"/>
                <w:lang w:eastAsia="ja-JP"/>
              </w:rPr>
              <w:lastRenderedPageBreak/>
              <w:t>Настоящее время глагола</w:t>
            </w:r>
          </w:p>
          <w:p w:rsidR="0022410D" w:rsidRPr="001D01E3" w:rsidRDefault="0022410D" w:rsidP="0022410D">
            <w:pPr>
              <w:autoSpaceDE w:val="0"/>
              <w:autoSpaceDN w:val="0"/>
              <w:adjustRightInd w:val="0"/>
              <w:rPr>
                <w:rFonts w:eastAsia="MS Mincho"/>
                <w:lang w:val="de-DE" w:eastAsia="ja-JP"/>
              </w:rPr>
            </w:pPr>
            <w:r w:rsidRPr="001D01E3">
              <w:rPr>
                <w:rFonts w:eastAsia="MS Mincho"/>
                <w:lang w:val="de-DE" w:eastAsia="ja-JP"/>
              </w:rPr>
              <w:t>Regelmäßig, rechtzeitig, schaffen, (keine)</w:t>
            </w:r>
          </w:p>
          <w:p w:rsidR="0022410D" w:rsidRPr="001D01E3" w:rsidRDefault="0022410D" w:rsidP="0022410D">
            <w:pPr>
              <w:autoSpaceDE w:val="0"/>
              <w:autoSpaceDN w:val="0"/>
              <w:adjustRightInd w:val="0"/>
              <w:rPr>
                <w:rFonts w:eastAsia="MS Mincho"/>
                <w:lang w:val="de-DE" w:eastAsia="ja-JP"/>
              </w:rPr>
            </w:pPr>
            <w:r w:rsidRPr="001D01E3">
              <w:rPr>
                <w:rFonts w:eastAsia="MS Mincho"/>
                <w:lang w:val="de-DE" w:eastAsia="ja-JP"/>
              </w:rPr>
              <w:t>Angst haben vor, alle</w:t>
            </w:r>
            <w:r w:rsidRPr="001D01E3">
              <w:rPr>
                <w:rFonts w:eastAsia="MS Mincho"/>
                <w:lang w:val="en-US" w:eastAsia="ja-JP"/>
              </w:rPr>
              <w:t xml:space="preserve"> </w:t>
            </w:r>
            <w:r w:rsidRPr="001D01E3">
              <w:rPr>
                <w:rFonts w:eastAsia="MS Mincho"/>
                <w:lang w:val="de-DE" w:eastAsia="ja-JP"/>
              </w:rPr>
              <w:t>Hände voll zu tun ha</w:t>
            </w:r>
            <w:r w:rsidRPr="001D01E3">
              <w:rPr>
                <w:rFonts w:eastAsia="MS Mincho"/>
                <w:lang w:val="en-US" w:eastAsia="ja-JP"/>
              </w:rPr>
              <w:t>ben, nähen</w:t>
            </w:r>
          </w:p>
        </w:tc>
        <w:tc>
          <w:tcPr>
            <w:tcW w:w="425" w:type="dxa"/>
          </w:tcPr>
          <w:p w:rsidR="00D85F23" w:rsidRPr="001D01E3" w:rsidRDefault="00D85F23" w:rsidP="00D85F23">
            <w:pPr>
              <w:rPr>
                <w:rFonts w:eastAsia="Calibri"/>
              </w:rPr>
            </w:pPr>
            <w:r w:rsidRPr="001D01E3">
              <w:rPr>
                <w:rFonts w:eastAsia="Calibri"/>
              </w:rPr>
              <w:lastRenderedPageBreak/>
              <w:t>1</w:t>
            </w:r>
          </w:p>
        </w:tc>
        <w:tc>
          <w:tcPr>
            <w:tcW w:w="5394" w:type="dxa"/>
          </w:tcPr>
          <w:p w:rsidR="0022410D" w:rsidRPr="001D01E3" w:rsidRDefault="0022410D" w:rsidP="0022410D">
            <w:pPr>
              <w:shd w:val="clear" w:color="auto" w:fill="FFFFFF"/>
              <w:tabs>
                <w:tab w:val="left" w:pos="567"/>
                <w:tab w:val="left" w:pos="851"/>
                <w:tab w:val="left" w:pos="8222"/>
              </w:tabs>
              <w:overflowPunct w:val="0"/>
              <w:autoSpaceDE w:val="0"/>
              <w:autoSpaceDN w:val="0"/>
              <w:adjustRightInd w:val="0"/>
              <w:ind w:firstLine="340"/>
              <w:jc w:val="center"/>
              <w:textAlignment w:val="baseline"/>
              <w:rPr>
                <w:rFonts w:eastAsia="Calibri"/>
              </w:rPr>
            </w:pPr>
            <w:r w:rsidRPr="001D01E3">
              <w:rPr>
                <w:rFonts w:eastAsia="Calibri"/>
              </w:rPr>
              <w:t>-</w:t>
            </w:r>
            <w:r w:rsidRPr="001D01E3">
              <w:rPr>
                <w:rFonts w:eastAsia="Calibri"/>
                <w:lang w:val="en-US"/>
              </w:rPr>
              <w:t> </w:t>
            </w:r>
            <w:r w:rsidRPr="001D01E3">
              <w:rPr>
                <w:rFonts w:eastAsia="Calibri"/>
              </w:rPr>
              <w:t>читать текст с выборочным пониманием значимой/нужной/интересующей информации; иметь представление об особенностях образа жизни, быта, реалиях, культуре стран изучаемого языка, сходстве и различиях в традициях России и с-</w:t>
            </w:r>
            <w:r w:rsidRPr="001D01E3">
              <w:rPr>
                <w:rFonts w:eastAsia="Calibri"/>
                <w:lang w:val="en-US"/>
              </w:rPr>
              <w:t> </w:t>
            </w:r>
            <w:r w:rsidRPr="001D01E3">
              <w:rPr>
                <w:rFonts w:eastAsia="Calibri"/>
              </w:rPr>
              <w:t xml:space="preserve">начинать, вести/поддерживать и заканчивать </w:t>
            </w:r>
            <w:r w:rsidRPr="001D01E3">
              <w:rPr>
                <w:rFonts w:eastAsia="Calibri"/>
              </w:rPr>
              <w:lastRenderedPageBreak/>
              <w:t>беседу</w:t>
            </w:r>
          </w:p>
          <w:p w:rsidR="00D85F23" w:rsidRPr="001D01E3" w:rsidRDefault="00D85F23" w:rsidP="00D85F23">
            <w:pPr>
              <w:rPr>
                <w:rFonts w:eastAsia="Calibri"/>
              </w:rPr>
            </w:pPr>
          </w:p>
        </w:tc>
        <w:tc>
          <w:tcPr>
            <w:tcW w:w="2129" w:type="dxa"/>
          </w:tcPr>
          <w:p w:rsidR="00D85F23" w:rsidRPr="001D01E3" w:rsidRDefault="00D85F23" w:rsidP="00D85F23">
            <w:r w:rsidRPr="001D01E3">
              <w:lastRenderedPageBreak/>
              <w:t xml:space="preserve">Мультимедийный проектор, экран, компьютер со звуковыми колонками, мультимедийные </w:t>
            </w:r>
            <w:r w:rsidRPr="001D01E3">
              <w:lastRenderedPageBreak/>
              <w:t xml:space="preserve">презентации к урокам, аудиозаписи в формате </w:t>
            </w:r>
            <w:r w:rsidRPr="001D01E3">
              <w:rPr>
                <w:lang w:val="en-US"/>
              </w:rPr>
              <w:t>mp</w:t>
            </w:r>
            <w:r w:rsidRPr="001D01E3">
              <w:t>3</w:t>
            </w:r>
          </w:p>
        </w:tc>
      </w:tr>
      <w:tr w:rsidR="00D85F23" w:rsidRPr="001D01E3" w:rsidTr="008B0A4E">
        <w:trPr>
          <w:trHeight w:val="150"/>
        </w:trPr>
        <w:tc>
          <w:tcPr>
            <w:tcW w:w="842" w:type="dxa"/>
          </w:tcPr>
          <w:p w:rsidR="00D85F23" w:rsidRPr="001D01E3" w:rsidRDefault="0019551A" w:rsidP="00D85F23">
            <w:pPr>
              <w:rPr>
                <w:rFonts w:eastAsia="Calibri"/>
              </w:rPr>
            </w:pPr>
            <w:r w:rsidRPr="001D01E3">
              <w:rPr>
                <w:rFonts w:eastAsia="Calibri"/>
              </w:rPr>
              <w:lastRenderedPageBreak/>
              <w:t>70</w:t>
            </w:r>
          </w:p>
        </w:tc>
        <w:tc>
          <w:tcPr>
            <w:tcW w:w="2554" w:type="dxa"/>
          </w:tcPr>
          <w:p w:rsidR="00547F12" w:rsidRPr="001D01E3" w:rsidRDefault="00D85F23" w:rsidP="00D85F23">
            <w:pPr>
              <w:rPr>
                <w:rFonts w:eastAsia="Calibri"/>
              </w:rPr>
            </w:pPr>
            <w:r w:rsidRPr="001D01E3">
              <w:rPr>
                <w:rFonts w:eastAsia="Calibri"/>
              </w:rPr>
              <w:t>Урок 6 Ч</w:t>
            </w:r>
          </w:p>
          <w:p w:rsidR="00547F12" w:rsidRPr="001D01E3" w:rsidRDefault="00547F12" w:rsidP="001C0260">
            <w:pPr>
              <w:autoSpaceDE w:val="0"/>
              <w:autoSpaceDN w:val="0"/>
              <w:adjustRightInd w:val="0"/>
              <w:rPr>
                <w:rFonts w:eastAsia="MS Mincho"/>
                <w:lang w:eastAsia="ja-JP"/>
              </w:rPr>
            </w:pPr>
            <w:r w:rsidRPr="001D01E3">
              <w:rPr>
                <w:rFonts w:eastAsia="MS Mincho"/>
                <w:lang w:eastAsia="ja-JP"/>
              </w:rPr>
              <w:t xml:space="preserve"> Один день нашей жизни</w:t>
            </w:r>
          </w:p>
          <w:p w:rsidR="00D85F23" w:rsidRPr="001D01E3" w:rsidRDefault="0022410D" w:rsidP="00D85F23">
            <w:pPr>
              <w:rPr>
                <w:rFonts w:eastAsia="Calibri"/>
              </w:rPr>
            </w:pPr>
            <w:r w:rsidRPr="001D01E3">
              <w:rPr>
                <w:rFonts w:eastAsia="MS Mincho"/>
                <w:lang w:eastAsia="ja-JP"/>
              </w:rPr>
              <w:t>Мы внимательно слушаем</w:t>
            </w:r>
          </w:p>
        </w:tc>
        <w:tc>
          <w:tcPr>
            <w:tcW w:w="4118" w:type="dxa"/>
            <w:gridSpan w:val="3"/>
          </w:tcPr>
          <w:p w:rsidR="0022410D" w:rsidRPr="001D01E3" w:rsidRDefault="0022410D" w:rsidP="0022410D">
            <w:pPr>
              <w:autoSpaceDE w:val="0"/>
              <w:autoSpaceDN w:val="0"/>
              <w:adjustRightInd w:val="0"/>
              <w:rPr>
                <w:rFonts w:eastAsia="MS Mincho"/>
                <w:lang w:eastAsia="ja-JP"/>
              </w:rPr>
            </w:pPr>
            <w:r w:rsidRPr="001D01E3">
              <w:rPr>
                <w:rFonts w:eastAsia="MS Mincho"/>
                <w:lang w:eastAsia="ja-JP"/>
              </w:rPr>
              <w:t>Уметь рассказать о посещении зоопарка. Уметь склонять имена существительные. Склонение имён</w:t>
            </w:r>
          </w:p>
          <w:p w:rsidR="00D85F23" w:rsidRPr="001D01E3" w:rsidRDefault="0022410D" w:rsidP="0022410D">
            <w:pPr>
              <w:autoSpaceDE w:val="0"/>
              <w:autoSpaceDN w:val="0"/>
              <w:adjustRightInd w:val="0"/>
              <w:rPr>
                <w:rFonts w:eastAsia="MS Mincho"/>
                <w:lang w:val="en-US" w:eastAsia="ja-JP"/>
              </w:rPr>
            </w:pPr>
            <w:r w:rsidRPr="001D01E3">
              <w:rPr>
                <w:rFonts w:eastAsia="MS Mincho"/>
                <w:lang w:eastAsia="ja-JP"/>
              </w:rPr>
              <w:t>существительных. Типы</w:t>
            </w:r>
            <w:r w:rsidRPr="001D01E3">
              <w:rPr>
                <w:rFonts w:eastAsia="MS Mincho"/>
                <w:lang w:val="en-US" w:eastAsia="ja-JP"/>
              </w:rPr>
              <w:t xml:space="preserve"> </w:t>
            </w:r>
            <w:r w:rsidRPr="001D01E3">
              <w:rPr>
                <w:rFonts w:eastAsia="MS Mincho"/>
                <w:lang w:eastAsia="ja-JP"/>
              </w:rPr>
              <w:t>склонения</w:t>
            </w:r>
            <w:r w:rsidRPr="001D01E3">
              <w:rPr>
                <w:rFonts w:eastAsia="MS Mincho"/>
                <w:lang w:val="en-US" w:eastAsia="ja-JP"/>
              </w:rPr>
              <w:t>.</w:t>
            </w:r>
          </w:p>
          <w:p w:rsidR="0022410D" w:rsidRPr="001D01E3" w:rsidRDefault="0022410D" w:rsidP="0022410D">
            <w:pPr>
              <w:autoSpaceDE w:val="0"/>
              <w:autoSpaceDN w:val="0"/>
              <w:adjustRightInd w:val="0"/>
              <w:rPr>
                <w:rFonts w:eastAsia="MS Mincho"/>
                <w:b/>
                <w:lang w:val="de-DE" w:eastAsia="ja-JP"/>
              </w:rPr>
            </w:pPr>
            <w:r w:rsidRPr="001D01E3">
              <w:rPr>
                <w:rFonts w:eastAsia="MS Mincho"/>
                <w:b/>
                <w:lang w:val="de-DE" w:eastAsia="ja-JP"/>
              </w:rPr>
              <w:t>Wer? Was? Wessen?</w:t>
            </w:r>
            <w:r w:rsidRPr="001D01E3">
              <w:rPr>
                <w:rFonts w:eastAsia="MS Mincho"/>
                <w:b/>
                <w:lang w:eastAsia="ja-JP"/>
              </w:rPr>
              <w:t xml:space="preserve"> </w:t>
            </w:r>
            <w:r w:rsidRPr="001D01E3">
              <w:rPr>
                <w:rFonts w:eastAsia="MS Mincho"/>
                <w:b/>
                <w:lang w:val="de-DE" w:eastAsia="ja-JP"/>
              </w:rPr>
              <w:t xml:space="preserve">Wem? Wo? </w:t>
            </w:r>
            <w:r w:rsidRPr="001D01E3">
              <w:rPr>
                <w:rFonts w:eastAsia="MS Mincho"/>
                <w:b/>
                <w:lang w:val="en-US" w:eastAsia="ja-JP"/>
              </w:rPr>
              <w:t>Wann?</w:t>
            </w:r>
          </w:p>
          <w:p w:rsidR="0022410D" w:rsidRPr="001D01E3" w:rsidRDefault="0022410D" w:rsidP="0022410D">
            <w:pPr>
              <w:autoSpaceDE w:val="0"/>
              <w:autoSpaceDN w:val="0"/>
              <w:adjustRightInd w:val="0"/>
              <w:rPr>
                <w:rFonts w:eastAsia="MS Mincho"/>
                <w:lang w:val="en-US" w:eastAsia="ja-JP"/>
              </w:rPr>
            </w:pPr>
            <w:r w:rsidRPr="001D01E3">
              <w:rPr>
                <w:rFonts w:eastAsia="MS Mincho"/>
                <w:b/>
                <w:lang w:val="en-US" w:eastAsia="ja-JP"/>
              </w:rPr>
              <w:t>Wen? Wohin</w:t>
            </w:r>
          </w:p>
        </w:tc>
        <w:tc>
          <w:tcPr>
            <w:tcW w:w="425" w:type="dxa"/>
          </w:tcPr>
          <w:p w:rsidR="00D85F23" w:rsidRPr="001D01E3" w:rsidRDefault="00D85F23" w:rsidP="00D85F23">
            <w:pPr>
              <w:rPr>
                <w:rFonts w:eastAsia="Calibri"/>
              </w:rPr>
            </w:pPr>
            <w:r w:rsidRPr="001D01E3">
              <w:rPr>
                <w:rFonts w:eastAsia="Calibri"/>
              </w:rPr>
              <w:t>1</w:t>
            </w:r>
          </w:p>
        </w:tc>
        <w:tc>
          <w:tcPr>
            <w:tcW w:w="5394" w:type="dxa"/>
          </w:tcPr>
          <w:p w:rsidR="0022410D" w:rsidRPr="001D01E3" w:rsidRDefault="00D85F23" w:rsidP="0022410D">
            <w:pPr>
              <w:jc w:val="center"/>
              <w:rPr>
                <w:rFonts w:eastAsia="Calibri"/>
              </w:rPr>
            </w:pPr>
            <w:r w:rsidRPr="001D01E3">
              <w:rPr>
                <w:rFonts w:eastAsia="Calibri"/>
              </w:rPr>
              <w:t>Урок практикум</w:t>
            </w:r>
            <w:r w:rsidR="0022410D" w:rsidRPr="001D01E3">
              <w:rPr>
                <w:rFonts w:eastAsia="Calibri"/>
              </w:rPr>
              <w:t xml:space="preserve">. </w:t>
            </w:r>
          </w:p>
          <w:p w:rsidR="0022410D" w:rsidRPr="001D01E3" w:rsidRDefault="0022410D" w:rsidP="0022410D">
            <w:pPr>
              <w:rPr>
                <w:rFonts w:eastAsia="Calibri"/>
              </w:rPr>
            </w:pPr>
            <w:r w:rsidRPr="001D01E3">
              <w:rPr>
                <w:rFonts w:eastAsia="Calibri"/>
              </w:rPr>
              <w:t>развитие умения планировать свое речевое и неречевое поведение;</w:t>
            </w:r>
          </w:p>
          <w:p w:rsidR="0022410D" w:rsidRPr="001D01E3" w:rsidRDefault="0022410D" w:rsidP="0022410D">
            <w:pPr>
              <w:rPr>
                <w:rFonts w:eastAsia="Calibri"/>
              </w:rPr>
            </w:pPr>
            <w:r w:rsidRPr="001D01E3">
              <w:rPr>
                <w:rFonts w:eastAsia="Calibri"/>
              </w:rPr>
              <w:t>— развитие коммуникативной компетенции, включая умение взаимодействовать с окружающими, выполняя разные социальные роли;</w:t>
            </w:r>
          </w:p>
          <w:p w:rsidR="00D85F23" w:rsidRPr="001D01E3" w:rsidRDefault="0022410D" w:rsidP="0022410D">
            <w:pPr>
              <w:rPr>
                <w:rFonts w:eastAsia="Calibri"/>
              </w:rPr>
            </w:pPr>
            <w:r w:rsidRPr="001D01E3">
              <w:rPr>
                <w:rFonts w:eastAsia="Calibri"/>
              </w:rPr>
              <w:t>— развитие исследовательских учебных действий</w:t>
            </w:r>
          </w:p>
        </w:tc>
        <w:tc>
          <w:tcPr>
            <w:tcW w:w="2129" w:type="dxa"/>
          </w:tcPr>
          <w:p w:rsidR="00D85F23" w:rsidRPr="001D01E3" w:rsidRDefault="00D85F23" w:rsidP="00D85F23">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D85F23" w:rsidRPr="001D01E3" w:rsidTr="008B0A4E">
        <w:trPr>
          <w:trHeight w:val="150"/>
        </w:trPr>
        <w:tc>
          <w:tcPr>
            <w:tcW w:w="842" w:type="dxa"/>
          </w:tcPr>
          <w:p w:rsidR="00D85F23" w:rsidRPr="001D01E3" w:rsidRDefault="00547F12" w:rsidP="00D85F23">
            <w:pPr>
              <w:rPr>
                <w:rFonts w:eastAsia="Calibri"/>
              </w:rPr>
            </w:pPr>
            <w:r w:rsidRPr="001D01E3">
              <w:rPr>
                <w:rFonts w:eastAsia="Calibri"/>
              </w:rPr>
              <w:t>7</w:t>
            </w:r>
            <w:r w:rsidR="0019551A" w:rsidRPr="001D01E3">
              <w:rPr>
                <w:rFonts w:eastAsia="Calibri"/>
              </w:rPr>
              <w:t>1</w:t>
            </w:r>
          </w:p>
        </w:tc>
        <w:tc>
          <w:tcPr>
            <w:tcW w:w="2554" w:type="dxa"/>
          </w:tcPr>
          <w:p w:rsidR="00D85F23" w:rsidRPr="001D01E3" w:rsidRDefault="00D85F23" w:rsidP="00D85F23">
            <w:pPr>
              <w:rPr>
                <w:rFonts w:eastAsia="Calibri"/>
              </w:rPr>
            </w:pPr>
            <w:r w:rsidRPr="001D01E3">
              <w:rPr>
                <w:rFonts w:eastAsia="Calibri"/>
              </w:rPr>
              <w:t>Урок 7</w:t>
            </w:r>
          </w:p>
          <w:p w:rsidR="00547F12" w:rsidRPr="001D01E3" w:rsidRDefault="00547F12" w:rsidP="001C0260">
            <w:pPr>
              <w:autoSpaceDE w:val="0"/>
              <w:autoSpaceDN w:val="0"/>
              <w:adjustRightInd w:val="0"/>
              <w:rPr>
                <w:rFonts w:eastAsia="MS Mincho"/>
                <w:lang w:eastAsia="ja-JP"/>
              </w:rPr>
            </w:pPr>
            <w:r w:rsidRPr="001D01E3">
              <w:rPr>
                <w:rFonts w:eastAsia="MS Mincho"/>
                <w:lang w:eastAsia="ja-JP"/>
              </w:rPr>
              <w:t>Один день нашей жизни</w:t>
            </w:r>
          </w:p>
          <w:p w:rsidR="00D85F23" w:rsidRPr="001D01E3" w:rsidRDefault="0022410D" w:rsidP="00D85F23">
            <w:pPr>
              <w:rPr>
                <w:rFonts w:eastAsia="Calibri"/>
              </w:rPr>
            </w:pPr>
            <w:r w:rsidRPr="001D01E3">
              <w:rPr>
                <w:rFonts w:eastAsia="MS Mincho"/>
                <w:lang w:eastAsia="ja-JP"/>
              </w:rPr>
              <w:t>Проверяем то</w:t>
            </w:r>
            <w:r w:rsidR="001C0260" w:rsidRPr="001D01E3">
              <w:rPr>
                <w:rFonts w:eastAsia="MS Mincho"/>
                <w:lang w:eastAsia="ja-JP"/>
              </w:rPr>
              <w:t>,</w:t>
            </w:r>
            <w:r w:rsidRPr="001D01E3">
              <w:rPr>
                <w:rFonts w:eastAsia="MS Mincho"/>
                <w:lang w:eastAsia="ja-JP"/>
              </w:rPr>
              <w:t xml:space="preserve"> что знаем</w:t>
            </w:r>
          </w:p>
        </w:tc>
        <w:tc>
          <w:tcPr>
            <w:tcW w:w="4118" w:type="dxa"/>
            <w:gridSpan w:val="3"/>
          </w:tcPr>
          <w:p w:rsidR="00D85F23" w:rsidRPr="001D01E3" w:rsidRDefault="0022410D" w:rsidP="0022410D">
            <w:pPr>
              <w:autoSpaceDE w:val="0"/>
              <w:autoSpaceDN w:val="0"/>
              <w:adjustRightInd w:val="0"/>
              <w:rPr>
                <w:rFonts w:eastAsia="MS Mincho"/>
                <w:lang w:eastAsia="ja-JP"/>
              </w:rPr>
            </w:pPr>
            <w:r w:rsidRPr="001D01E3">
              <w:rPr>
                <w:rFonts w:eastAsia="MS Mincho"/>
                <w:lang w:eastAsia="ja-JP"/>
              </w:rPr>
              <w:t>Уметь читать текст, используя словарь. Уметь отвечать на вопросы к тексту.</w:t>
            </w:r>
          </w:p>
          <w:p w:rsidR="0022410D" w:rsidRPr="001D01E3" w:rsidRDefault="00AE1DA4" w:rsidP="0022410D">
            <w:pPr>
              <w:autoSpaceDE w:val="0"/>
              <w:autoSpaceDN w:val="0"/>
              <w:adjustRightInd w:val="0"/>
              <w:rPr>
                <w:rFonts w:eastAsia="MS Mincho"/>
                <w:lang w:val="de-DE" w:eastAsia="ja-JP"/>
              </w:rPr>
            </w:pPr>
            <w:r w:rsidRPr="001D01E3">
              <w:rPr>
                <w:rFonts w:eastAsia="MS Mincho"/>
                <w:lang w:val="de-DE" w:eastAsia="ja-JP"/>
              </w:rPr>
              <w:t>Lachen, springen, sin</w:t>
            </w:r>
            <w:r w:rsidR="0022410D" w:rsidRPr="001D01E3">
              <w:rPr>
                <w:rFonts w:eastAsia="MS Mincho"/>
                <w:lang w:val="de-DE" w:eastAsia="ja-JP"/>
              </w:rPr>
              <w:t>gen, denken, schen</w:t>
            </w:r>
            <w:r w:rsidRPr="001D01E3">
              <w:rPr>
                <w:rFonts w:eastAsia="MS Mincho"/>
                <w:lang w:val="de-DE" w:eastAsia="ja-JP"/>
              </w:rPr>
              <w:t>ken, verstecken, ent</w:t>
            </w:r>
            <w:r w:rsidR="0022410D" w:rsidRPr="001D01E3">
              <w:rPr>
                <w:rFonts w:eastAsia="MS Mincho"/>
                <w:lang w:val="de-DE" w:eastAsia="ja-JP"/>
              </w:rPr>
              <w:t>decken, stricken</w:t>
            </w:r>
          </w:p>
        </w:tc>
        <w:tc>
          <w:tcPr>
            <w:tcW w:w="425" w:type="dxa"/>
          </w:tcPr>
          <w:p w:rsidR="00D85F23" w:rsidRPr="001D01E3" w:rsidRDefault="00D85F23" w:rsidP="00D85F23">
            <w:pPr>
              <w:rPr>
                <w:rFonts w:eastAsia="Calibri"/>
              </w:rPr>
            </w:pPr>
            <w:r w:rsidRPr="001D01E3">
              <w:rPr>
                <w:rFonts w:eastAsia="Calibri"/>
              </w:rPr>
              <w:t>1</w:t>
            </w:r>
          </w:p>
        </w:tc>
        <w:tc>
          <w:tcPr>
            <w:tcW w:w="5394" w:type="dxa"/>
          </w:tcPr>
          <w:p w:rsidR="00AE1DA4" w:rsidRPr="001D01E3" w:rsidRDefault="00AE1DA4" w:rsidP="00AE1DA4">
            <w:pPr>
              <w:jc w:val="center"/>
              <w:rPr>
                <w:rFonts w:eastAsia="Calibri"/>
                <w:u w:val="single"/>
              </w:rPr>
            </w:pPr>
            <w:r w:rsidRPr="001D01E3">
              <w:rPr>
                <w:rFonts w:eastAsia="Calibri"/>
                <w:u w:val="single"/>
              </w:rPr>
              <w:t>Личностные</w:t>
            </w:r>
          </w:p>
          <w:p w:rsidR="00AE1DA4" w:rsidRPr="001D01E3" w:rsidRDefault="00AE1DA4" w:rsidP="00AE1DA4">
            <w:pPr>
              <w:jc w:val="center"/>
              <w:rPr>
                <w:rFonts w:eastAsia="Calibri"/>
              </w:rPr>
            </w:pPr>
            <w:r w:rsidRPr="001D01E3">
              <w:rPr>
                <w:rFonts w:eastAsia="Calibri"/>
              </w:rPr>
              <w:t>Построение индивидуальных жизненных смыслов и жизненных планов во временной перспективе</w:t>
            </w:r>
            <w:r w:rsidRPr="001D01E3">
              <w:rPr>
                <w:rFonts w:eastAsia="Calibri"/>
                <w:b/>
                <w:bCs/>
                <w:i/>
                <w:iCs/>
              </w:rPr>
              <w:t xml:space="preserve"> целеполагание</w:t>
            </w:r>
            <w:r w:rsidRPr="001D01E3">
              <w:rPr>
                <w:rFonts w:eastAsia="Calibri"/>
              </w:rPr>
              <w:t xml:space="preserve"> - постановка учебной задачи на основе соотнесения того, что уже известно и усвоено учащимся, и того, что еще неизвестно;</w:t>
            </w:r>
          </w:p>
          <w:p w:rsidR="00AE1DA4" w:rsidRPr="001D01E3" w:rsidRDefault="00AE1DA4" w:rsidP="00AE1DA4">
            <w:pPr>
              <w:jc w:val="center"/>
              <w:rPr>
                <w:rFonts w:eastAsia="Calibri"/>
                <w:u w:val="single"/>
              </w:rPr>
            </w:pPr>
            <w:r w:rsidRPr="001D01E3">
              <w:rPr>
                <w:rFonts w:eastAsia="Calibri"/>
                <w:u w:val="single"/>
              </w:rPr>
              <w:t>Регулятивные</w:t>
            </w:r>
          </w:p>
          <w:p w:rsidR="00AE1DA4" w:rsidRPr="001D01E3" w:rsidRDefault="00AE1DA4" w:rsidP="00AE1DA4">
            <w:pPr>
              <w:jc w:val="center"/>
              <w:rPr>
                <w:rFonts w:eastAsia="Calibri"/>
              </w:rPr>
            </w:pPr>
            <w:r w:rsidRPr="001D01E3">
              <w:rPr>
                <w:rFonts w:eastAsia="Calibri"/>
                <w:b/>
                <w:bCs/>
                <w:i/>
                <w:iCs/>
              </w:rPr>
              <w:t>планирование</w:t>
            </w:r>
            <w:r w:rsidRPr="001D01E3">
              <w:rPr>
                <w:rFonts w:eastAsia="Calibri"/>
              </w:rPr>
              <w:t>– определение последовательности промежуточных целей с учетом конечного результата; составление плана и последовательности действий;</w:t>
            </w:r>
          </w:p>
          <w:p w:rsidR="00D85F23" w:rsidRPr="001D01E3" w:rsidRDefault="00AE1DA4" w:rsidP="008B0A4E">
            <w:pPr>
              <w:jc w:val="center"/>
              <w:rPr>
                <w:rFonts w:eastAsia="Calibri"/>
              </w:rPr>
            </w:pPr>
            <w:r w:rsidRPr="001D01E3">
              <w:rPr>
                <w:rFonts w:eastAsia="Calibri"/>
                <w:b/>
                <w:bCs/>
                <w:i/>
                <w:iCs/>
              </w:rPr>
              <w:t>прогнозирование</w:t>
            </w:r>
            <w:r w:rsidRPr="001D01E3">
              <w:rPr>
                <w:rFonts w:eastAsia="Calibri"/>
              </w:rPr>
              <w:t xml:space="preserve"> – предвосхищение результата и уровня усвоения, его временных характеристик</w:t>
            </w:r>
            <w:r w:rsidR="008B0A4E" w:rsidRPr="001D01E3">
              <w:rPr>
                <w:rFonts w:eastAsia="Calibri"/>
              </w:rPr>
              <w:t>а</w:t>
            </w:r>
          </w:p>
        </w:tc>
        <w:tc>
          <w:tcPr>
            <w:tcW w:w="2129" w:type="dxa"/>
          </w:tcPr>
          <w:p w:rsidR="00D85F23" w:rsidRPr="001D01E3" w:rsidRDefault="00D85F23" w:rsidP="00D85F23">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D85F23" w:rsidRPr="001D01E3" w:rsidTr="008B0A4E">
        <w:trPr>
          <w:trHeight w:val="150"/>
        </w:trPr>
        <w:tc>
          <w:tcPr>
            <w:tcW w:w="842" w:type="dxa"/>
          </w:tcPr>
          <w:p w:rsidR="00D85F23" w:rsidRPr="001D01E3" w:rsidRDefault="00547F12" w:rsidP="00D85F23">
            <w:pPr>
              <w:rPr>
                <w:rFonts w:eastAsia="Calibri"/>
              </w:rPr>
            </w:pPr>
            <w:r w:rsidRPr="001D01E3">
              <w:rPr>
                <w:rFonts w:eastAsia="Calibri"/>
              </w:rPr>
              <w:t>7</w:t>
            </w:r>
            <w:r w:rsidR="0019551A" w:rsidRPr="001D01E3">
              <w:rPr>
                <w:rFonts w:eastAsia="Calibri"/>
              </w:rPr>
              <w:t>2</w:t>
            </w:r>
          </w:p>
        </w:tc>
        <w:tc>
          <w:tcPr>
            <w:tcW w:w="2554" w:type="dxa"/>
          </w:tcPr>
          <w:p w:rsidR="00D85F23" w:rsidRPr="001D01E3" w:rsidRDefault="00D85F23" w:rsidP="00D85F23">
            <w:pPr>
              <w:rPr>
                <w:rFonts w:eastAsia="Calibri"/>
              </w:rPr>
            </w:pPr>
            <w:r w:rsidRPr="001D01E3">
              <w:rPr>
                <w:rFonts w:eastAsia="Calibri"/>
              </w:rPr>
              <w:t>Урок 8</w:t>
            </w:r>
          </w:p>
          <w:p w:rsidR="00547F12" w:rsidRPr="001D01E3" w:rsidRDefault="00547F12" w:rsidP="001C0260">
            <w:pPr>
              <w:autoSpaceDE w:val="0"/>
              <w:autoSpaceDN w:val="0"/>
              <w:adjustRightInd w:val="0"/>
              <w:rPr>
                <w:rFonts w:eastAsia="MS Mincho"/>
                <w:lang w:eastAsia="ja-JP"/>
              </w:rPr>
            </w:pPr>
            <w:r w:rsidRPr="001D01E3">
              <w:rPr>
                <w:rFonts w:eastAsia="MS Mincho"/>
                <w:lang w:eastAsia="ja-JP"/>
              </w:rPr>
              <w:t>Один день нашей жизни</w:t>
            </w:r>
          </w:p>
          <w:p w:rsidR="00547F12" w:rsidRPr="001D01E3" w:rsidRDefault="00547F12" w:rsidP="00D85F23">
            <w:pPr>
              <w:rPr>
                <w:rFonts w:eastAsia="Calibri"/>
              </w:rPr>
            </w:pPr>
          </w:p>
          <w:p w:rsidR="00D85F23" w:rsidRPr="001D01E3" w:rsidRDefault="00D85F23" w:rsidP="00D85F23">
            <w:pPr>
              <w:rPr>
                <w:rFonts w:eastAsia="Calibri"/>
                <w:b/>
              </w:rPr>
            </w:pPr>
            <w:r w:rsidRPr="001D01E3">
              <w:rPr>
                <w:rFonts w:eastAsia="Calibri"/>
                <w:b/>
              </w:rPr>
              <w:t>Контрольная работа</w:t>
            </w:r>
            <w:r w:rsidRPr="001D01E3">
              <w:rPr>
                <w:rFonts w:eastAsia="Calibri"/>
              </w:rPr>
              <w:t xml:space="preserve"> </w:t>
            </w:r>
            <w:r w:rsidRPr="001D01E3">
              <w:rPr>
                <w:rFonts w:eastAsia="Calibri"/>
                <w:b/>
              </w:rPr>
              <w:t>за 2 триместр</w:t>
            </w:r>
          </w:p>
        </w:tc>
        <w:tc>
          <w:tcPr>
            <w:tcW w:w="4118" w:type="dxa"/>
            <w:gridSpan w:val="3"/>
          </w:tcPr>
          <w:p w:rsidR="00D85F23" w:rsidRPr="001D01E3" w:rsidRDefault="00D85F23" w:rsidP="00D85F23">
            <w:pPr>
              <w:rPr>
                <w:rFonts w:eastAsia="Calibri"/>
              </w:rPr>
            </w:pPr>
            <w:r w:rsidRPr="001D01E3">
              <w:rPr>
                <w:rFonts w:eastAsia="Calibri"/>
              </w:rPr>
              <w:t>Контроль полученных знаний и умений</w:t>
            </w:r>
          </w:p>
          <w:p w:rsidR="00D85F23" w:rsidRPr="001D01E3" w:rsidRDefault="00AE1DA4" w:rsidP="00AE1DA4">
            <w:pPr>
              <w:autoSpaceDE w:val="0"/>
              <w:autoSpaceDN w:val="0"/>
              <w:adjustRightInd w:val="0"/>
              <w:rPr>
                <w:rFonts w:eastAsia="MS Mincho"/>
                <w:lang w:val="de-DE" w:eastAsia="ja-JP"/>
              </w:rPr>
            </w:pPr>
            <w:r w:rsidRPr="001D01E3">
              <w:rPr>
                <w:rFonts w:eastAsia="MS Mincho"/>
                <w:lang w:val="de-DE" w:eastAsia="ja-JP"/>
              </w:rPr>
              <w:t>Lachen, springen, singen, denken, schenken, verstecken, ent</w:t>
            </w:r>
            <w:r w:rsidR="0022410D" w:rsidRPr="001D01E3">
              <w:rPr>
                <w:rFonts w:eastAsia="MS Mincho"/>
                <w:lang w:val="de-DE" w:eastAsia="ja-JP"/>
              </w:rPr>
              <w:t>decken, stricken</w:t>
            </w:r>
          </w:p>
        </w:tc>
        <w:tc>
          <w:tcPr>
            <w:tcW w:w="425" w:type="dxa"/>
          </w:tcPr>
          <w:p w:rsidR="00D85F23" w:rsidRPr="001D01E3" w:rsidRDefault="00D85F23" w:rsidP="00D85F23">
            <w:pPr>
              <w:rPr>
                <w:rFonts w:eastAsia="Calibri"/>
              </w:rPr>
            </w:pPr>
            <w:r w:rsidRPr="001D01E3">
              <w:rPr>
                <w:rFonts w:eastAsia="Calibri"/>
              </w:rPr>
              <w:t>1</w:t>
            </w:r>
          </w:p>
        </w:tc>
        <w:tc>
          <w:tcPr>
            <w:tcW w:w="5394" w:type="dxa"/>
          </w:tcPr>
          <w:p w:rsidR="00D85F23" w:rsidRPr="001D01E3" w:rsidRDefault="00AE1DA4" w:rsidP="00AE1DA4">
            <w:pPr>
              <w:autoSpaceDE w:val="0"/>
              <w:autoSpaceDN w:val="0"/>
              <w:adjustRightInd w:val="0"/>
              <w:rPr>
                <w:rFonts w:eastAsia="MS Mincho"/>
                <w:lang w:eastAsia="ja-JP"/>
              </w:rPr>
            </w:pPr>
            <w:r w:rsidRPr="001D01E3">
              <w:rPr>
                <w:rFonts w:eastAsia="MS Mincho"/>
                <w:lang w:eastAsia="ja-JP"/>
              </w:rPr>
              <w:t>Уметь прослушать текст, проанализировать его и дать ответ на поставленный вопрос. Уметь пересказать текст</w:t>
            </w:r>
          </w:p>
        </w:tc>
        <w:tc>
          <w:tcPr>
            <w:tcW w:w="2129" w:type="dxa"/>
          </w:tcPr>
          <w:p w:rsidR="00D85F23" w:rsidRPr="001D01E3" w:rsidRDefault="00D85F23" w:rsidP="00D85F23">
            <w:r w:rsidRPr="001D01E3">
              <w:t xml:space="preserve">Мультимедийный проектор, экран, компьютер со звуковыми колонками, мультимедийные презентации к </w:t>
            </w:r>
            <w:r w:rsidRPr="001D01E3">
              <w:lastRenderedPageBreak/>
              <w:t xml:space="preserve">урокам, аудиозаписи в формате </w:t>
            </w:r>
            <w:r w:rsidRPr="001D01E3">
              <w:rPr>
                <w:lang w:val="en-US"/>
              </w:rPr>
              <w:t>mp</w:t>
            </w:r>
            <w:r w:rsidRPr="001D01E3">
              <w:t>3</w:t>
            </w:r>
          </w:p>
        </w:tc>
      </w:tr>
      <w:tr w:rsidR="00D85F23" w:rsidRPr="001D01E3" w:rsidTr="008B0A4E">
        <w:trPr>
          <w:trHeight w:val="150"/>
        </w:trPr>
        <w:tc>
          <w:tcPr>
            <w:tcW w:w="842" w:type="dxa"/>
          </w:tcPr>
          <w:p w:rsidR="00D85F23" w:rsidRPr="001D01E3" w:rsidRDefault="00547F12" w:rsidP="00D85F23">
            <w:pPr>
              <w:rPr>
                <w:rFonts w:eastAsia="Calibri"/>
              </w:rPr>
            </w:pPr>
            <w:r w:rsidRPr="001D01E3">
              <w:rPr>
                <w:rFonts w:eastAsia="Calibri"/>
              </w:rPr>
              <w:lastRenderedPageBreak/>
              <w:t>7</w:t>
            </w:r>
            <w:r w:rsidR="0019551A" w:rsidRPr="001D01E3">
              <w:rPr>
                <w:rFonts w:eastAsia="Calibri"/>
              </w:rPr>
              <w:t>3</w:t>
            </w:r>
          </w:p>
        </w:tc>
        <w:tc>
          <w:tcPr>
            <w:tcW w:w="2554" w:type="dxa"/>
          </w:tcPr>
          <w:p w:rsidR="00D85F23" w:rsidRPr="001D01E3" w:rsidRDefault="00D85F23" w:rsidP="00D85F23">
            <w:pPr>
              <w:rPr>
                <w:rFonts w:eastAsia="Calibri"/>
              </w:rPr>
            </w:pPr>
            <w:r w:rsidRPr="001D01E3">
              <w:rPr>
                <w:rFonts w:eastAsia="Calibri"/>
              </w:rPr>
              <w:t>Урок 9</w:t>
            </w:r>
          </w:p>
          <w:p w:rsidR="00547F12" w:rsidRPr="001D01E3" w:rsidRDefault="00547F12" w:rsidP="001C0260">
            <w:pPr>
              <w:autoSpaceDE w:val="0"/>
              <w:autoSpaceDN w:val="0"/>
              <w:adjustRightInd w:val="0"/>
              <w:rPr>
                <w:rFonts w:eastAsia="MS Mincho"/>
                <w:lang w:eastAsia="ja-JP"/>
              </w:rPr>
            </w:pPr>
            <w:r w:rsidRPr="001D01E3">
              <w:rPr>
                <w:rFonts w:eastAsia="MS Mincho"/>
                <w:lang w:eastAsia="ja-JP"/>
              </w:rPr>
              <w:t>Один день нашей жизни</w:t>
            </w:r>
          </w:p>
          <w:p w:rsidR="00547F12" w:rsidRPr="001D01E3" w:rsidRDefault="00547F12" w:rsidP="00D85F23">
            <w:pPr>
              <w:rPr>
                <w:rFonts w:eastAsia="Calibri"/>
              </w:rPr>
            </w:pPr>
          </w:p>
          <w:p w:rsidR="00D85F23" w:rsidRPr="001D01E3" w:rsidRDefault="00D85F23" w:rsidP="00D85F23">
            <w:pPr>
              <w:rPr>
                <w:rFonts w:eastAsia="MS Mincho"/>
                <w:lang w:eastAsia="ja-JP"/>
              </w:rPr>
            </w:pPr>
            <w:r w:rsidRPr="001D01E3">
              <w:rPr>
                <w:rFonts w:eastAsia="Calibri"/>
              </w:rPr>
              <w:t xml:space="preserve"> </w:t>
            </w:r>
            <w:r w:rsidR="0022410D" w:rsidRPr="001D01E3">
              <w:rPr>
                <w:rFonts w:eastAsia="MS Mincho"/>
                <w:lang w:eastAsia="ja-JP"/>
              </w:rPr>
              <w:t>Проверяем то</w:t>
            </w:r>
            <w:r w:rsidR="001C0260" w:rsidRPr="001D01E3">
              <w:rPr>
                <w:rFonts w:eastAsia="MS Mincho"/>
                <w:lang w:eastAsia="ja-JP"/>
              </w:rPr>
              <w:t>,</w:t>
            </w:r>
            <w:r w:rsidR="0022410D" w:rsidRPr="001D01E3">
              <w:rPr>
                <w:rFonts w:eastAsia="MS Mincho"/>
                <w:lang w:eastAsia="ja-JP"/>
              </w:rPr>
              <w:t xml:space="preserve"> что знаем</w:t>
            </w:r>
          </w:p>
          <w:p w:rsidR="0022410D" w:rsidRPr="001D01E3" w:rsidRDefault="0022410D" w:rsidP="00D85F23">
            <w:pPr>
              <w:rPr>
                <w:rFonts w:eastAsia="Calibri"/>
              </w:rPr>
            </w:pPr>
            <w:r w:rsidRPr="001D01E3">
              <w:rPr>
                <w:rFonts w:eastAsia="MS Mincho"/>
                <w:lang w:eastAsia="ja-JP"/>
              </w:rPr>
              <w:t>Работа над ошибками</w:t>
            </w:r>
          </w:p>
        </w:tc>
        <w:tc>
          <w:tcPr>
            <w:tcW w:w="4118" w:type="dxa"/>
            <w:gridSpan w:val="3"/>
          </w:tcPr>
          <w:p w:rsidR="00D85F23" w:rsidRPr="001D01E3" w:rsidRDefault="00D85F23" w:rsidP="00D85F23">
            <w:pPr>
              <w:rPr>
                <w:rFonts w:eastAsia="Calibri"/>
              </w:rPr>
            </w:pPr>
            <w:r w:rsidRPr="001D01E3">
              <w:rPr>
                <w:rFonts w:eastAsia="Calibri"/>
              </w:rPr>
              <w:t>Знакомство с новой страноведческой информацией.</w:t>
            </w:r>
          </w:p>
          <w:p w:rsidR="0022410D" w:rsidRPr="001D01E3" w:rsidRDefault="00AE1DA4" w:rsidP="00AE1DA4">
            <w:pPr>
              <w:autoSpaceDE w:val="0"/>
              <w:autoSpaceDN w:val="0"/>
              <w:adjustRightInd w:val="0"/>
              <w:rPr>
                <w:rFonts w:eastAsia="MS Mincho"/>
                <w:lang w:val="de-DE" w:eastAsia="ja-JP"/>
              </w:rPr>
            </w:pPr>
            <w:r w:rsidRPr="001D01E3">
              <w:rPr>
                <w:rFonts w:eastAsia="MS Mincho"/>
                <w:lang w:val="de-DE" w:eastAsia="ja-JP"/>
              </w:rPr>
              <w:t>Lachen, springen, sin</w:t>
            </w:r>
            <w:r w:rsidR="0022410D" w:rsidRPr="001D01E3">
              <w:rPr>
                <w:rFonts w:eastAsia="MS Mincho"/>
                <w:lang w:val="de-DE" w:eastAsia="ja-JP"/>
              </w:rPr>
              <w:t>gen, denken, schen</w:t>
            </w:r>
            <w:r w:rsidRPr="001D01E3">
              <w:rPr>
                <w:rFonts w:eastAsia="MS Mincho"/>
                <w:lang w:val="de-DE" w:eastAsia="ja-JP"/>
              </w:rPr>
              <w:t>ken, verstecken, ent</w:t>
            </w:r>
            <w:r w:rsidR="0022410D" w:rsidRPr="001D01E3">
              <w:rPr>
                <w:rFonts w:eastAsia="MS Mincho"/>
                <w:lang w:val="de-DE" w:eastAsia="ja-JP"/>
              </w:rPr>
              <w:t>decken, stricken</w:t>
            </w:r>
          </w:p>
          <w:p w:rsidR="00AE1DA4" w:rsidRPr="001D01E3" w:rsidRDefault="00AE1DA4" w:rsidP="00AE1DA4">
            <w:pPr>
              <w:autoSpaceDE w:val="0"/>
              <w:autoSpaceDN w:val="0"/>
              <w:adjustRightInd w:val="0"/>
              <w:rPr>
                <w:rFonts w:eastAsia="MS Mincho"/>
                <w:lang w:val="de-DE" w:eastAsia="ja-JP"/>
              </w:rPr>
            </w:pPr>
            <w:r w:rsidRPr="001D01E3">
              <w:rPr>
                <w:rFonts w:eastAsia="MS Mincho"/>
                <w:lang w:eastAsia="ja-JP"/>
              </w:rPr>
              <w:t>Субстантивированная неопределенная форма глагола</w:t>
            </w:r>
          </w:p>
        </w:tc>
        <w:tc>
          <w:tcPr>
            <w:tcW w:w="425" w:type="dxa"/>
          </w:tcPr>
          <w:p w:rsidR="00D85F23" w:rsidRPr="001D01E3" w:rsidRDefault="00D85F23" w:rsidP="00D85F23">
            <w:pPr>
              <w:rPr>
                <w:rFonts w:eastAsia="Calibri"/>
              </w:rPr>
            </w:pPr>
            <w:r w:rsidRPr="001D01E3">
              <w:rPr>
                <w:rFonts w:eastAsia="Calibri"/>
              </w:rPr>
              <w:t>1</w:t>
            </w:r>
          </w:p>
        </w:tc>
        <w:tc>
          <w:tcPr>
            <w:tcW w:w="5394" w:type="dxa"/>
          </w:tcPr>
          <w:p w:rsidR="00D85F23" w:rsidRPr="001D01E3" w:rsidRDefault="00AE1DA4" w:rsidP="00AE1DA4">
            <w:pPr>
              <w:autoSpaceDE w:val="0"/>
              <w:autoSpaceDN w:val="0"/>
              <w:adjustRightInd w:val="0"/>
              <w:rPr>
                <w:rFonts w:eastAsia="MS Mincho"/>
                <w:lang w:eastAsia="ja-JP"/>
              </w:rPr>
            </w:pPr>
            <w:r w:rsidRPr="001D01E3">
              <w:rPr>
                <w:rFonts w:eastAsia="MS Mincho"/>
                <w:lang w:eastAsia="ja-JP"/>
              </w:rPr>
              <w:t>Субстантивированная неопределенная форма глагола</w:t>
            </w:r>
          </w:p>
        </w:tc>
        <w:tc>
          <w:tcPr>
            <w:tcW w:w="2129" w:type="dxa"/>
          </w:tcPr>
          <w:p w:rsidR="00D85F23" w:rsidRPr="001D01E3" w:rsidRDefault="00D85F23" w:rsidP="00D85F23">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D85F23" w:rsidRPr="001D01E3" w:rsidTr="008B0A4E">
        <w:trPr>
          <w:trHeight w:val="150"/>
        </w:trPr>
        <w:tc>
          <w:tcPr>
            <w:tcW w:w="842" w:type="dxa"/>
          </w:tcPr>
          <w:p w:rsidR="00D85F23" w:rsidRPr="001D01E3" w:rsidRDefault="00547F12" w:rsidP="00D85F23">
            <w:pPr>
              <w:rPr>
                <w:rFonts w:eastAsia="Calibri"/>
              </w:rPr>
            </w:pPr>
            <w:r w:rsidRPr="001D01E3">
              <w:rPr>
                <w:rFonts w:eastAsia="Calibri"/>
              </w:rPr>
              <w:t>74</w:t>
            </w:r>
          </w:p>
        </w:tc>
        <w:tc>
          <w:tcPr>
            <w:tcW w:w="2554" w:type="dxa"/>
          </w:tcPr>
          <w:p w:rsidR="00547F12" w:rsidRPr="001D01E3" w:rsidRDefault="00D85F23" w:rsidP="00547F12">
            <w:pPr>
              <w:rPr>
                <w:rFonts w:eastAsia="Calibri"/>
              </w:rPr>
            </w:pPr>
            <w:r w:rsidRPr="001D01E3">
              <w:rPr>
                <w:rFonts w:eastAsia="Calibri"/>
              </w:rPr>
              <w:t xml:space="preserve">Урок 10 </w:t>
            </w:r>
          </w:p>
          <w:p w:rsidR="00547F12" w:rsidRPr="001D01E3" w:rsidRDefault="00547F12" w:rsidP="00195D69">
            <w:pPr>
              <w:autoSpaceDE w:val="0"/>
              <w:autoSpaceDN w:val="0"/>
              <w:adjustRightInd w:val="0"/>
              <w:rPr>
                <w:rFonts w:eastAsia="MS Mincho"/>
                <w:lang w:eastAsia="ja-JP"/>
              </w:rPr>
            </w:pPr>
            <w:r w:rsidRPr="001D01E3">
              <w:rPr>
                <w:rFonts w:eastAsia="MS Mincho"/>
                <w:lang w:eastAsia="ja-JP"/>
              </w:rPr>
              <w:t>Один день нашей жизни</w:t>
            </w:r>
          </w:p>
          <w:p w:rsidR="00D85F23" w:rsidRPr="001D01E3" w:rsidRDefault="0022410D" w:rsidP="00D85F23">
            <w:pPr>
              <w:rPr>
                <w:rFonts w:eastAsia="Calibri"/>
              </w:rPr>
            </w:pPr>
            <w:r w:rsidRPr="001D01E3">
              <w:rPr>
                <w:rFonts w:eastAsia="MS Mincho"/>
                <w:lang w:eastAsia="ja-JP"/>
              </w:rPr>
              <w:t>Проверяем то</w:t>
            </w:r>
            <w:r w:rsidR="001C0260" w:rsidRPr="001D01E3">
              <w:rPr>
                <w:rFonts w:eastAsia="MS Mincho"/>
                <w:lang w:eastAsia="ja-JP"/>
              </w:rPr>
              <w:t>,</w:t>
            </w:r>
            <w:r w:rsidRPr="001D01E3">
              <w:rPr>
                <w:rFonts w:eastAsia="MS Mincho"/>
                <w:lang w:eastAsia="ja-JP"/>
              </w:rPr>
              <w:t xml:space="preserve"> что знаем</w:t>
            </w:r>
          </w:p>
        </w:tc>
        <w:tc>
          <w:tcPr>
            <w:tcW w:w="4118" w:type="dxa"/>
            <w:gridSpan w:val="3"/>
          </w:tcPr>
          <w:p w:rsidR="00D85F23" w:rsidRPr="001D01E3" w:rsidRDefault="00D85F23" w:rsidP="00D85F23">
            <w:pPr>
              <w:rPr>
                <w:rFonts w:eastAsia="Calibri"/>
              </w:rPr>
            </w:pPr>
            <w:r w:rsidRPr="001D01E3">
              <w:rPr>
                <w:rFonts w:eastAsia="Calibri"/>
              </w:rPr>
              <w:t>Работа над ошибками. Повторение</w:t>
            </w:r>
          </w:p>
          <w:p w:rsidR="0022410D" w:rsidRPr="001D01E3" w:rsidRDefault="00AE1DA4" w:rsidP="00AE1DA4">
            <w:pPr>
              <w:autoSpaceDE w:val="0"/>
              <w:autoSpaceDN w:val="0"/>
              <w:adjustRightInd w:val="0"/>
              <w:rPr>
                <w:rFonts w:eastAsia="MS Mincho"/>
                <w:lang w:val="de-DE" w:eastAsia="ja-JP"/>
              </w:rPr>
            </w:pPr>
            <w:r w:rsidRPr="001D01E3">
              <w:rPr>
                <w:rFonts w:eastAsia="MS Mincho"/>
                <w:lang w:val="de-DE" w:eastAsia="ja-JP"/>
              </w:rPr>
              <w:t>Lachen, springen, singen, denken, schenken, verstecken, ent</w:t>
            </w:r>
            <w:r w:rsidR="0022410D" w:rsidRPr="001D01E3">
              <w:rPr>
                <w:rFonts w:eastAsia="MS Mincho"/>
                <w:lang w:val="de-DE" w:eastAsia="ja-JP"/>
              </w:rPr>
              <w:t>decken, stricken</w:t>
            </w:r>
          </w:p>
          <w:p w:rsidR="00AE1DA4" w:rsidRPr="001D01E3" w:rsidRDefault="00AE1DA4" w:rsidP="00AE1DA4">
            <w:pPr>
              <w:autoSpaceDE w:val="0"/>
              <w:autoSpaceDN w:val="0"/>
              <w:adjustRightInd w:val="0"/>
              <w:rPr>
                <w:rFonts w:eastAsia="MS Mincho"/>
                <w:lang w:eastAsia="ja-JP"/>
              </w:rPr>
            </w:pPr>
            <w:r w:rsidRPr="001D01E3">
              <w:rPr>
                <w:rFonts w:eastAsia="MS Mincho"/>
                <w:lang w:eastAsia="ja-JP"/>
              </w:rPr>
              <w:t>Членение предложений на смысловые</w:t>
            </w:r>
          </w:p>
          <w:p w:rsidR="00AE1DA4" w:rsidRPr="001D01E3" w:rsidRDefault="00AE1DA4" w:rsidP="00AE1DA4">
            <w:pPr>
              <w:rPr>
                <w:rFonts w:eastAsia="MS Mincho"/>
                <w:lang w:eastAsia="ja-JP"/>
              </w:rPr>
            </w:pPr>
            <w:r w:rsidRPr="001D01E3">
              <w:rPr>
                <w:rFonts w:eastAsia="MS Mincho"/>
                <w:lang w:eastAsia="ja-JP"/>
              </w:rPr>
              <w:t>Группы</w:t>
            </w:r>
          </w:p>
          <w:p w:rsidR="00AE1DA4" w:rsidRPr="001D01E3" w:rsidRDefault="00AE1DA4" w:rsidP="00AE1DA4">
            <w:pPr>
              <w:rPr>
                <w:rFonts w:eastAsia="Calibri"/>
              </w:rPr>
            </w:pPr>
            <w:r w:rsidRPr="001D01E3">
              <w:rPr>
                <w:rFonts w:eastAsia="MS Mincho"/>
                <w:lang w:eastAsia="ja-JP"/>
              </w:rPr>
              <w:t>Уметь прослушать текст, проанализировать его и дать ответ на поставленный вопрос. Уметь пересказать текст</w:t>
            </w:r>
          </w:p>
        </w:tc>
        <w:tc>
          <w:tcPr>
            <w:tcW w:w="425" w:type="dxa"/>
          </w:tcPr>
          <w:p w:rsidR="00D85F23" w:rsidRPr="001D01E3" w:rsidRDefault="00D85F23" w:rsidP="00D85F23">
            <w:pPr>
              <w:rPr>
                <w:rFonts w:eastAsia="Calibri"/>
              </w:rPr>
            </w:pPr>
          </w:p>
        </w:tc>
        <w:tc>
          <w:tcPr>
            <w:tcW w:w="5394" w:type="dxa"/>
          </w:tcPr>
          <w:p w:rsidR="00D85F23" w:rsidRPr="001D01E3" w:rsidRDefault="00AE1DA4" w:rsidP="00D85F23">
            <w:pPr>
              <w:rPr>
                <w:rFonts w:eastAsia="Calibri"/>
              </w:rPr>
            </w:pPr>
            <w:r w:rsidRPr="001D01E3">
              <w:rPr>
                <w:rFonts w:eastAsia="MS Mincho"/>
                <w:lang w:eastAsia="ja-JP"/>
              </w:rPr>
              <w:t>Уметь прослушать текст, проанализировать его и дать ответ на поставленный вопрос. Уметь пересказать текст</w:t>
            </w:r>
          </w:p>
        </w:tc>
        <w:tc>
          <w:tcPr>
            <w:tcW w:w="2129" w:type="dxa"/>
          </w:tcPr>
          <w:p w:rsidR="00D85F23" w:rsidRPr="001D01E3" w:rsidRDefault="00D85F23" w:rsidP="00D85F23">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547F12" w:rsidRPr="001D01E3" w:rsidTr="008B0A4E">
        <w:trPr>
          <w:trHeight w:val="150"/>
        </w:trPr>
        <w:tc>
          <w:tcPr>
            <w:tcW w:w="842" w:type="dxa"/>
          </w:tcPr>
          <w:p w:rsidR="00547F12" w:rsidRPr="001D01E3" w:rsidRDefault="00547F12" w:rsidP="00D85F23">
            <w:pPr>
              <w:rPr>
                <w:rFonts w:eastAsia="Calibri"/>
              </w:rPr>
            </w:pPr>
            <w:r w:rsidRPr="001D01E3">
              <w:rPr>
                <w:rFonts w:eastAsia="Calibri"/>
              </w:rPr>
              <w:t>75</w:t>
            </w:r>
          </w:p>
        </w:tc>
        <w:tc>
          <w:tcPr>
            <w:tcW w:w="2554" w:type="dxa"/>
          </w:tcPr>
          <w:p w:rsidR="00E338CF" w:rsidRPr="001D01E3" w:rsidRDefault="00E338CF" w:rsidP="00E338CF">
            <w:pPr>
              <w:autoSpaceDE w:val="0"/>
              <w:autoSpaceDN w:val="0"/>
              <w:adjustRightInd w:val="0"/>
              <w:rPr>
                <w:rFonts w:eastAsia="MS Mincho"/>
                <w:lang w:eastAsia="ja-JP"/>
              </w:rPr>
            </w:pPr>
            <w:r w:rsidRPr="001D01E3">
              <w:rPr>
                <w:rFonts w:eastAsia="MS Mincho"/>
                <w:lang w:eastAsia="ja-JP"/>
              </w:rPr>
              <w:t>Урок 11</w:t>
            </w:r>
          </w:p>
          <w:p w:rsidR="00547F12" w:rsidRPr="001D01E3" w:rsidRDefault="00547F12" w:rsidP="001C0260">
            <w:pPr>
              <w:autoSpaceDE w:val="0"/>
              <w:autoSpaceDN w:val="0"/>
              <w:adjustRightInd w:val="0"/>
              <w:rPr>
                <w:rFonts w:eastAsia="MS Mincho"/>
                <w:lang w:eastAsia="ja-JP"/>
              </w:rPr>
            </w:pPr>
            <w:r w:rsidRPr="001D01E3">
              <w:rPr>
                <w:rFonts w:eastAsia="MS Mincho"/>
                <w:lang w:eastAsia="ja-JP"/>
              </w:rPr>
              <w:t>Один день нашей жизни</w:t>
            </w:r>
          </w:p>
          <w:p w:rsidR="00547F12" w:rsidRPr="001D01E3" w:rsidRDefault="0022410D" w:rsidP="00D85F23">
            <w:pPr>
              <w:rPr>
                <w:rFonts w:eastAsia="Calibri"/>
              </w:rPr>
            </w:pPr>
            <w:r w:rsidRPr="001D01E3">
              <w:rPr>
                <w:rFonts w:eastAsia="MS Mincho"/>
                <w:lang w:eastAsia="ja-JP"/>
              </w:rPr>
              <w:t>Проверяем то</w:t>
            </w:r>
            <w:r w:rsidR="001C0260" w:rsidRPr="001D01E3">
              <w:rPr>
                <w:rFonts w:eastAsia="MS Mincho"/>
                <w:lang w:eastAsia="ja-JP"/>
              </w:rPr>
              <w:t>,</w:t>
            </w:r>
            <w:r w:rsidRPr="001D01E3">
              <w:rPr>
                <w:rFonts w:eastAsia="MS Mincho"/>
                <w:lang w:eastAsia="ja-JP"/>
              </w:rPr>
              <w:t xml:space="preserve"> что знаем</w:t>
            </w:r>
          </w:p>
        </w:tc>
        <w:tc>
          <w:tcPr>
            <w:tcW w:w="4118" w:type="dxa"/>
            <w:gridSpan w:val="3"/>
          </w:tcPr>
          <w:p w:rsidR="00547F12" w:rsidRPr="001D01E3" w:rsidRDefault="0022410D" w:rsidP="00AE1DA4">
            <w:pPr>
              <w:autoSpaceDE w:val="0"/>
              <w:autoSpaceDN w:val="0"/>
              <w:adjustRightInd w:val="0"/>
              <w:rPr>
                <w:rFonts w:eastAsia="MS Mincho"/>
                <w:lang w:val="de-DE" w:eastAsia="ja-JP"/>
              </w:rPr>
            </w:pPr>
            <w:r w:rsidRPr="001D01E3">
              <w:rPr>
                <w:rFonts w:eastAsia="MS Mincho"/>
                <w:lang w:val="de-DE" w:eastAsia="ja-JP"/>
              </w:rPr>
              <w:t>Lachen, springen, sin-</w:t>
            </w:r>
            <w:r w:rsidR="00AE1DA4" w:rsidRPr="001D01E3">
              <w:rPr>
                <w:rFonts w:eastAsia="MS Mincho"/>
                <w:lang w:val="de-DE" w:eastAsia="ja-JP"/>
              </w:rPr>
              <w:t>gen, denken schenken, verstecken, ent</w:t>
            </w:r>
            <w:r w:rsidRPr="001D01E3">
              <w:rPr>
                <w:rFonts w:eastAsia="MS Mincho"/>
                <w:lang w:val="de-DE" w:eastAsia="ja-JP"/>
              </w:rPr>
              <w:t>decken, stricken</w:t>
            </w:r>
          </w:p>
          <w:p w:rsidR="00AE1DA4" w:rsidRPr="001D01E3" w:rsidRDefault="00AE1DA4" w:rsidP="00AE1DA4">
            <w:pPr>
              <w:autoSpaceDE w:val="0"/>
              <w:autoSpaceDN w:val="0"/>
              <w:adjustRightInd w:val="0"/>
              <w:rPr>
                <w:rFonts w:eastAsia="MS Mincho"/>
                <w:lang w:val="de-DE" w:eastAsia="ja-JP"/>
              </w:rPr>
            </w:pPr>
            <w:r w:rsidRPr="001D01E3">
              <w:rPr>
                <w:rFonts w:eastAsia="MS Mincho"/>
                <w:lang w:eastAsia="ja-JP"/>
              </w:rPr>
              <w:t>Уметь прослушать текст, проанализировать его и дать ответ на поставленный вопрос. Уметь пересказать текст</w:t>
            </w:r>
          </w:p>
        </w:tc>
        <w:tc>
          <w:tcPr>
            <w:tcW w:w="425" w:type="dxa"/>
          </w:tcPr>
          <w:p w:rsidR="00547F12" w:rsidRPr="001D01E3" w:rsidRDefault="00547F12" w:rsidP="00D85F23">
            <w:pPr>
              <w:rPr>
                <w:rFonts w:eastAsia="Calibri"/>
                <w:lang w:val="en-US"/>
              </w:rPr>
            </w:pPr>
          </w:p>
        </w:tc>
        <w:tc>
          <w:tcPr>
            <w:tcW w:w="5394" w:type="dxa"/>
          </w:tcPr>
          <w:p w:rsidR="00547F12" w:rsidRPr="001D01E3" w:rsidRDefault="00AE1DA4" w:rsidP="00D85F23">
            <w:pPr>
              <w:rPr>
                <w:rFonts w:eastAsia="Calibri"/>
                <w:lang w:val="en-US"/>
              </w:rPr>
            </w:pPr>
            <w:r w:rsidRPr="001D01E3">
              <w:rPr>
                <w:rFonts w:eastAsia="MS Mincho"/>
                <w:lang w:eastAsia="ja-JP"/>
              </w:rPr>
              <w:t>Уметь прослушать текст, проанализировать его и дать ответ на поставленный вопрос. Уметь пересказать текст</w:t>
            </w:r>
          </w:p>
        </w:tc>
        <w:tc>
          <w:tcPr>
            <w:tcW w:w="2129" w:type="dxa"/>
          </w:tcPr>
          <w:p w:rsidR="00547F12" w:rsidRPr="001D01E3" w:rsidRDefault="00547F12" w:rsidP="00D85F23">
            <w:pPr>
              <w:rPr>
                <w:lang w:val="en-US"/>
              </w:rPr>
            </w:pPr>
          </w:p>
        </w:tc>
      </w:tr>
      <w:tr w:rsidR="00547F12" w:rsidRPr="001D01E3" w:rsidTr="008B0A4E">
        <w:trPr>
          <w:trHeight w:val="150"/>
        </w:trPr>
        <w:tc>
          <w:tcPr>
            <w:tcW w:w="842" w:type="dxa"/>
          </w:tcPr>
          <w:p w:rsidR="00547F12" w:rsidRPr="001D01E3" w:rsidRDefault="00547F12" w:rsidP="00547F12">
            <w:pPr>
              <w:rPr>
                <w:rFonts w:eastAsia="Calibri"/>
              </w:rPr>
            </w:pPr>
            <w:r w:rsidRPr="001D01E3">
              <w:rPr>
                <w:rFonts w:eastAsia="Calibri"/>
              </w:rPr>
              <w:t>76</w:t>
            </w:r>
          </w:p>
        </w:tc>
        <w:tc>
          <w:tcPr>
            <w:tcW w:w="2554" w:type="dxa"/>
          </w:tcPr>
          <w:p w:rsidR="00E338CF" w:rsidRPr="001D01E3" w:rsidRDefault="00E338CF" w:rsidP="00547F12">
            <w:pPr>
              <w:rPr>
                <w:rFonts w:eastAsia="MS Mincho"/>
                <w:lang w:eastAsia="ja-JP"/>
              </w:rPr>
            </w:pPr>
            <w:r w:rsidRPr="001D01E3">
              <w:rPr>
                <w:rFonts w:eastAsia="MS Mincho"/>
                <w:lang w:eastAsia="ja-JP"/>
              </w:rPr>
              <w:t>Урок 12</w:t>
            </w:r>
          </w:p>
          <w:p w:rsidR="00547F12" w:rsidRPr="001D01E3" w:rsidRDefault="00547F12" w:rsidP="00547F12">
            <w:pPr>
              <w:rPr>
                <w:rFonts w:eastAsia="MS Mincho"/>
                <w:lang w:eastAsia="ja-JP"/>
              </w:rPr>
            </w:pPr>
            <w:r w:rsidRPr="001D01E3">
              <w:rPr>
                <w:rFonts w:eastAsia="MS Mincho"/>
                <w:lang w:eastAsia="ja-JP"/>
              </w:rPr>
              <w:t>Один день нашей жизни</w:t>
            </w:r>
          </w:p>
          <w:p w:rsidR="0022410D" w:rsidRPr="001D01E3" w:rsidRDefault="0022410D" w:rsidP="00547F12">
            <w:r w:rsidRPr="001D01E3">
              <w:rPr>
                <w:rFonts w:eastAsia="MS Mincho"/>
                <w:lang w:eastAsia="ja-JP"/>
              </w:rPr>
              <w:t xml:space="preserve">Проверяем то. что </w:t>
            </w:r>
            <w:r w:rsidRPr="001D01E3">
              <w:rPr>
                <w:rFonts w:eastAsia="MS Mincho"/>
                <w:lang w:eastAsia="ja-JP"/>
              </w:rPr>
              <w:lastRenderedPageBreak/>
              <w:t>знаем</w:t>
            </w:r>
          </w:p>
        </w:tc>
        <w:tc>
          <w:tcPr>
            <w:tcW w:w="4118" w:type="dxa"/>
            <w:gridSpan w:val="3"/>
          </w:tcPr>
          <w:p w:rsidR="00547F12" w:rsidRPr="001D01E3" w:rsidRDefault="0022410D" w:rsidP="00AE1DA4">
            <w:pPr>
              <w:autoSpaceDE w:val="0"/>
              <w:autoSpaceDN w:val="0"/>
              <w:adjustRightInd w:val="0"/>
              <w:rPr>
                <w:rFonts w:eastAsia="MS Mincho"/>
                <w:lang w:val="de-DE" w:eastAsia="ja-JP"/>
              </w:rPr>
            </w:pPr>
            <w:r w:rsidRPr="001D01E3">
              <w:rPr>
                <w:rFonts w:eastAsia="MS Mincho"/>
                <w:lang w:val="de-DE" w:eastAsia="ja-JP"/>
              </w:rPr>
              <w:lastRenderedPageBreak/>
              <w:t>Lachen, springen, sin-</w:t>
            </w:r>
            <w:r w:rsidR="00AE1DA4" w:rsidRPr="001D01E3">
              <w:rPr>
                <w:rFonts w:eastAsia="MS Mincho"/>
                <w:lang w:val="de-DE" w:eastAsia="ja-JP"/>
              </w:rPr>
              <w:t>gen, denken, schenken, verstecken, ent</w:t>
            </w:r>
            <w:r w:rsidRPr="001D01E3">
              <w:rPr>
                <w:rFonts w:eastAsia="MS Mincho"/>
                <w:lang w:val="de-DE" w:eastAsia="ja-JP"/>
              </w:rPr>
              <w:t>decken, stricken</w:t>
            </w:r>
          </w:p>
        </w:tc>
        <w:tc>
          <w:tcPr>
            <w:tcW w:w="425" w:type="dxa"/>
          </w:tcPr>
          <w:p w:rsidR="00547F12" w:rsidRPr="001D01E3" w:rsidRDefault="00547F12" w:rsidP="00547F12">
            <w:pPr>
              <w:rPr>
                <w:rFonts w:eastAsia="Calibri"/>
                <w:lang w:val="en-US"/>
              </w:rPr>
            </w:pPr>
          </w:p>
        </w:tc>
        <w:tc>
          <w:tcPr>
            <w:tcW w:w="5394" w:type="dxa"/>
          </w:tcPr>
          <w:p w:rsidR="00AE1DA4" w:rsidRPr="001D01E3" w:rsidRDefault="00AE1DA4" w:rsidP="00AE1DA4">
            <w:pPr>
              <w:jc w:val="center"/>
              <w:rPr>
                <w:rFonts w:eastAsia="Calibri"/>
                <w:u w:val="single"/>
              </w:rPr>
            </w:pPr>
            <w:r w:rsidRPr="001D01E3">
              <w:rPr>
                <w:rFonts w:eastAsia="Calibri"/>
                <w:u w:val="single"/>
              </w:rPr>
              <w:t>Личностные</w:t>
            </w:r>
          </w:p>
          <w:p w:rsidR="00AE1DA4" w:rsidRPr="001D01E3" w:rsidRDefault="00AE1DA4" w:rsidP="00AE1DA4">
            <w:pPr>
              <w:jc w:val="center"/>
              <w:rPr>
                <w:rFonts w:eastAsia="Calibri"/>
              </w:rPr>
            </w:pPr>
            <w:r w:rsidRPr="001D01E3">
              <w:rPr>
                <w:rFonts w:eastAsia="Calibri"/>
              </w:rPr>
              <w:t>Построение индивидуальных жизненных смыслов и жизненных планов во временной перспективе</w:t>
            </w:r>
            <w:r w:rsidRPr="001D01E3">
              <w:rPr>
                <w:rFonts w:eastAsia="Calibri"/>
                <w:b/>
                <w:bCs/>
                <w:i/>
                <w:iCs/>
              </w:rPr>
              <w:t xml:space="preserve"> целеполагание</w:t>
            </w:r>
            <w:r w:rsidRPr="001D01E3">
              <w:rPr>
                <w:rFonts w:eastAsia="Calibri"/>
              </w:rPr>
              <w:t xml:space="preserve"> - постановка учебной задачи на </w:t>
            </w:r>
            <w:r w:rsidRPr="001D01E3">
              <w:rPr>
                <w:rFonts w:eastAsia="Calibri"/>
              </w:rPr>
              <w:lastRenderedPageBreak/>
              <w:t>основе соотнесения того, что уже известно и усвоено учащимся, и того, что еще неизвестно;</w:t>
            </w:r>
          </w:p>
          <w:p w:rsidR="00AE1DA4" w:rsidRPr="001D01E3" w:rsidRDefault="00AE1DA4" w:rsidP="00AE1DA4">
            <w:pPr>
              <w:jc w:val="center"/>
              <w:rPr>
                <w:rFonts w:eastAsia="Calibri"/>
                <w:u w:val="single"/>
              </w:rPr>
            </w:pPr>
            <w:r w:rsidRPr="001D01E3">
              <w:rPr>
                <w:rFonts w:eastAsia="Calibri"/>
                <w:u w:val="single"/>
              </w:rPr>
              <w:t>Регулятивные</w:t>
            </w:r>
          </w:p>
          <w:p w:rsidR="00AE1DA4" w:rsidRPr="001D01E3" w:rsidRDefault="00AE1DA4" w:rsidP="00AE1DA4">
            <w:pPr>
              <w:jc w:val="center"/>
              <w:rPr>
                <w:rFonts w:eastAsia="Calibri"/>
              </w:rPr>
            </w:pPr>
            <w:r w:rsidRPr="001D01E3">
              <w:rPr>
                <w:rFonts w:eastAsia="Calibri"/>
                <w:b/>
                <w:bCs/>
                <w:i/>
                <w:iCs/>
              </w:rPr>
              <w:t>планирование</w:t>
            </w:r>
            <w:r w:rsidRPr="001D01E3">
              <w:rPr>
                <w:rFonts w:eastAsia="Calibri"/>
              </w:rPr>
              <w:t>– определение последовательности промежуточных целей с учетом конечного результата; составление плана и последовательности действий;</w:t>
            </w:r>
          </w:p>
          <w:p w:rsidR="00AE1DA4" w:rsidRPr="001D01E3" w:rsidRDefault="00AE1DA4" w:rsidP="00AE1DA4">
            <w:pPr>
              <w:jc w:val="center"/>
              <w:rPr>
                <w:rFonts w:eastAsia="Calibri"/>
              </w:rPr>
            </w:pPr>
            <w:r w:rsidRPr="001D01E3">
              <w:rPr>
                <w:rFonts w:eastAsia="Calibri"/>
                <w:b/>
                <w:bCs/>
                <w:i/>
                <w:iCs/>
              </w:rPr>
              <w:t>прогнозирование</w:t>
            </w:r>
            <w:r w:rsidRPr="001D01E3">
              <w:rPr>
                <w:rFonts w:eastAsia="Calibri"/>
              </w:rPr>
              <w:t xml:space="preserve"> – предвосхищение результата и уровня усвоения, его временных характеристик</w:t>
            </w:r>
          </w:p>
          <w:p w:rsidR="00AE1DA4" w:rsidRPr="001D01E3" w:rsidRDefault="00AE1DA4" w:rsidP="00AE1DA4">
            <w:pPr>
              <w:jc w:val="center"/>
              <w:rPr>
                <w:rFonts w:eastAsia="Calibri"/>
              </w:rPr>
            </w:pPr>
            <w:r w:rsidRPr="001D01E3">
              <w:rPr>
                <w:rFonts w:eastAsia="Calibri"/>
                <w:u w:val="single"/>
              </w:rPr>
              <w:t>Познавательные</w:t>
            </w:r>
            <w:r w:rsidRPr="001D01E3">
              <w:rPr>
                <w:rFonts w:eastAsia="Calibri"/>
              </w:rPr>
              <w:t>-</w:t>
            </w:r>
          </w:p>
          <w:p w:rsidR="00547F12" w:rsidRPr="001D01E3" w:rsidRDefault="00AE1DA4" w:rsidP="00AE1DA4">
            <w:pPr>
              <w:rPr>
                <w:rFonts w:eastAsia="Calibri"/>
              </w:rPr>
            </w:pPr>
            <w:r w:rsidRPr="001D01E3">
              <w:rPr>
                <w:rFonts w:eastAsia="Calibri"/>
              </w:rPr>
              <w:t>формулирование проблемы и самостоятельное создание способов решения творческого и поискового характера</w:t>
            </w:r>
          </w:p>
        </w:tc>
        <w:tc>
          <w:tcPr>
            <w:tcW w:w="2129" w:type="dxa"/>
          </w:tcPr>
          <w:p w:rsidR="00547F12" w:rsidRPr="001D01E3" w:rsidRDefault="00547F12" w:rsidP="00547F12"/>
        </w:tc>
      </w:tr>
      <w:tr w:rsidR="00AE1DA4" w:rsidRPr="001D01E3" w:rsidTr="008B0A4E">
        <w:trPr>
          <w:trHeight w:val="150"/>
        </w:trPr>
        <w:tc>
          <w:tcPr>
            <w:tcW w:w="842" w:type="dxa"/>
          </w:tcPr>
          <w:p w:rsidR="00AE1DA4" w:rsidRPr="001D01E3" w:rsidRDefault="00AE1DA4" w:rsidP="00AE1DA4">
            <w:pPr>
              <w:rPr>
                <w:rFonts w:eastAsia="Calibri"/>
              </w:rPr>
            </w:pPr>
            <w:r w:rsidRPr="001D01E3">
              <w:rPr>
                <w:rFonts w:eastAsia="Calibri"/>
              </w:rPr>
              <w:lastRenderedPageBreak/>
              <w:t>77</w:t>
            </w:r>
          </w:p>
        </w:tc>
        <w:tc>
          <w:tcPr>
            <w:tcW w:w="2554" w:type="dxa"/>
          </w:tcPr>
          <w:p w:rsidR="00AE1DA4" w:rsidRPr="001D01E3" w:rsidRDefault="00AE1DA4" w:rsidP="00AE1DA4">
            <w:pPr>
              <w:rPr>
                <w:rFonts w:eastAsia="MS Mincho"/>
                <w:lang w:eastAsia="ja-JP"/>
              </w:rPr>
            </w:pPr>
            <w:r w:rsidRPr="001D01E3">
              <w:rPr>
                <w:rFonts w:eastAsia="MS Mincho"/>
                <w:lang w:eastAsia="ja-JP"/>
              </w:rPr>
              <w:t>Урок 13</w:t>
            </w:r>
          </w:p>
          <w:p w:rsidR="00AE1DA4" w:rsidRPr="001D01E3" w:rsidRDefault="00AE1DA4" w:rsidP="00AE1DA4">
            <w:pPr>
              <w:rPr>
                <w:rFonts w:eastAsia="MS Mincho"/>
                <w:lang w:eastAsia="ja-JP"/>
              </w:rPr>
            </w:pPr>
            <w:r w:rsidRPr="001D01E3">
              <w:rPr>
                <w:rFonts w:eastAsia="MS Mincho"/>
                <w:lang w:eastAsia="ja-JP"/>
              </w:rPr>
              <w:t>Один день нашей жизни</w:t>
            </w:r>
          </w:p>
          <w:p w:rsidR="00AE1DA4" w:rsidRPr="001D01E3" w:rsidRDefault="00AE1DA4" w:rsidP="00AE1DA4">
            <w:r w:rsidRPr="001D01E3">
              <w:rPr>
                <w:rFonts w:eastAsia="MS Mincho"/>
                <w:lang w:eastAsia="ja-JP"/>
              </w:rPr>
              <w:t>Проверяем то. что знаем</w:t>
            </w:r>
          </w:p>
        </w:tc>
        <w:tc>
          <w:tcPr>
            <w:tcW w:w="4118" w:type="dxa"/>
            <w:gridSpan w:val="3"/>
          </w:tcPr>
          <w:p w:rsidR="00AE1DA4" w:rsidRPr="001D01E3" w:rsidRDefault="00AE1DA4" w:rsidP="00AE1DA4">
            <w:r w:rsidRPr="001D01E3">
              <w:rPr>
                <w:rFonts w:eastAsia="MS Mincho"/>
                <w:lang w:eastAsia="ja-JP"/>
              </w:rPr>
              <w:t>Уметь прослушать текст, проанализировать его и дать ответ на поставленный вопрос. Уметь пересказать текст</w:t>
            </w:r>
          </w:p>
        </w:tc>
        <w:tc>
          <w:tcPr>
            <w:tcW w:w="425" w:type="dxa"/>
          </w:tcPr>
          <w:p w:rsidR="00AE1DA4" w:rsidRPr="001D01E3" w:rsidRDefault="00AE1DA4" w:rsidP="00AE1DA4">
            <w:pPr>
              <w:rPr>
                <w:rFonts w:eastAsia="Calibri"/>
              </w:rPr>
            </w:pPr>
          </w:p>
        </w:tc>
        <w:tc>
          <w:tcPr>
            <w:tcW w:w="5394" w:type="dxa"/>
          </w:tcPr>
          <w:p w:rsidR="00AE1DA4" w:rsidRPr="001D01E3" w:rsidRDefault="00AE1DA4" w:rsidP="00AE1DA4">
            <w:pPr>
              <w:jc w:val="center"/>
              <w:rPr>
                <w:rFonts w:eastAsia="Calibri"/>
                <w:u w:val="single"/>
              </w:rPr>
            </w:pPr>
            <w:r w:rsidRPr="001D01E3">
              <w:rPr>
                <w:rFonts w:eastAsia="Calibri"/>
                <w:u w:val="single"/>
              </w:rPr>
              <w:t>Личностные</w:t>
            </w:r>
          </w:p>
          <w:p w:rsidR="00AE1DA4" w:rsidRPr="001D01E3" w:rsidRDefault="00AE1DA4" w:rsidP="00AE1DA4">
            <w:pPr>
              <w:jc w:val="center"/>
              <w:rPr>
                <w:rFonts w:eastAsia="Calibri"/>
              </w:rPr>
            </w:pPr>
            <w:r w:rsidRPr="001D01E3">
              <w:rPr>
                <w:rFonts w:eastAsia="Calibri"/>
              </w:rPr>
              <w:t>Построение индивидуальных жизненных смыслов и жизненных планов во временной перспективе</w:t>
            </w:r>
            <w:r w:rsidRPr="001D01E3">
              <w:rPr>
                <w:rFonts w:eastAsia="Calibri"/>
                <w:b/>
                <w:bCs/>
                <w:i/>
                <w:iCs/>
              </w:rPr>
              <w:t xml:space="preserve"> целеполагание</w:t>
            </w:r>
            <w:r w:rsidRPr="001D01E3">
              <w:rPr>
                <w:rFonts w:eastAsia="Calibri"/>
              </w:rPr>
              <w:t xml:space="preserve"> - постановка учебной задачи на основе соотнесения того, что уже известно и усвоено учащимся, и того, что еще неизвестно;</w:t>
            </w:r>
          </w:p>
          <w:p w:rsidR="00AE1DA4" w:rsidRPr="001D01E3" w:rsidRDefault="00AE1DA4" w:rsidP="00AE1DA4">
            <w:pPr>
              <w:jc w:val="center"/>
              <w:rPr>
                <w:rFonts w:eastAsia="Calibri"/>
                <w:u w:val="single"/>
              </w:rPr>
            </w:pPr>
            <w:r w:rsidRPr="001D01E3">
              <w:rPr>
                <w:rFonts w:eastAsia="Calibri"/>
                <w:u w:val="single"/>
              </w:rPr>
              <w:t>Регулятивные</w:t>
            </w:r>
          </w:p>
          <w:p w:rsidR="00AE1DA4" w:rsidRPr="001D01E3" w:rsidRDefault="00AE1DA4" w:rsidP="00AE1DA4">
            <w:pPr>
              <w:jc w:val="center"/>
              <w:rPr>
                <w:rFonts w:eastAsia="Calibri"/>
              </w:rPr>
            </w:pPr>
            <w:r w:rsidRPr="001D01E3">
              <w:rPr>
                <w:rFonts w:eastAsia="Calibri"/>
                <w:b/>
                <w:bCs/>
                <w:i/>
                <w:iCs/>
              </w:rPr>
              <w:t>планирование</w:t>
            </w:r>
            <w:r w:rsidRPr="001D01E3">
              <w:rPr>
                <w:rFonts w:eastAsia="Calibri"/>
              </w:rPr>
              <w:t>– определение последовательности промежуточных целей с учетом конечного результата; составление плана и последовательности действий;</w:t>
            </w:r>
          </w:p>
          <w:p w:rsidR="00AE1DA4" w:rsidRPr="001D01E3" w:rsidRDefault="00AE1DA4" w:rsidP="00AE1DA4">
            <w:pPr>
              <w:jc w:val="center"/>
              <w:rPr>
                <w:rFonts w:eastAsia="Calibri"/>
              </w:rPr>
            </w:pPr>
            <w:r w:rsidRPr="001D01E3">
              <w:rPr>
                <w:rFonts w:eastAsia="Calibri"/>
                <w:b/>
                <w:bCs/>
                <w:i/>
                <w:iCs/>
              </w:rPr>
              <w:t>прогнозирование</w:t>
            </w:r>
            <w:r w:rsidRPr="001D01E3">
              <w:rPr>
                <w:rFonts w:eastAsia="Calibri"/>
              </w:rPr>
              <w:t xml:space="preserve"> – предвосхищение результата и уровня усвоения, его временных характеристик</w:t>
            </w:r>
          </w:p>
          <w:p w:rsidR="00AE1DA4" w:rsidRPr="001D01E3" w:rsidRDefault="00AE1DA4" w:rsidP="00AE1DA4">
            <w:pPr>
              <w:jc w:val="center"/>
              <w:rPr>
                <w:rFonts w:eastAsia="Calibri"/>
              </w:rPr>
            </w:pPr>
            <w:r w:rsidRPr="001D01E3">
              <w:rPr>
                <w:rFonts w:eastAsia="Calibri"/>
                <w:u w:val="single"/>
              </w:rPr>
              <w:t>Познавательные</w:t>
            </w:r>
            <w:r w:rsidRPr="001D01E3">
              <w:rPr>
                <w:rFonts w:eastAsia="Calibri"/>
              </w:rPr>
              <w:t>-</w:t>
            </w:r>
          </w:p>
          <w:p w:rsidR="00AE1DA4" w:rsidRPr="001D01E3" w:rsidRDefault="00AE1DA4" w:rsidP="00AE1DA4">
            <w:pPr>
              <w:rPr>
                <w:rFonts w:eastAsia="Calibri"/>
              </w:rPr>
            </w:pPr>
            <w:r w:rsidRPr="001D01E3">
              <w:rPr>
                <w:rFonts w:eastAsia="Calibri"/>
              </w:rPr>
              <w:t>формулирование проблемы и самостоятельное создание способов решения творческого и поискового характера</w:t>
            </w:r>
          </w:p>
        </w:tc>
        <w:tc>
          <w:tcPr>
            <w:tcW w:w="2129" w:type="dxa"/>
          </w:tcPr>
          <w:p w:rsidR="00AE1DA4" w:rsidRPr="001D01E3" w:rsidRDefault="00AE1DA4" w:rsidP="00AE1DA4"/>
        </w:tc>
      </w:tr>
      <w:tr w:rsidR="00AE1DA4" w:rsidRPr="001D01E3" w:rsidTr="008B0A4E">
        <w:trPr>
          <w:trHeight w:val="150"/>
        </w:trPr>
        <w:tc>
          <w:tcPr>
            <w:tcW w:w="842" w:type="dxa"/>
          </w:tcPr>
          <w:p w:rsidR="00AE1DA4" w:rsidRPr="001D01E3" w:rsidRDefault="00AE1DA4" w:rsidP="00AE1DA4">
            <w:pPr>
              <w:rPr>
                <w:rFonts w:eastAsia="Calibri"/>
              </w:rPr>
            </w:pPr>
            <w:r w:rsidRPr="001D01E3">
              <w:rPr>
                <w:rFonts w:eastAsia="Calibri"/>
              </w:rPr>
              <w:t>78</w:t>
            </w:r>
          </w:p>
        </w:tc>
        <w:tc>
          <w:tcPr>
            <w:tcW w:w="2554" w:type="dxa"/>
          </w:tcPr>
          <w:p w:rsidR="00AE1DA4" w:rsidRPr="001D01E3" w:rsidRDefault="00AE1DA4" w:rsidP="00AE1DA4">
            <w:pPr>
              <w:rPr>
                <w:rFonts w:eastAsia="MS Mincho"/>
                <w:lang w:eastAsia="ja-JP"/>
              </w:rPr>
            </w:pPr>
            <w:r w:rsidRPr="001D01E3">
              <w:rPr>
                <w:rFonts w:eastAsia="MS Mincho"/>
                <w:lang w:eastAsia="ja-JP"/>
              </w:rPr>
              <w:t>Урок14</w:t>
            </w:r>
          </w:p>
          <w:p w:rsidR="00AE1DA4" w:rsidRPr="001D01E3" w:rsidRDefault="00AE1DA4" w:rsidP="00AE1DA4">
            <w:pPr>
              <w:rPr>
                <w:rFonts w:eastAsia="MS Mincho"/>
                <w:lang w:eastAsia="ja-JP"/>
              </w:rPr>
            </w:pPr>
            <w:r w:rsidRPr="001D01E3">
              <w:rPr>
                <w:rFonts w:eastAsia="MS Mincho"/>
                <w:lang w:eastAsia="ja-JP"/>
              </w:rPr>
              <w:t>Один день нашей жизни</w:t>
            </w:r>
          </w:p>
          <w:p w:rsidR="00AE1DA4" w:rsidRPr="001D01E3" w:rsidRDefault="00AE1DA4" w:rsidP="00AE1DA4">
            <w:r w:rsidRPr="001D01E3">
              <w:rPr>
                <w:rFonts w:eastAsia="MS Mincho"/>
                <w:lang w:eastAsia="ja-JP"/>
              </w:rPr>
              <w:t>Проверяем то. что знаем</w:t>
            </w:r>
          </w:p>
        </w:tc>
        <w:tc>
          <w:tcPr>
            <w:tcW w:w="4118" w:type="dxa"/>
            <w:gridSpan w:val="3"/>
          </w:tcPr>
          <w:p w:rsidR="00AE1DA4" w:rsidRPr="001D01E3" w:rsidRDefault="00AE1DA4" w:rsidP="00AE1DA4">
            <w:pPr>
              <w:rPr>
                <w:rFonts w:eastAsia="MS Mincho"/>
                <w:lang w:eastAsia="ja-JP"/>
              </w:rPr>
            </w:pPr>
            <w:r w:rsidRPr="001D01E3">
              <w:rPr>
                <w:rFonts w:eastAsia="MS Mincho"/>
                <w:lang w:eastAsia="ja-JP"/>
              </w:rPr>
              <w:t>Уметь прослушать текст, проанализировать его и дать ответ на поставленный вопрос. Уметь пересказать текст</w:t>
            </w:r>
          </w:p>
          <w:p w:rsidR="00AE1DA4" w:rsidRPr="001D01E3" w:rsidRDefault="00AE1DA4" w:rsidP="00AE1DA4">
            <w:pPr>
              <w:rPr>
                <w:rFonts w:eastAsia="MS Mincho"/>
                <w:lang w:eastAsia="ja-JP"/>
              </w:rPr>
            </w:pPr>
            <w:r w:rsidRPr="001D01E3">
              <w:rPr>
                <w:rFonts w:eastAsia="MS Mincho"/>
                <w:lang w:eastAsia="ja-JP"/>
              </w:rPr>
              <w:t>Perfekt глаголов</w:t>
            </w:r>
          </w:p>
          <w:p w:rsidR="008E5467" w:rsidRPr="001D01E3" w:rsidRDefault="008E5467" w:rsidP="008E5467">
            <w:pPr>
              <w:autoSpaceDE w:val="0"/>
              <w:autoSpaceDN w:val="0"/>
              <w:adjustRightInd w:val="0"/>
              <w:rPr>
                <w:rFonts w:eastAsia="MS Mincho"/>
                <w:lang w:eastAsia="ja-JP"/>
              </w:rPr>
            </w:pPr>
            <w:r w:rsidRPr="001D01E3">
              <w:rPr>
                <w:rFonts w:eastAsia="MS Mincho"/>
                <w:lang w:eastAsia="ja-JP"/>
              </w:rPr>
              <w:lastRenderedPageBreak/>
              <w:t>Интонация восклицательного</w:t>
            </w:r>
          </w:p>
          <w:p w:rsidR="008E5467" w:rsidRPr="001D01E3" w:rsidRDefault="008E5467" w:rsidP="008E5467">
            <w:pPr>
              <w:rPr>
                <w:rFonts w:eastAsia="MS Mincho"/>
                <w:lang w:eastAsia="ja-JP"/>
              </w:rPr>
            </w:pPr>
            <w:r w:rsidRPr="001D01E3">
              <w:rPr>
                <w:rFonts w:eastAsia="MS Mincho"/>
                <w:lang w:eastAsia="ja-JP"/>
              </w:rPr>
              <w:t>Предложения</w:t>
            </w:r>
          </w:p>
          <w:p w:rsidR="008E5467" w:rsidRPr="001D01E3" w:rsidRDefault="008E5467" w:rsidP="008E5467">
            <w:pPr>
              <w:autoSpaceDE w:val="0"/>
              <w:autoSpaceDN w:val="0"/>
              <w:adjustRightInd w:val="0"/>
              <w:rPr>
                <w:rFonts w:eastAsia="MS Mincho"/>
                <w:b/>
                <w:lang w:val="de-DE" w:eastAsia="ja-JP"/>
              </w:rPr>
            </w:pPr>
            <w:r w:rsidRPr="001D01E3">
              <w:rPr>
                <w:rFonts w:eastAsia="MS Mincho"/>
                <w:b/>
                <w:lang w:val="de-DE" w:eastAsia="ja-JP"/>
              </w:rPr>
              <w:t>Frühstücken, essen, den Tisch decken,</w:t>
            </w:r>
          </w:p>
          <w:p w:rsidR="008E5467" w:rsidRPr="001D01E3" w:rsidRDefault="008E5467" w:rsidP="008E5467">
            <w:pPr>
              <w:autoSpaceDE w:val="0"/>
              <w:autoSpaceDN w:val="0"/>
              <w:adjustRightInd w:val="0"/>
              <w:rPr>
                <w:rFonts w:eastAsia="MS Mincho"/>
                <w:lang w:val="de-DE" w:eastAsia="ja-JP"/>
              </w:rPr>
            </w:pPr>
            <w:r w:rsidRPr="001D01E3">
              <w:rPr>
                <w:rFonts w:eastAsia="MS Mincho"/>
                <w:b/>
                <w:lang w:val="de-DE" w:eastAsia="ja-JP"/>
              </w:rPr>
              <w:t>finden, kaufen,</w:t>
            </w:r>
            <w:r w:rsidRPr="001D01E3">
              <w:rPr>
                <w:rFonts w:eastAsia="MS Mincho"/>
                <w:b/>
                <w:lang w:val="en-US" w:eastAsia="ja-JP"/>
              </w:rPr>
              <w:t xml:space="preserve"> </w:t>
            </w:r>
            <w:r w:rsidRPr="001D01E3">
              <w:rPr>
                <w:rFonts w:eastAsia="MS Mincho"/>
                <w:b/>
                <w:lang w:val="de-DE" w:eastAsia="ja-JP"/>
              </w:rPr>
              <w:t>der Zeuge usw</w:t>
            </w:r>
            <w:r w:rsidRPr="001D01E3">
              <w:rPr>
                <w:rFonts w:eastAsia="MS Mincho"/>
                <w:lang w:val="de-DE" w:eastAsia="ja-JP"/>
              </w:rPr>
              <w:t>.</w:t>
            </w:r>
          </w:p>
        </w:tc>
        <w:tc>
          <w:tcPr>
            <w:tcW w:w="425" w:type="dxa"/>
          </w:tcPr>
          <w:p w:rsidR="00AE1DA4" w:rsidRPr="001D01E3" w:rsidRDefault="00AE1DA4" w:rsidP="00AE1DA4">
            <w:pPr>
              <w:rPr>
                <w:rFonts w:eastAsia="Calibri"/>
                <w:lang w:val="en-US"/>
              </w:rPr>
            </w:pPr>
          </w:p>
        </w:tc>
        <w:tc>
          <w:tcPr>
            <w:tcW w:w="5394" w:type="dxa"/>
          </w:tcPr>
          <w:p w:rsidR="00AE1DA4" w:rsidRPr="001D01E3" w:rsidRDefault="00AE1DA4" w:rsidP="00AE1DA4">
            <w:pPr>
              <w:jc w:val="center"/>
              <w:rPr>
                <w:rFonts w:eastAsia="Calibri"/>
                <w:u w:val="single"/>
              </w:rPr>
            </w:pPr>
            <w:r w:rsidRPr="001D01E3">
              <w:rPr>
                <w:rFonts w:eastAsia="Calibri"/>
                <w:u w:val="single"/>
              </w:rPr>
              <w:t>Личностные</w:t>
            </w:r>
          </w:p>
          <w:p w:rsidR="00AE1DA4" w:rsidRPr="001D01E3" w:rsidRDefault="00AE1DA4" w:rsidP="00AE1DA4">
            <w:pPr>
              <w:jc w:val="center"/>
              <w:rPr>
                <w:rFonts w:eastAsia="Calibri"/>
              </w:rPr>
            </w:pPr>
            <w:r w:rsidRPr="001D01E3">
              <w:rPr>
                <w:rFonts w:eastAsia="Calibri"/>
              </w:rPr>
              <w:t>Построение индивидуальных жизненных смыслов и жизненных планов во временной перспективе</w:t>
            </w:r>
            <w:r w:rsidRPr="001D01E3">
              <w:rPr>
                <w:rFonts w:eastAsia="Calibri"/>
                <w:b/>
                <w:bCs/>
                <w:i/>
                <w:iCs/>
              </w:rPr>
              <w:t xml:space="preserve"> целеполагание</w:t>
            </w:r>
            <w:r w:rsidRPr="001D01E3">
              <w:rPr>
                <w:rFonts w:eastAsia="Calibri"/>
              </w:rPr>
              <w:t xml:space="preserve"> - постановка учебной задачи на основе соотнесения того, что уже известно и </w:t>
            </w:r>
            <w:r w:rsidRPr="001D01E3">
              <w:rPr>
                <w:rFonts w:eastAsia="Calibri"/>
              </w:rPr>
              <w:lastRenderedPageBreak/>
              <w:t>усвоено учащимся, и того, что еще неизвестно;</w:t>
            </w:r>
          </w:p>
          <w:p w:rsidR="00AE1DA4" w:rsidRPr="001D01E3" w:rsidRDefault="00AE1DA4" w:rsidP="00AE1DA4">
            <w:pPr>
              <w:jc w:val="center"/>
              <w:rPr>
                <w:rFonts w:eastAsia="Calibri"/>
                <w:u w:val="single"/>
              </w:rPr>
            </w:pPr>
            <w:r w:rsidRPr="001D01E3">
              <w:rPr>
                <w:rFonts w:eastAsia="Calibri"/>
                <w:u w:val="single"/>
              </w:rPr>
              <w:t>Регулятивные</w:t>
            </w:r>
          </w:p>
          <w:p w:rsidR="00AE1DA4" w:rsidRPr="001D01E3" w:rsidRDefault="00AE1DA4" w:rsidP="00AE1DA4">
            <w:pPr>
              <w:jc w:val="center"/>
              <w:rPr>
                <w:rFonts w:eastAsia="Calibri"/>
              </w:rPr>
            </w:pPr>
            <w:r w:rsidRPr="001D01E3">
              <w:rPr>
                <w:rFonts w:eastAsia="Calibri"/>
                <w:b/>
                <w:bCs/>
                <w:i/>
                <w:iCs/>
              </w:rPr>
              <w:t>планирование</w:t>
            </w:r>
            <w:r w:rsidRPr="001D01E3">
              <w:rPr>
                <w:rFonts w:eastAsia="Calibri"/>
              </w:rPr>
              <w:t>– определение последовательности промежуточных целей с учетом конечного результата; составление плана и последовательности действий;</w:t>
            </w:r>
          </w:p>
          <w:p w:rsidR="00AE1DA4" w:rsidRPr="001D01E3" w:rsidRDefault="00AE1DA4" w:rsidP="00AE1DA4">
            <w:pPr>
              <w:jc w:val="center"/>
              <w:rPr>
                <w:rFonts w:eastAsia="Calibri"/>
              </w:rPr>
            </w:pPr>
            <w:r w:rsidRPr="001D01E3">
              <w:rPr>
                <w:rFonts w:eastAsia="Calibri"/>
                <w:b/>
                <w:bCs/>
                <w:i/>
                <w:iCs/>
              </w:rPr>
              <w:t>прогнозирование</w:t>
            </w:r>
            <w:r w:rsidRPr="001D01E3">
              <w:rPr>
                <w:rFonts w:eastAsia="Calibri"/>
              </w:rPr>
              <w:t xml:space="preserve"> – предвосхищение результата и уровня усвоения, его временных характеристик</w:t>
            </w:r>
          </w:p>
          <w:p w:rsidR="00AE1DA4" w:rsidRPr="001D01E3" w:rsidRDefault="00AE1DA4" w:rsidP="00AE1DA4">
            <w:pPr>
              <w:jc w:val="center"/>
              <w:rPr>
                <w:rFonts w:eastAsia="Calibri"/>
              </w:rPr>
            </w:pPr>
            <w:r w:rsidRPr="001D01E3">
              <w:rPr>
                <w:rFonts w:eastAsia="Calibri"/>
                <w:u w:val="single"/>
              </w:rPr>
              <w:t>Познавательные</w:t>
            </w:r>
            <w:r w:rsidRPr="001D01E3">
              <w:rPr>
                <w:rFonts w:eastAsia="Calibri"/>
              </w:rPr>
              <w:t>-</w:t>
            </w:r>
          </w:p>
          <w:p w:rsidR="00AE1DA4" w:rsidRPr="001D01E3" w:rsidRDefault="00AE1DA4" w:rsidP="00AE1DA4">
            <w:pPr>
              <w:rPr>
                <w:rFonts w:eastAsia="Calibri"/>
              </w:rPr>
            </w:pPr>
            <w:r w:rsidRPr="001D01E3">
              <w:rPr>
                <w:rFonts w:eastAsia="Calibri"/>
              </w:rPr>
              <w:t>формулирование проблемы и самостоятельное создание способов решения творческого и поискового характера</w:t>
            </w:r>
          </w:p>
        </w:tc>
        <w:tc>
          <w:tcPr>
            <w:tcW w:w="2129" w:type="dxa"/>
          </w:tcPr>
          <w:p w:rsidR="00AE1DA4" w:rsidRPr="001D01E3" w:rsidRDefault="00AE1DA4" w:rsidP="00AE1DA4"/>
        </w:tc>
      </w:tr>
      <w:tr w:rsidR="00547F12" w:rsidRPr="001D01E3" w:rsidTr="008B0A4E">
        <w:trPr>
          <w:trHeight w:val="150"/>
        </w:trPr>
        <w:tc>
          <w:tcPr>
            <w:tcW w:w="842" w:type="dxa"/>
          </w:tcPr>
          <w:p w:rsidR="00547F12" w:rsidRPr="001D01E3" w:rsidRDefault="00547F12" w:rsidP="00547F12">
            <w:pPr>
              <w:rPr>
                <w:rFonts w:eastAsia="Calibri"/>
              </w:rPr>
            </w:pPr>
            <w:r w:rsidRPr="001D01E3">
              <w:rPr>
                <w:rFonts w:eastAsia="Calibri"/>
              </w:rPr>
              <w:lastRenderedPageBreak/>
              <w:t>79</w:t>
            </w:r>
          </w:p>
        </w:tc>
        <w:tc>
          <w:tcPr>
            <w:tcW w:w="2554" w:type="dxa"/>
          </w:tcPr>
          <w:p w:rsidR="00E338CF" w:rsidRPr="001D01E3" w:rsidRDefault="00E338CF" w:rsidP="00547F12">
            <w:pPr>
              <w:rPr>
                <w:rFonts w:eastAsia="MS Mincho"/>
                <w:lang w:eastAsia="ja-JP"/>
              </w:rPr>
            </w:pPr>
            <w:r w:rsidRPr="001D01E3">
              <w:rPr>
                <w:rFonts w:eastAsia="MS Mincho"/>
                <w:lang w:eastAsia="ja-JP"/>
              </w:rPr>
              <w:t>Урок 15</w:t>
            </w:r>
          </w:p>
          <w:p w:rsidR="00547F12" w:rsidRPr="001D01E3" w:rsidRDefault="00547F12" w:rsidP="00547F12">
            <w:pPr>
              <w:rPr>
                <w:rFonts w:eastAsia="MS Mincho"/>
                <w:lang w:eastAsia="ja-JP"/>
              </w:rPr>
            </w:pPr>
            <w:r w:rsidRPr="001D01E3">
              <w:rPr>
                <w:rFonts w:eastAsia="MS Mincho"/>
                <w:lang w:eastAsia="ja-JP"/>
              </w:rPr>
              <w:t>Один день нашей жизни</w:t>
            </w:r>
          </w:p>
          <w:p w:rsidR="00AE1DA4" w:rsidRPr="001D01E3" w:rsidRDefault="00AE1DA4" w:rsidP="00AE1DA4">
            <w:r w:rsidRPr="001D01E3">
              <w:rPr>
                <w:rFonts w:eastAsia="MS Mincho"/>
                <w:lang w:eastAsia="ja-JP"/>
              </w:rPr>
              <w:t>Изучать немецкий язык-значит знакомиться со страной и людьми</w:t>
            </w:r>
          </w:p>
        </w:tc>
        <w:tc>
          <w:tcPr>
            <w:tcW w:w="4118" w:type="dxa"/>
            <w:gridSpan w:val="3"/>
          </w:tcPr>
          <w:p w:rsidR="00547F12" w:rsidRPr="001D01E3" w:rsidRDefault="00AE1DA4" w:rsidP="00AE1DA4">
            <w:pPr>
              <w:autoSpaceDE w:val="0"/>
              <w:autoSpaceDN w:val="0"/>
              <w:adjustRightInd w:val="0"/>
              <w:rPr>
                <w:rFonts w:eastAsia="MS Mincho"/>
                <w:lang w:eastAsia="ja-JP"/>
              </w:rPr>
            </w:pPr>
            <w:r w:rsidRPr="001D01E3">
              <w:rPr>
                <w:rFonts w:eastAsia="MS Mincho"/>
                <w:lang w:eastAsia="ja-JP"/>
              </w:rPr>
              <w:t>Уметь отвечать на вопросы к прослушанному тексту. Уметь определять времена немецких глаголов в тексте. Уметь воспринимать на слух рассказанную историю и отвечать на вопросы. Знать, как заполнить таблицу с отбором прослушанной информации</w:t>
            </w:r>
          </w:p>
          <w:p w:rsidR="008E5467" w:rsidRPr="001D01E3" w:rsidRDefault="008E5467" w:rsidP="008E5467">
            <w:pPr>
              <w:autoSpaceDE w:val="0"/>
              <w:autoSpaceDN w:val="0"/>
              <w:adjustRightInd w:val="0"/>
              <w:rPr>
                <w:rFonts w:eastAsia="MS Mincho"/>
                <w:b/>
                <w:lang w:val="de-DE" w:eastAsia="ja-JP"/>
              </w:rPr>
            </w:pPr>
            <w:r w:rsidRPr="001D01E3">
              <w:rPr>
                <w:rFonts w:eastAsia="MS Mincho"/>
                <w:b/>
                <w:lang w:val="de-DE" w:eastAsia="ja-JP"/>
              </w:rPr>
              <w:t>Frühstücken, essen, den Tisch decken,</w:t>
            </w:r>
          </w:p>
          <w:p w:rsidR="008E5467" w:rsidRPr="001D01E3" w:rsidRDefault="008E5467" w:rsidP="008E5467">
            <w:pPr>
              <w:autoSpaceDE w:val="0"/>
              <w:autoSpaceDN w:val="0"/>
              <w:adjustRightInd w:val="0"/>
              <w:rPr>
                <w:rFonts w:eastAsia="MS Mincho"/>
                <w:lang w:val="en-US" w:eastAsia="ja-JP"/>
              </w:rPr>
            </w:pPr>
            <w:r w:rsidRPr="001D01E3">
              <w:rPr>
                <w:rFonts w:eastAsia="MS Mincho"/>
                <w:b/>
                <w:lang w:val="de-DE" w:eastAsia="ja-JP"/>
              </w:rPr>
              <w:t>finden, kaufen,</w:t>
            </w:r>
            <w:r w:rsidRPr="001D01E3">
              <w:rPr>
                <w:rFonts w:eastAsia="MS Mincho"/>
                <w:b/>
                <w:lang w:val="en-US" w:eastAsia="ja-JP"/>
              </w:rPr>
              <w:t xml:space="preserve"> </w:t>
            </w:r>
            <w:r w:rsidRPr="001D01E3">
              <w:rPr>
                <w:rFonts w:eastAsia="MS Mincho"/>
                <w:b/>
                <w:lang w:val="de-DE" w:eastAsia="ja-JP"/>
              </w:rPr>
              <w:t>der Zeuge usw</w:t>
            </w:r>
            <w:r w:rsidRPr="001D01E3">
              <w:rPr>
                <w:rFonts w:eastAsia="MS Mincho"/>
                <w:b/>
                <w:lang w:val="en-US" w:eastAsia="ja-JP"/>
              </w:rPr>
              <w:t>.</w:t>
            </w:r>
          </w:p>
        </w:tc>
        <w:tc>
          <w:tcPr>
            <w:tcW w:w="425" w:type="dxa"/>
          </w:tcPr>
          <w:p w:rsidR="00547F12" w:rsidRPr="001D01E3" w:rsidRDefault="00547F12" w:rsidP="00547F12">
            <w:pPr>
              <w:rPr>
                <w:rFonts w:eastAsia="Calibri"/>
                <w:lang w:val="en-US"/>
              </w:rPr>
            </w:pPr>
          </w:p>
        </w:tc>
        <w:tc>
          <w:tcPr>
            <w:tcW w:w="5394" w:type="dxa"/>
          </w:tcPr>
          <w:p w:rsidR="00AE1DA4" w:rsidRPr="001D01E3" w:rsidRDefault="00AE1DA4" w:rsidP="00AE1DA4">
            <w:pPr>
              <w:jc w:val="center"/>
              <w:rPr>
                <w:rFonts w:eastAsia="Calibri"/>
                <w:u w:val="single"/>
              </w:rPr>
            </w:pPr>
            <w:r w:rsidRPr="001D01E3">
              <w:rPr>
                <w:rFonts w:eastAsia="Calibri"/>
                <w:u w:val="single"/>
              </w:rPr>
              <w:t>Личностные</w:t>
            </w:r>
          </w:p>
          <w:p w:rsidR="00AE1DA4" w:rsidRPr="001D01E3" w:rsidRDefault="00AE1DA4" w:rsidP="00AE1DA4">
            <w:pPr>
              <w:jc w:val="center"/>
              <w:rPr>
                <w:rFonts w:eastAsia="Calibri"/>
              </w:rPr>
            </w:pPr>
            <w:r w:rsidRPr="001D01E3">
              <w:rPr>
                <w:rFonts w:eastAsia="Calibri"/>
              </w:rPr>
              <w:t>Построение индивидуальных жизненных смыслов и жизненных планов во временной перспективе</w:t>
            </w:r>
            <w:r w:rsidRPr="001D01E3">
              <w:rPr>
                <w:rFonts w:eastAsia="Calibri"/>
                <w:b/>
                <w:bCs/>
                <w:i/>
                <w:iCs/>
              </w:rPr>
              <w:t xml:space="preserve"> целеполагание</w:t>
            </w:r>
            <w:r w:rsidRPr="001D01E3">
              <w:rPr>
                <w:rFonts w:eastAsia="Calibri"/>
              </w:rPr>
              <w:t xml:space="preserve"> - постановка учебной задачи на основе соотнесения того, что уже известно и усвоено учащимся, и того, что еще неизвестно;</w:t>
            </w:r>
          </w:p>
          <w:p w:rsidR="00AE1DA4" w:rsidRPr="001D01E3" w:rsidRDefault="00AE1DA4" w:rsidP="00AE1DA4">
            <w:pPr>
              <w:jc w:val="center"/>
              <w:rPr>
                <w:rFonts w:eastAsia="Calibri"/>
                <w:u w:val="single"/>
              </w:rPr>
            </w:pPr>
            <w:r w:rsidRPr="001D01E3">
              <w:rPr>
                <w:rFonts w:eastAsia="Calibri"/>
                <w:u w:val="single"/>
              </w:rPr>
              <w:t>Регулятивные</w:t>
            </w:r>
          </w:p>
          <w:p w:rsidR="00AE1DA4" w:rsidRPr="001D01E3" w:rsidRDefault="00AE1DA4" w:rsidP="00AE1DA4">
            <w:pPr>
              <w:jc w:val="center"/>
              <w:rPr>
                <w:rFonts w:eastAsia="Calibri"/>
              </w:rPr>
            </w:pPr>
            <w:r w:rsidRPr="001D01E3">
              <w:rPr>
                <w:rFonts w:eastAsia="Calibri"/>
                <w:b/>
                <w:bCs/>
                <w:i/>
                <w:iCs/>
              </w:rPr>
              <w:t>планирование</w:t>
            </w:r>
            <w:r w:rsidRPr="001D01E3">
              <w:rPr>
                <w:rFonts w:eastAsia="Calibri"/>
              </w:rPr>
              <w:t>– определение последовательности промежуточных целей с учетом конечного результата; составление плана и последовательности действий;</w:t>
            </w:r>
          </w:p>
          <w:p w:rsidR="00AE1DA4" w:rsidRPr="001D01E3" w:rsidRDefault="00AE1DA4" w:rsidP="00AE1DA4">
            <w:pPr>
              <w:jc w:val="center"/>
              <w:rPr>
                <w:rFonts w:eastAsia="Calibri"/>
              </w:rPr>
            </w:pPr>
            <w:r w:rsidRPr="001D01E3">
              <w:rPr>
                <w:rFonts w:eastAsia="Calibri"/>
                <w:b/>
                <w:bCs/>
                <w:i/>
                <w:iCs/>
              </w:rPr>
              <w:t>прогнозирование</w:t>
            </w:r>
            <w:r w:rsidRPr="001D01E3">
              <w:rPr>
                <w:rFonts w:eastAsia="Calibri"/>
              </w:rPr>
              <w:t xml:space="preserve"> – предвосхищение результата и уровня усвоения, его временных характеристик</w:t>
            </w:r>
          </w:p>
          <w:p w:rsidR="00AE1DA4" w:rsidRPr="001D01E3" w:rsidRDefault="00AE1DA4" w:rsidP="00AE1DA4">
            <w:pPr>
              <w:jc w:val="center"/>
              <w:rPr>
                <w:rFonts w:eastAsia="Calibri"/>
              </w:rPr>
            </w:pPr>
            <w:r w:rsidRPr="001D01E3">
              <w:rPr>
                <w:rFonts w:eastAsia="Calibri"/>
                <w:u w:val="single"/>
              </w:rPr>
              <w:t>Познавательные</w:t>
            </w:r>
            <w:r w:rsidRPr="001D01E3">
              <w:rPr>
                <w:rFonts w:eastAsia="Calibri"/>
              </w:rPr>
              <w:t>-</w:t>
            </w:r>
          </w:p>
          <w:p w:rsidR="00547F12" w:rsidRPr="001D01E3" w:rsidRDefault="00AE1DA4" w:rsidP="00AE1DA4">
            <w:pPr>
              <w:rPr>
                <w:rFonts w:eastAsia="Calibri"/>
              </w:rPr>
            </w:pPr>
            <w:r w:rsidRPr="001D01E3">
              <w:rPr>
                <w:rFonts w:eastAsia="Calibri"/>
              </w:rPr>
              <w:t>формулирование проблемы и самостоятельное создание способов решения творческого и поискового характера</w:t>
            </w:r>
          </w:p>
        </w:tc>
        <w:tc>
          <w:tcPr>
            <w:tcW w:w="2129" w:type="dxa"/>
          </w:tcPr>
          <w:p w:rsidR="00547F12" w:rsidRPr="001D01E3" w:rsidRDefault="00547F12" w:rsidP="00547F12"/>
        </w:tc>
      </w:tr>
      <w:tr w:rsidR="00515D34" w:rsidRPr="001D01E3" w:rsidTr="008B0A4E">
        <w:trPr>
          <w:trHeight w:val="150"/>
        </w:trPr>
        <w:tc>
          <w:tcPr>
            <w:tcW w:w="15463" w:type="dxa"/>
            <w:gridSpan w:val="8"/>
            <w:shd w:val="clear" w:color="auto" w:fill="A6A6A6"/>
          </w:tcPr>
          <w:p w:rsidR="00547F12" w:rsidRPr="001D01E3" w:rsidRDefault="00547F12" w:rsidP="00547F12">
            <w:pPr>
              <w:ind w:left="1440"/>
              <w:rPr>
                <w:b/>
              </w:rPr>
            </w:pPr>
          </w:p>
          <w:p w:rsidR="008B0A4E" w:rsidRPr="001D01E3" w:rsidRDefault="008B0A4E" w:rsidP="008B0A4E">
            <w:pPr>
              <w:jc w:val="center"/>
              <w:rPr>
                <w:b/>
              </w:rPr>
            </w:pPr>
            <w:r w:rsidRPr="001D01E3">
              <w:rPr>
                <w:rFonts w:eastAsia="MS Mincho"/>
                <w:b/>
                <w:bCs/>
                <w:lang w:val="en-US" w:eastAsia="ja-JP"/>
              </w:rPr>
              <w:t>VI</w:t>
            </w:r>
            <w:r w:rsidRPr="001D01E3">
              <w:rPr>
                <w:rFonts w:eastAsia="MS Mincho"/>
                <w:b/>
                <w:bCs/>
                <w:lang w:eastAsia="ja-JP"/>
              </w:rPr>
              <w:t xml:space="preserve">. </w:t>
            </w:r>
            <w:r w:rsidRPr="001D01E3">
              <w:rPr>
                <w:b/>
              </w:rPr>
              <w:t>Поездка с классом по Германии. Как это здорово! 15ч</w:t>
            </w:r>
          </w:p>
          <w:p w:rsidR="008E5467" w:rsidRPr="001D01E3" w:rsidRDefault="008E5467" w:rsidP="008B0A4E">
            <w:pPr>
              <w:ind w:left="142"/>
              <w:jc w:val="center"/>
              <w:rPr>
                <w:rFonts w:eastAsia="Calibri"/>
              </w:rPr>
            </w:pPr>
            <w:r w:rsidRPr="001D01E3">
              <w:rPr>
                <w:color w:val="595959"/>
              </w:rPr>
              <w:t>Подготовка к поездке. Путешествие в Берлин. Поездка во Франкфурт- на- Майне. Поездка в Бремен. Как мы питаемся во время поездки? Ориентируемся в незнакомом городе. Знакомьтесь, Гамбург.</w:t>
            </w:r>
          </w:p>
          <w:p w:rsidR="00515D34" w:rsidRPr="001D01E3" w:rsidRDefault="00515D34" w:rsidP="008B0A4E">
            <w:pPr>
              <w:jc w:val="center"/>
              <w:rPr>
                <w:b/>
              </w:rPr>
            </w:pPr>
          </w:p>
        </w:tc>
      </w:tr>
      <w:tr w:rsidR="00515D34" w:rsidRPr="001D01E3" w:rsidTr="008B0A4E">
        <w:trPr>
          <w:trHeight w:val="150"/>
        </w:trPr>
        <w:tc>
          <w:tcPr>
            <w:tcW w:w="842" w:type="dxa"/>
          </w:tcPr>
          <w:p w:rsidR="00515D34" w:rsidRPr="001D01E3" w:rsidRDefault="00AA0B46" w:rsidP="00D36D51">
            <w:pPr>
              <w:rPr>
                <w:rFonts w:eastAsia="Calibri"/>
              </w:rPr>
            </w:pPr>
            <w:r w:rsidRPr="001D01E3">
              <w:rPr>
                <w:rFonts w:eastAsia="Calibri"/>
              </w:rPr>
              <w:t>80</w:t>
            </w:r>
          </w:p>
        </w:tc>
        <w:tc>
          <w:tcPr>
            <w:tcW w:w="2554" w:type="dxa"/>
          </w:tcPr>
          <w:p w:rsidR="00AA0B46" w:rsidRPr="001D01E3" w:rsidRDefault="00515D34" w:rsidP="00D36D51">
            <w:pPr>
              <w:rPr>
                <w:rFonts w:eastAsia="Calibri"/>
              </w:rPr>
            </w:pPr>
            <w:r w:rsidRPr="001D01E3">
              <w:rPr>
                <w:rFonts w:eastAsia="Calibri"/>
              </w:rPr>
              <w:t>Урок 1</w:t>
            </w:r>
          </w:p>
          <w:p w:rsidR="0055056F" w:rsidRPr="001D01E3" w:rsidRDefault="00AA0B46" w:rsidP="0055056F">
            <w:pPr>
              <w:autoSpaceDE w:val="0"/>
              <w:autoSpaceDN w:val="0"/>
              <w:adjustRightInd w:val="0"/>
              <w:rPr>
                <w:rFonts w:eastAsia="Calibri"/>
              </w:rPr>
            </w:pPr>
            <w:r w:rsidRPr="001D01E3">
              <w:rPr>
                <w:rFonts w:eastAsia="Calibri"/>
              </w:rPr>
              <w:lastRenderedPageBreak/>
              <w:t xml:space="preserve">Поездка с классом </w:t>
            </w:r>
            <w:r w:rsidR="0055056F" w:rsidRPr="001D01E3">
              <w:rPr>
                <w:rFonts w:eastAsia="Calibri"/>
              </w:rPr>
              <w:t>по Германии</w:t>
            </w:r>
            <w:r w:rsidR="00515D34" w:rsidRPr="001D01E3">
              <w:rPr>
                <w:rFonts w:eastAsia="Calibri"/>
              </w:rPr>
              <w:t xml:space="preserve"> </w:t>
            </w:r>
          </w:p>
          <w:p w:rsidR="0055056F" w:rsidRPr="001D01E3" w:rsidRDefault="0055056F" w:rsidP="0055056F">
            <w:pPr>
              <w:autoSpaceDE w:val="0"/>
              <w:autoSpaceDN w:val="0"/>
              <w:adjustRightInd w:val="0"/>
              <w:rPr>
                <w:rFonts w:eastAsia="MS Mincho"/>
                <w:lang w:eastAsia="ja-JP"/>
              </w:rPr>
            </w:pPr>
            <w:r w:rsidRPr="001D01E3">
              <w:rPr>
                <w:rFonts w:eastAsia="MS Mincho"/>
                <w:lang w:eastAsia="ja-JP"/>
              </w:rPr>
              <w:t>Чтение делает умным. Подготовка к поездке в Гер-</w:t>
            </w:r>
          </w:p>
          <w:p w:rsidR="00515D34" w:rsidRPr="001D01E3" w:rsidRDefault="0055056F" w:rsidP="0055056F">
            <w:pPr>
              <w:rPr>
                <w:rFonts w:eastAsia="Calibri"/>
              </w:rPr>
            </w:pPr>
            <w:r w:rsidRPr="001D01E3">
              <w:rPr>
                <w:rFonts w:eastAsia="MS Mincho"/>
                <w:lang w:eastAsia="ja-JP"/>
              </w:rPr>
              <w:t>манию</w:t>
            </w:r>
          </w:p>
        </w:tc>
        <w:tc>
          <w:tcPr>
            <w:tcW w:w="4118" w:type="dxa"/>
            <w:gridSpan w:val="3"/>
          </w:tcPr>
          <w:p w:rsidR="00515D34" w:rsidRPr="001D01E3" w:rsidRDefault="0055056F" w:rsidP="0055056F">
            <w:pPr>
              <w:autoSpaceDE w:val="0"/>
              <w:autoSpaceDN w:val="0"/>
              <w:adjustRightInd w:val="0"/>
              <w:rPr>
                <w:rFonts w:eastAsia="Calibri"/>
              </w:rPr>
            </w:pPr>
            <w:r w:rsidRPr="001D01E3">
              <w:rPr>
                <w:rFonts w:eastAsia="MS Mincho"/>
                <w:lang w:eastAsia="ja-JP"/>
              </w:rPr>
              <w:lastRenderedPageBreak/>
              <w:t xml:space="preserve">Уметь дать советы для </w:t>
            </w:r>
            <w:r w:rsidRPr="001D01E3">
              <w:rPr>
                <w:rFonts w:eastAsia="MS Mincho"/>
                <w:lang w:eastAsia="ja-JP"/>
              </w:rPr>
              <w:lastRenderedPageBreak/>
              <w:t>собирающихся в путешествие. Уметь читать письмо, понимать основное содержание. Уметь работать с картой Германии и записать информацию о городах и исторических местах</w:t>
            </w:r>
            <w:r w:rsidR="00515D34" w:rsidRPr="001D01E3">
              <w:rPr>
                <w:rFonts w:eastAsia="Calibri"/>
              </w:rPr>
              <w:t>.</w:t>
            </w:r>
          </w:p>
          <w:p w:rsidR="0055056F" w:rsidRPr="001D01E3" w:rsidRDefault="0055056F" w:rsidP="0055056F">
            <w:pPr>
              <w:autoSpaceDE w:val="0"/>
              <w:autoSpaceDN w:val="0"/>
              <w:adjustRightInd w:val="0"/>
              <w:rPr>
                <w:rFonts w:eastAsia="MS Mincho"/>
                <w:lang w:eastAsia="ja-JP"/>
              </w:rPr>
            </w:pPr>
            <w:r w:rsidRPr="001D01E3">
              <w:rPr>
                <w:rFonts w:eastAsia="MS Mincho"/>
                <w:lang w:eastAsia="ja-JP"/>
              </w:rPr>
              <w:t>Прямой и обратный порядок слов Интонация повествовательного</w:t>
            </w:r>
          </w:p>
          <w:p w:rsidR="0055056F" w:rsidRPr="001D01E3" w:rsidRDefault="0055056F" w:rsidP="0055056F">
            <w:pPr>
              <w:autoSpaceDE w:val="0"/>
              <w:autoSpaceDN w:val="0"/>
              <w:adjustRightInd w:val="0"/>
              <w:rPr>
                <w:rFonts w:eastAsia="MS Mincho"/>
                <w:lang w:val="en-US" w:eastAsia="ja-JP"/>
              </w:rPr>
            </w:pPr>
            <w:r w:rsidRPr="001D01E3">
              <w:rPr>
                <w:rFonts w:eastAsia="MS Mincho"/>
                <w:lang w:eastAsia="ja-JP"/>
              </w:rPr>
              <w:t>Предложения</w:t>
            </w:r>
          </w:p>
          <w:p w:rsidR="0055056F" w:rsidRPr="001D01E3" w:rsidRDefault="0055056F" w:rsidP="0055056F">
            <w:pPr>
              <w:autoSpaceDE w:val="0"/>
              <w:autoSpaceDN w:val="0"/>
              <w:adjustRightInd w:val="0"/>
              <w:rPr>
                <w:rFonts w:eastAsia="MS Mincho"/>
                <w:b/>
                <w:lang w:val="en-US" w:eastAsia="ja-JP"/>
              </w:rPr>
            </w:pPr>
            <w:r w:rsidRPr="001D01E3">
              <w:rPr>
                <w:rFonts w:eastAsia="MS Mincho"/>
                <w:b/>
                <w:lang w:val="de-DE" w:eastAsia="ja-JP"/>
              </w:rPr>
              <w:t>Das Schiff, der Dampfer, der Zug, die Reise, der Reisende</w:t>
            </w:r>
          </w:p>
        </w:tc>
        <w:tc>
          <w:tcPr>
            <w:tcW w:w="425" w:type="dxa"/>
          </w:tcPr>
          <w:p w:rsidR="00515D34" w:rsidRPr="001D01E3" w:rsidRDefault="00515D34" w:rsidP="00D36D51">
            <w:pPr>
              <w:rPr>
                <w:rFonts w:eastAsia="Calibri"/>
              </w:rPr>
            </w:pPr>
            <w:r w:rsidRPr="001D01E3">
              <w:rPr>
                <w:rFonts w:eastAsia="Calibri"/>
              </w:rPr>
              <w:lastRenderedPageBreak/>
              <w:t>1</w:t>
            </w:r>
          </w:p>
        </w:tc>
        <w:tc>
          <w:tcPr>
            <w:tcW w:w="5394" w:type="dxa"/>
          </w:tcPr>
          <w:p w:rsidR="008E5467" w:rsidRPr="001D01E3" w:rsidRDefault="008E5467" w:rsidP="008E5467">
            <w:pPr>
              <w:rPr>
                <w:rFonts w:eastAsia="Calibri"/>
                <w:u w:val="single"/>
              </w:rPr>
            </w:pPr>
            <w:r w:rsidRPr="001D01E3">
              <w:rPr>
                <w:rFonts w:eastAsia="Calibri"/>
                <w:u w:val="single"/>
              </w:rPr>
              <w:t xml:space="preserve">Коммуникативные </w:t>
            </w:r>
          </w:p>
          <w:p w:rsidR="008E5467" w:rsidRPr="001D01E3" w:rsidRDefault="008E5467" w:rsidP="008E5467">
            <w:pPr>
              <w:rPr>
                <w:rFonts w:eastAsia="Calibri"/>
              </w:rPr>
            </w:pPr>
            <w:r w:rsidRPr="001D01E3">
              <w:rPr>
                <w:rFonts w:eastAsia="Calibri"/>
              </w:rPr>
              <w:lastRenderedPageBreak/>
              <w:t>Умение слушать и вступать в диалог умение четко выражать свои мысли в соответствии с задачами и условиями коммуникации;</w:t>
            </w:r>
          </w:p>
          <w:p w:rsidR="008E5467" w:rsidRPr="001D01E3" w:rsidRDefault="008E5467" w:rsidP="008E5467">
            <w:pPr>
              <w:rPr>
                <w:rFonts w:eastAsia="Calibri"/>
                <w:u w:val="single"/>
              </w:rPr>
            </w:pPr>
            <w:r w:rsidRPr="001D01E3">
              <w:rPr>
                <w:rFonts w:eastAsia="Calibri"/>
              </w:rPr>
              <w:t>владение монологической и диалогической формами речи в соответствии с грамматическими и синтаксическими нормами языка</w:t>
            </w:r>
            <w:r w:rsidRPr="001D01E3">
              <w:rPr>
                <w:rFonts w:eastAsia="Calibri"/>
                <w:u w:val="single"/>
              </w:rPr>
              <w:t xml:space="preserve"> </w:t>
            </w:r>
          </w:p>
          <w:p w:rsidR="008E5467" w:rsidRPr="001D01E3" w:rsidRDefault="008E5467" w:rsidP="008E5467">
            <w:pPr>
              <w:rPr>
                <w:rFonts w:eastAsia="Calibri"/>
              </w:rPr>
            </w:pPr>
            <w:r w:rsidRPr="001D01E3">
              <w:rPr>
                <w:rFonts w:eastAsia="Calibri"/>
                <w:u w:val="single"/>
              </w:rPr>
              <w:t>Личностные</w:t>
            </w:r>
            <w:r w:rsidRPr="001D01E3">
              <w:rPr>
                <w:rFonts w:eastAsia="Calibri"/>
              </w:rPr>
              <w:t>-</w:t>
            </w:r>
          </w:p>
          <w:p w:rsidR="008E5467" w:rsidRPr="001D01E3" w:rsidRDefault="008E5467" w:rsidP="008E5467">
            <w:pPr>
              <w:rPr>
                <w:rFonts w:eastAsia="Calibri"/>
                <w:u w:val="single"/>
              </w:rPr>
            </w:pPr>
            <w:r w:rsidRPr="001D01E3">
              <w:rPr>
                <w:rFonts w:eastAsia="Calibri"/>
              </w:rPr>
              <w:t>Достижение взаимопонимания в процессе устного и письменного общения</w:t>
            </w:r>
            <w:r w:rsidRPr="001D01E3">
              <w:rPr>
                <w:rFonts w:eastAsia="Calibri"/>
                <w:u w:val="single"/>
              </w:rPr>
              <w:t xml:space="preserve"> </w:t>
            </w:r>
          </w:p>
          <w:p w:rsidR="008E5467" w:rsidRPr="001D01E3" w:rsidRDefault="008E5467" w:rsidP="008E5467">
            <w:pPr>
              <w:rPr>
                <w:rFonts w:eastAsia="Calibri"/>
              </w:rPr>
            </w:pPr>
            <w:r w:rsidRPr="001D01E3">
              <w:rPr>
                <w:rFonts w:eastAsia="Calibri"/>
                <w:u w:val="single"/>
              </w:rPr>
              <w:t>Познавательные</w:t>
            </w:r>
            <w:r w:rsidRPr="001D01E3">
              <w:rPr>
                <w:rFonts w:eastAsia="Calibri"/>
              </w:rPr>
              <w:t>-поиск и выделение информации и ее структурирование</w:t>
            </w:r>
          </w:p>
          <w:p w:rsidR="00515D34" w:rsidRPr="001D01E3" w:rsidRDefault="00515D34" w:rsidP="00D36D51">
            <w:pPr>
              <w:rPr>
                <w:rFonts w:eastAsia="Calibri"/>
              </w:rPr>
            </w:pPr>
          </w:p>
        </w:tc>
        <w:tc>
          <w:tcPr>
            <w:tcW w:w="2129" w:type="dxa"/>
          </w:tcPr>
          <w:p w:rsidR="00515D34" w:rsidRPr="001D01E3" w:rsidRDefault="00515D34" w:rsidP="00D36D51">
            <w:r w:rsidRPr="001D01E3">
              <w:lastRenderedPageBreak/>
              <w:t xml:space="preserve">Презентации в </w:t>
            </w:r>
            <w:r w:rsidRPr="001D01E3">
              <w:rPr>
                <w:lang w:val="en-US"/>
              </w:rPr>
              <w:lastRenderedPageBreak/>
              <w:t>Power</w:t>
            </w:r>
            <w:r w:rsidRPr="001D01E3">
              <w:t xml:space="preserve"> </w:t>
            </w:r>
            <w:r w:rsidRPr="001D01E3">
              <w:rPr>
                <w:lang w:val="en-US"/>
              </w:rPr>
              <w:t>Point</w:t>
            </w:r>
          </w:p>
        </w:tc>
      </w:tr>
      <w:tr w:rsidR="00515D34" w:rsidRPr="001D01E3" w:rsidTr="008B0A4E">
        <w:trPr>
          <w:trHeight w:val="150"/>
        </w:trPr>
        <w:tc>
          <w:tcPr>
            <w:tcW w:w="842" w:type="dxa"/>
          </w:tcPr>
          <w:p w:rsidR="00515D34" w:rsidRPr="001D01E3" w:rsidRDefault="00515D34" w:rsidP="00D36D51">
            <w:pPr>
              <w:rPr>
                <w:rFonts w:eastAsia="Calibri"/>
              </w:rPr>
            </w:pPr>
            <w:r w:rsidRPr="001D01E3">
              <w:rPr>
                <w:rFonts w:eastAsia="Calibri"/>
              </w:rPr>
              <w:lastRenderedPageBreak/>
              <w:t>8</w:t>
            </w:r>
            <w:r w:rsidR="00AA0B46" w:rsidRPr="001D01E3">
              <w:rPr>
                <w:rFonts w:eastAsia="Calibri"/>
              </w:rPr>
              <w:t>1</w:t>
            </w:r>
          </w:p>
        </w:tc>
        <w:tc>
          <w:tcPr>
            <w:tcW w:w="2554" w:type="dxa"/>
          </w:tcPr>
          <w:p w:rsidR="00515D34" w:rsidRPr="001D01E3" w:rsidRDefault="00515D34" w:rsidP="00D36D51">
            <w:pPr>
              <w:rPr>
                <w:rFonts w:eastAsia="Calibri"/>
              </w:rPr>
            </w:pPr>
            <w:r w:rsidRPr="001D01E3">
              <w:rPr>
                <w:rFonts w:eastAsia="Calibri"/>
              </w:rPr>
              <w:t>Урок 2</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55056F" w:rsidRPr="001D01E3" w:rsidRDefault="0055056F" w:rsidP="00D36D51">
            <w:pPr>
              <w:rPr>
                <w:rFonts w:eastAsia="Calibri"/>
              </w:rPr>
            </w:pPr>
          </w:p>
          <w:p w:rsidR="0055056F" w:rsidRPr="001D01E3" w:rsidRDefault="00515D34" w:rsidP="0055056F">
            <w:pPr>
              <w:autoSpaceDE w:val="0"/>
              <w:autoSpaceDN w:val="0"/>
              <w:adjustRightInd w:val="0"/>
              <w:rPr>
                <w:rFonts w:eastAsia="MS Mincho"/>
                <w:lang w:eastAsia="ja-JP"/>
              </w:rPr>
            </w:pPr>
            <w:r w:rsidRPr="001D01E3">
              <w:rPr>
                <w:rFonts w:eastAsia="Calibri"/>
              </w:rPr>
              <w:t xml:space="preserve"> </w:t>
            </w:r>
            <w:r w:rsidR="0055056F" w:rsidRPr="001D01E3">
              <w:rPr>
                <w:rFonts w:eastAsia="MS Mincho"/>
                <w:lang w:eastAsia="ja-JP"/>
              </w:rPr>
              <w:t>Чтение делает умным.</w:t>
            </w:r>
          </w:p>
          <w:p w:rsidR="0055056F" w:rsidRPr="001D01E3" w:rsidRDefault="0055056F" w:rsidP="001C0260">
            <w:pPr>
              <w:autoSpaceDE w:val="0"/>
              <w:autoSpaceDN w:val="0"/>
              <w:adjustRightInd w:val="0"/>
              <w:rPr>
                <w:rFonts w:eastAsia="MS Mincho"/>
                <w:lang w:eastAsia="ja-JP"/>
              </w:rPr>
            </w:pPr>
            <w:r w:rsidRPr="001D01E3">
              <w:rPr>
                <w:rFonts w:eastAsia="MS Mincho"/>
                <w:lang w:eastAsia="ja-JP"/>
              </w:rPr>
              <w:t>Путешествие в</w:t>
            </w:r>
          </w:p>
          <w:p w:rsidR="00515D34" w:rsidRPr="001D01E3" w:rsidRDefault="0055056F" w:rsidP="0055056F">
            <w:pPr>
              <w:rPr>
                <w:rFonts w:eastAsia="Calibri"/>
              </w:rPr>
            </w:pPr>
            <w:r w:rsidRPr="001D01E3">
              <w:rPr>
                <w:rFonts w:eastAsia="MS Mincho"/>
                <w:lang w:eastAsia="ja-JP"/>
              </w:rPr>
              <w:t>Берлин</w:t>
            </w:r>
          </w:p>
        </w:tc>
        <w:tc>
          <w:tcPr>
            <w:tcW w:w="4118" w:type="dxa"/>
            <w:gridSpan w:val="3"/>
          </w:tcPr>
          <w:p w:rsidR="0055056F" w:rsidRPr="001D01E3" w:rsidRDefault="0055056F" w:rsidP="0055056F">
            <w:pPr>
              <w:autoSpaceDE w:val="0"/>
              <w:autoSpaceDN w:val="0"/>
              <w:adjustRightInd w:val="0"/>
              <w:rPr>
                <w:rFonts w:eastAsia="MS Mincho"/>
                <w:lang w:eastAsia="ja-JP"/>
              </w:rPr>
            </w:pPr>
            <w:r w:rsidRPr="001D01E3">
              <w:rPr>
                <w:rFonts w:eastAsia="MS Mincho"/>
                <w:lang w:eastAsia="ja-JP"/>
              </w:rPr>
              <w:t>Уметь рассказать о достопримечательностях Берлина. Уметь читать микротексты с полным</w:t>
            </w:r>
          </w:p>
          <w:p w:rsidR="00515D34" w:rsidRPr="001D01E3" w:rsidRDefault="0055056F" w:rsidP="0055056F">
            <w:pPr>
              <w:autoSpaceDE w:val="0"/>
              <w:autoSpaceDN w:val="0"/>
              <w:adjustRightInd w:val="0"/>
              <w:rPr>
                <w:rFonts w:eastAsia="MS Mincho"/>
                <w:lang w:eastAsia="ja-JP"/>
              </w:rPr>
            </w:pPr>
            <w:r w:rsidRPr="001D01E3">
              <w:rPr>
                <w:rFonts w:eastAsia="MS Mincho"/>
                <w:lang w:eastAsia="ja-JP"/>
              </w:rPr>
              <w:t>пониманием содержания. Уметь описать достопримечательности Берлина</w:t>
            </w:r>
          </w:p>
          <w:p w:rsidR="0055056F" w:rsidRPr="001D01E3" w:rsidRDefault="0055056F" w:rsidP="0055056F">
            <w:pPr>
              <w:autoSpaceDE w:val="0"/>
              <w:autoSpaceDN w:val="0"/>
              <w:adjustRightInd w:val="0"/>
              <w:rPr>
                <w:rFonts w:eastAsia="MS Mincho"/>
                <w:lang w:eastAsia="ja-JP"/>
              </w:rPr>
            </w:pPr>
            <w:r w:rsidRPr="001D01E3">
              <w:rPr>
                <w:rFonts w:eastAsia="MS Mincho"/>
                <w:lang w:eastAsia="ja-JP"/>
              </w:rPr>
              <w:t>Прошедшее время Perfekt глаголов с</w:t>
            </w:r>
          </w:p>
          <w:p w:rsidR="0055056F" w:rsidRPr="001D01E3" w:rsidRDefault="0055056F" w:rsidP="0055056F">
            <w:pPr>
              <w:autoSpaceDE w:val="0"/>
              <w:autoSpaceDN w:val="0"/>
              <w:adjustRightInd w:val="0"/>
              <w:rPr>
                <w:rFonts w:eastAsia="MS Mincho"/>
                <w:b/>
                <w:lang w:eastAsia="ja-JP"/>
              </w:rPr>
            </w:pPr>
            <w:r w:rsidRPr="001D01E3">
              <w:rPr>
                <w:rFonts w:eastAsia="MS Mincho"/>
                <w:lang w:eastAsia="ja-JP"/>
              </w:rPr>
              <w:t xml:space="preserve">Вспомогательным глаголом </w:t>
            </w:r>
            <w:r w:rsidRPr="001D01E3">
              <w:rPr>
                <w:rFonts w:eastAsia="MS Mincho"/>
                <w:b/>
                <w:lang w:eastAsia="ja-JP"/>
              </w:rPr>
              <w:t>sein</w:t>
            </w:r>
          </w:p>
          <w:p w:rsidR="0055056F" w:rsidRPr="001D01E3" w:rsidRDefault="0055056F" w:rsidP="0055056F">
            <w:pPr>
              <w:autoSpaceDE w:val="0"/>
              <w:autoSpaceDN w:val="0"/>
              <w:adjustRightInd w:val="0"/>
              <w:rPr>
                <w:rFonts w:eastAsia="MS Mincho"/>
                <w:b/>
                <w:lang w:val="de-DE" w:eastAsia="ja-JP"/>
              </w:rPr>
            </w:pPr>
            <w:r w:rsidRPr="001D01E3">
              <w:rPr>
                <w:rFonts w:eastAsia="MS Mincho"/>
                <w:b/>
                <w:lang w:val="de-DE" w:eastAsia="ja-JP"/>
              </w:rPr>
              <w:t>Die Quadriga, besichtigen, sich ansehen,</w:t>
            </w:r>
            <w:r w:rsidRPr="001D01E3">
              <w:rPr>
                <w:rFonts w:eastAsia="MS Mincho"/>
                <w:b/>
                <w:lang w:val="en-US" w:eastAsia="ja-JP"/>
              </w:rPr>
              <w:t xml:space="preserve"> </w:t>
            </w:r>
            <w:r w:rsidRPr="001D01E3">
              <w:rPr>
                <w:rFonts w:eastAsia="MS Mincho"/>
                <w:b/>
                <w:lang w:val="de-DE" w:eastAsia="ja-JP"/>
              </w:rPr>
              <w:t>der Kudamm,</w:t>
            </w:r>
            <w:r w:rsidRPr="001D01E3">
              <w:rPr>
                <w:rFonts w:eastAsia="MS Mincho"/>
                <w:b/>
                <w:lang w:val="en-US" w:eastAsia="ja-JP"/>
              </w:rPr>
              <w:t xml:space="preserve"> </w:t>
            </w:r>
            <w:r w:rsidRPr="001D01E3">
              <w:rPr>
                <w:rFonts w:eastAsia="MS Mincho"/>
                <w:b/>
                <w:lang w:val="de-DE" w:eastAsia="ja-JP"/>
              </w:rPr>
              <w:t>der Reichstag,</w:t>
            </w:r>
          </w:p>
          <w:p w:rsidR="0055056F" w:rsidRPr="001D01E3" w:rsidRDefault="0055056F" w:rsidP="0055056F">
            <w:pPr>
              <w:autoSpaceDE w:val="0"/>
              <w:autoSpaceDN w:val="0"/>
              <w:adjustRightInd w:val="0"/>
              <w:rPr>
                <w:rFonts w:eastAsia="MS Mincho"/>
                <w:lang w:val="de-DE" w:eastAsia="ja-JP"/>
              </w:rPr>
            </w:pPr>
            <w:r w:rsidRPr="001D01E3">
              <w:rPr>
                <w:rFonts w:eastAsia="MS Mincho"/>
                <w:b/>
                <w:lang w:val="de-DE" w:eastAsia="ja-JP"/>
              </w:rPr>
              <w:t>die Humbold-Universität</w:t>
            </w:r>
          </w:p>
        </w:tc>
        <w:tc>
          <w:tcPr>
            <w:tcW w:w="425" w:type="dxa"/>
          </w:tcPr>
          <w:p w:rsidR="00515D34" w:rsidRPr="001D01E3" w:rsidRDefault="00515D34" w:rsidP="00D36D51">
            <w:pPr>
              <w:rPr>
                <w:rFonts w:eastAsia="Calibri"/>
              </w:rPr>
            </w:pPr>
            <w:r w:rsidRPr="001D01E3">
              <w:rPr>
                <w:rFonts w:eastAsia="Calibri"/>
              </w:rPr>
              <w:t>1</w:t>
            </w:r>
          </w:p>
        </w:tc>
        <w:tc>
          <w:tcPr>
            <w:tcW w:w="5394" w:type="dxa"/>
          </w:tcPr>
          <w:p w:rsidR="00515D34" w:rsidRPr="001D01E3" w:rsidRDefault="008E5467" w:rsidP="00D36D51">
            <w:pPr>
              <w:rPr>
                <w:rFonts w:eastAsia="Calibri"/>
              </w:rPr>
            </w:pPr>
            <w:r w:rsidRPr="001D01E3">
              <w:rPr>
                <w:rFonts w:eastAsia="Calibri"/>
              </w:rPr>
              <w:t>Развитие способности к самооценке на основе наблюдения за собственной речью, прогнозирование поведения собеседника, оценивание роли иностранного языка в культурном и учебном обмене</w:t>
            </w:r>
          </w:p>
        </w:tc>
        <w:tc>
          <w:tcPr>
            <w:tcW w:w="2129" w:type="dxa"/>
          </w:tcPr>
          <w:p w:rsidR="00515D34" w:rsidRPr="001D01E3" w:rsidRDefault="00AA0B46" w:rsidP="00D36D51">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515D34" w:rsidRPr="001D01E3" w:rsidTr="008B0A4E">
        <w:trPr>
          <w:trHeight w:val="150"/>
        </w:trPr>
        <w:tc>
          <w:tcPr>
            <w:tcW w:w="842" w:type="dxa"/>
          </w:tcPr>
          <w:p w:rsidR="00515D34" w:rsidRPr="001D01E3" w:rsidRDefault="00AA0B46" w:rsidP="00D36D51">
            <w:pPr>
              <w:rPr>
                <w:rFonts w:eastAsia="Calibri"/>
              </w:rPr>
            </w:pPr>
            <w:r w:rsidRPr="001D01E3">
              <w:rPr>
                <w:rFonts w:eastAsia="Calibri"/>
              </w:rPr>
              <w:t>82</w:t>
            </w:r>
          </w:p>
        </w:tc>
        <w:tc>
          <w:tcPr>
            <w:tcW w:w="2554" w:type="dxa"/>
          </w:tcPr>
          <w:p w:rsidR="00515D34" w:rsidRPr="001D01E3" w:rsidRDefault="00515D34" w:rsidP="00D36D51">
            <w:pPr>
              <w:rPr>
                <w:rFonts w:eastAsia="Calibri"/>
              </w:rPr>
            </w:pPr>
            <w:r w:rsidRPr="001D01E3">
              <w:rPr>
                <w:rFonts w:eastAsia="Calibri"/>
              </w:rPr>
              <w:t>Урок 3</w:t>
            </w:r>
          </w:p>
          <w:p w:rsidR="0055056F" w:rsidRPr="001D01E3" w:rsidRDefault="00515D34" w:rsidP="0055056F">
            <w:pPr>
              <w:autoSpaceDE w:val="0"/>
              <w:autoSpaceDN w:val="0"/>
              <w:adjustRightInd w:val="0"/>
              <w:rPr>
                <w:rFonts w:eastAsia="Calibri"/>
              </w:rPr>
            </w:pPr>
            <w:r w:rsidRPr="001D01E3">
              <w:rPr>
                <w:rFonts w:eastAsia="Calibri"/>
              </w:rPr>
              <w:t xml:space="preserve"> </w:t>
            </w:r>
            <w:r w:rsidR="0055056F" w:rsidRPr="001D01E3">
              <w:rPr>
                <w:rFonts w:eastAsia="Calibri"/>
              </w:rPr>
              <w:t xml:space="preserve">Поездка с классом по Германии </w:t>
            </w:r>
          </w:p>
          <w:p w:rsidR="00515D34" w:rsidRPr="001D01E3" w:rsidRDefault="0055056F" w:rsidP="00D36D51">
            <w:pPr>
              <w:rPr>
                <w:rFonts w:eastAsia="Calibri"/>
              </w:rPr>
            </w:pPr>
            <w:r w:rsidRPr="001D01E3">
              <w:rPr>
                <w:rFonts w:eastAsia="MS Mincho"/>
                <w:lang w:eastAsia="ja-JP"/>
              </w:rPr>
              <w:t>Что учишь, то и знаешь.</w:t>
            </w:r>
          </w:p>
        </w:tc>
        <w:tc>
          <w:tcPr>
            <w:tcW w:w="4118" w:type="dxa"/>
            <w:gridSpan w:val="3"/>
          </w:tcPr>
          <w:p w:rsidR="00515D34" w:rsidRPr="001D01E3" w:rsidRDefault="0055056F" w:rsidP="00E45247">
            <w:pPr>
              <w:autoSpaceDE w:val="0"/>
              <w:autoSpaceDN w:val="0"/>
              <w:adjustRightInd w:val="0"/>
              <w:rPr>
                <w:rFonts w:eastAsia="MS Mincho"/>
                <w:lang w:eastAsia="ja-JP"/>
              </w:rPr>
            </w:pPr>
            <w:r w:rsidRPr="001D01E3">
              <w:rPr>
                <w:rFonts w:eastAsia="MS Mincho"/>
                <w:lang w:eastAsia="ja-JP"/>
              </w:rPr>
              <w:t>Умет</w:t>
            </w:r>
            <w:r w:rsidR="00E45247" w:rsidRPr="001D01E3">
              <w:rPr>
                <w:rFonts w:eastAsia="MS Mincho"/>
                <w:lang w:eastAsia="ja-JP"/>
              </w:rPr>
              <w:t xml:space="preserve">ь выбирать из текста и </w:t>
            </w:r>
            <w:r w:rsidRPr="001D01E3">
              <w:rPr>
                <w:rFonts w:eastAsia="MS Mincho"/>
                <w:lang w:eastAsia="ja-JP"/>
              </w:rPr>
              <w:t>называть</w:t>
            </w:r>
            <w:r w:rsidR="00E45247" w:rsidRPr="001D01E3">
              <w:rPr>
                <w:rFonts w:eastAsia="MS Mincho"/>
                <w:lang w:eastAsia="ja-JP"/>
              </w:rPr>
              <w:t xml:space="preserve"> достопри</w:t>
            </w:r>
            <w:r w:rsidRPr="001D01E3">
              <w:rPr>
                <w:rFonts w:eastAsia="MS Mincho"/>
                <w:lang w:eastAsia="ja-JP"/>
              </w:rPr>
              <w:t>мечательности Франкфурта-на-Майне. Уметь</w:t>
            </w:r>
            <w:r w:rsidR="00E45247" w:rsidRPr="001D01E3">
              <w:rPr>
                <w:rFonts w:eastAsia="MS Mincho"/>
                <w:lang w:eastAsia="ja-JP"/>
              </w:rPr>
              <w:t xml:space="preserve"> </w:t>
            </w:r>
            <w:r w:rsidRPr="001D01E3">
              <w:rPr>
                <w:rFonts w:eastAsia="MS Mincho"/>
                <w:lang w:eastAsia="ja-JP"/>
              </w:rPr>
              <w:t>чита</w:t>
            </w:r>
            <w:r w:rsidR="00E45247" w:rsidRPr="001D01E3">
              <w:rPr>
                <w:rFonts w:eastAsia="MS Mincho"/>
                <w:lang w:eastAsia="ja-JP"/>
              </w:rPr>
              <w:t>ть текст с пониманием основного содержан</w:t>
            </w:r>
            <w:r w:rsidRPr="001D01E3">
              <w:rPr>
                <w:rFonts w:eastAsia="MS Mincho"/>
                <w:lang w:eastAsia="ja-JP"/>
              </w:rPr>
              <w:t>ия. Уметь описать город и его достопри</w:t>
            </w:r>
            <w:r w:rsidR="00E45247" w:rsidRPr="001D01E3">
              <w:rPr>
                <w:rFonts w:eastAsia="MS Mincho"/>
                <w:lang w:eastAsia="ja-JP"/>
              </w:rPr>
              <w:t>меча</w:t>
            </w:r>
            <w:r w:rsidRPr="001D01E3">
              <w:rPr>
                <w:rFonts w:eastAsia="MS Mincho"/>
                <w:lang w:eastAsia="ja-JP"/>
              </w:rPr>
              <w:t>тельности</w:t>
            </w:r>
          </w:p>
          <w:p w:rsidR="00E45247" w:rsidRPr="001D01E3" w:rsidRDefault="00E45247" w:rsidP="00E45247">
            <w:pPr>
              <w:autoSpaceDE w:val="0"/>
              <w:autoSpaceDN w:val="0"/>
              <w:adjustRightInd w:val="0"/>
              <w:rPr>
                <w:rFonts w:eastAsia="MS Mincho"/>
                <w:lang w:eastAsia="ja-JP"/>
              </w:rPr>
            </w:pPr>
            <w:r w:rsidRPr="001D01E3">
              <w:rPr>
                <w:rFonts w:eastAsia="MS Mincho"/>
                <w:lang w:eastAsia="ja-JP"/>
              </w:rPr>
              <w:t xml:space="preserve">Спряжение глаголов в </w:t>
            </w:r>
            <w:r w:rsidRPr="001D01E3">
              <w:rPr>
                <w:rFonts w:eastAsia="MS Mincho"/>
                <w:b/>
                <w:lang w:eastAsia="ja-JP"/>
              </w:rPr>
              <w:t>Perfekt</w:t>
            </w:r>
            <w:r w:rsidRPr="001D01E3">
              <w:rPr>
                <w:rFonts w:eastAsia="MS Mincho"/>
                <w:lang w:eastAsia="ja-JP"/>
              </w:rPr>
              <w:t xml:space="preserve"> со</w:t>
            </w:r>
          </w:p>
          <w:p w:rsidR="00E45247" w:rsidRPr="001D01E3" w:rsidRDefault="00E45247" w:rsidP="00E45247">
            <w:pPr>
              <w:autoSpaceDE w:val="0"/>
              <w:autoSpaceDN w:val="0"/>
              <w:adjustRightInd w:val="0"/>
              <w:rPr>
                <w:rFonts w:eastAsia="MS Mincho"/>
                <w:b/>
                <w:lang w:eastAsia="ja-JP"/>
              </w:rPr>
            </w:pPr>
            <w:r w:rsidRPr="001D01E3">
              <w:rPr>
                <w:rFonts w:eastAsia="MS Mincho"/>
                <w:lang w:eastAsia="ja-JP"/>
              </w:rPr>
              <w:t xml:space="preserve">Вспомогательным глаголом </w:t>
            </w:r>
            <w:r w:rsidRPr="001D01E3">
              <w:rPr>
                <w:rFonts w:eastAsia="MS Mincho"/>
                <w:b/>
                <w:lang w:eastAsia="ja-JP"/>
              </w:rPr>
              <w:t>sein</w:t>
            </w:r>
          </w:p>
          <w:p w:rsidR="00E45247" w:rsidRPr="001D01E3" w:rsidRDefault="00E45247" w:rsidP="00E45247">
            <w:pPr>
              <w:autoSpaceDE w:val="0"/>
              <w:autoSpaceDN w:val="0"/>
              <w:adjustRightInd w:val="0"/>
              <w:rPr>
                <w:rFonts w:eastAsia="MS Mincho"/>
                <w:b/>
                <w:lang w:val="de-DE" w:eastAsia="ja-JP"/>
              </w:rPr>
            </w:pPr>
            <w:r w:rsidRPr="001D01E3">
              <w:rPr>
                <w:rFonts w:eastAsia="MS Mincho"/>
                <w:b/>
                <w:lang w:val="de-DE" w:eastAsia="ja-JP"/>
              </w:rPr>
              <w:t>Reisen, wandern, sich befinden, vorhaben,</w:t>
            </w:r>
            <w:r w:rsidRPr="001D01E3">
              <w:rPr>
                <w:rFonts w:eastAsia="MS Mincho"/>
                <w:b/>
                <w:lang w:val="en-US" w:eastAsia="ja-JP"/>
              </w:rPr>
              <w:t>unterwegs, der Leiter</w:t>
            </w:r>
          </w:p>
        </w:tc>
        <w:tc>
          <w:tcPr>
            <w:tcW w:w="425" w:type="dxa"/>
          </w:tcPr>
          <w:p w:rsidR="00515D34" w:rsidRPr="001D01E3" w:rsidRDefault="00515D34" w:rsidP="00D36D51">
            <w:pPr>
              <w:rPr>
                <w:rFonts w:eastAsia="Calibri"/>
              </w:rPr>
            </w:pPr>
            <w:r w:rsidRPr="001D01E3">
              <w:rPr>
                <w:rFonts w:eastAsia="Calibri"/>
              </w:rPr>
              <w:t>1</w:t>
            </w:r>
          </w:p>
        </w:tc>
        <w:tc>
          <w:tcPr>
            <w:tcW w:w="5394" w:type="dxa"/>
          </w:tcPr>
          <w:p w:rsidR="008E5467" w:rsidRPr="001D01E3" w:rsidRDefault="008E5467" w:rsidP="008E5467">
            <w:pPr>
              <w:rPr>
                <w:rFonts w:eastAsia="Calibri"/>
                <w:bCs/>
              </w:rPr>
            </w:pPr>
            <w:r w:rsidRPr="001D01E3">
              <w:rPr>
                <w:rFonts w:eastAsia="Calibri"/>
                <w:bCs/>
              </w:rPr>
              <w:t>научиться действовать по образцу или аналогии при выполнении отдельных заданий и составлении высказываний на изучаемом языке;</w:t>
            </w:r>
          </w:p>
          <w:p w:rsidR="008E5467" w:rsidRPr="001D01E3" w:rsidRDefault="008E5467" w:rsidP="008E5467">
            <w:pPr>
              <w:rPr>
                <w:rFonts w:eastAsia="Calibri"/>
                <w:bCs/>
              </w:rPr>
            </w:pPr>
            <w:r w:rsidRPr="001D01E3">
              <w:rPr>
                <w:rFonts w:eastAsia="Calibri"/>
                <w:bCs/>
              </w:rPr>
              <w:t xml:space="preserve">- </w:t>
            </w:r>
            <w:r w:rsidRPr="001D01E3">
              <w:rPr>
                <w:rFonts w:eastAsia="Calibri"/>
                <w:bCs/>
                <w:lang w:val="en-US"/>
              </w:rPr>
              <w:t> </w:t>
            </w:r>
            <w:r w:rsidRPr="001D01E3">
              <w:rPr>
                <w:rFonts w:eastAsia="Calibri"/>
                <w:bCs/>
              </w:rPr>
              <w:t>научиться работать с информацией;</w:t>
            </w:r>
          </w:p>
          <w:p w:rsidR="008E5467" w:rsidRPr="001D01E3" w:rsidRDefault="008E5467" w:rsidP="008E5467">
            <w:pPr>
              <w:rPr>
                <w:rFonts w:eastAsia="Calibri"/>
                <w:bCs/>
              </w:rPr>
            </w:pPr>
            <w:r w:rsidRPr="001D01E3">
              <w:rPr>
                <w:rFonts w:eastAsia="Calibri"/>
                <w:bCs/>
              </w:rPr>
              <w:t>-</w:t>
            </w:r>
            <w:r w:rsidRPr="001D01E3">
              <w:rPr>
                <w:rFonts w:eastAsia="Calibri"/>
                <w:bCs/>
                <w:lang w:val="en-US"/>
              </w:rPr>
              <w:t> </w:t>
            </w:r>
            <w:r w:rsidRPr="001D01E3">
              <w:rPr>
                <w:rFonts w:eastAsia="Calibri"/>
                <w:bCs/>
              </w:rPr>
              <w:t>научиться выполнять проектные задания индивидуально или в составе группы учащихся;</w:t>
            </w:r>
          </w:p>
          <w:p w:rsidR="008E5467" w:rsidRPr="001D01E3" w:rsidRDefault="008E5467" w:rsidP="008E5467">
            <w:pPr>
              <w:rPr>
                <w:rFonts w:eastAsia="Calibri"/>
              </w:rPr>
            </w:pPr>
            <w:r w:rsidRPr="001D01E3">
              <w:rPr>
                <w:rFonts w:eastAsia="Calibri"/>
                <w:bCs/>
              </w:rPr>
              <w:t xml:space="preserve">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w:t>
            </w:r>
            <w:r w:rsidRPr="001D01E3">
              <w:rPr>
                <w:rFonts w:eastAsia="Calibri"/>
                <w:bCs/>
              </w:rPr>
              <w:lastRenderedPageBreak/>
              <w:t>Интернет-</w:t>
            </w:r>
          </w:p>
          <w:p w:rsidR="00515D34" w:rsidRPr="001D01E3" w:rsidRDefault="008E5467" w:rsidP="008E5467">
            <w:pPr>
              <w:rPr>
                <w:rFonts w:eastAsia="Calibri"/>
              </w:rPr>
            </w:pPr>
            <w:r w:rsidRPr="001D01E3">
              <w:rPr>
                <w:rFonts w:eastAsia="Calibri"/>
              </w:rPr>
              <w:t>-умение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w:t>
            </w:r>
            <w:r w:rsidR="00515D34" w:rsidRPr="001D01E3">
              <w:t>.</w:t>
            </w:r>
          </w:p>
        </w:tc>
        <w:tc>
          <w:tcPr>
            <w:tcW w:w="2129" w:type="dxa"/>
          </w:tcPr>
          <w:p w:rsidR="00515D34" w:rsidRPr="001D01E3" w:rsidRDefault="00515D34" w:rsidP="00D36D51">
            <w:r w:rsidRPr="001D01E3">
              <w:lastRenderedPageBreak/>
              <w:t>Интернет</w:t>
            </w:r>
          </w:p>
          <w:p w:rsidR="00AA0B46" w:rsidRPr="001D01E3" w:rsidRDefault="00AA0B46" w:rsidP="00D36D51"/>
          <w:p w:rsidR="00AA0B46" w:rsidRPr="001D01E3" w:rsidRDefault="00AA0B46" w:rsidP="00D36D51"/>
          <w:p w:rsidR="00AA0B46" w:rsidRPr="001D01E3" w:rsidRDefault="00AA0B46" w:rsidP="00D36D51"/>
          <w:p w:rsidR="00AA0B46" w:rsidRPr="001D01E3" w:rsidRDefault="00AA0B46" w:rsidP="00D36D51">
            <w:r w:rsidRPr="001D01E3">
              <w:t xml:space="preserve">Мультимедийный проектор, экран, компьютер со звуковыми колонками, мультимедийные презентации к </w:t>
            </w:r>
            <w:r w:rsidRPr="001D01E3">
              <w:lastRenderedPageBreak/>
              <w:t xml:space="preserve">урокам, аудиозаписи в формате </w:t>
            </w:r>
            <w:r w:rsidRPr="001D01E3">
              <w:rPr>
                <w:lang w:val="en-US"/>
              </w:rPr>
              <w:t>mp</w:t>
            </w:r>
            <w:r w:rsidRPr="001D01E3">
              <w:t>3</w:t>
            </w:r>
          </w:p>
        </w:tc>
      </w:tr>
      <w:tr w:rsidR="00515D34" w:rsidRPr="001D01E3" w:rsidTr="008B0A4E">
        <w:trPr>
          <w:trHeight w:val="150"/>
        </w:trPr>
        <w:tc>
          <w:tcPr>
            <w:tcW w:w="842" w:type="dxa"/>
          </w:tcPr>
          <w:p w:rsidR="00515D34" w:rsidRPr="001D01E3" w:rsidRDefault="00AA0B46" w:rsidP="00D36D51">
            <w:pPr>
              <w:rPr>
                <w:rFonts w:eastAsia="Calibri"/>
              </w:rPr>
            </w:pPr>
            <w:r w:rsidRPr="001D01E3">
              <w:rPr>
                <w:rFonts w:eastAsia="Calibri"/>
              </w:rPr>
              <w:lastRenderedPageBreak/>
              <w:t>83</w:t>
            </w:r>
          </w:p>
        </w:tc>
        <w:tc>
          <w:tcPr>
            <w:tcW w:w="2554" w:type="dxa"/>
          </w:tcPr>
          <w:p w:rsidR="00515D34" w:rsidRPr="001D01E3" w:rsidRDefault="00515D34" w:rsidP="00D36D51">
            <w:pPr>
              <w:rPr>
                <w:rFonts w:eastAsia="Calibri"/>
              </w:rPr>
            </w:pPr>
            <w:r w:rsidRPr="001D01E3">
              <w:rPr>
                <w:rFonts w:eastAsia="Calibri"/>
              </w:rPr>
              <w:t xml:space="preserve">Урок 4 </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515D34" w:rsidRPr="001D01E3" w:rsidRDefault="0055056F" w:rsidP="00D36D51">
            <w:pPr>
              <w:rPr>
                <w:rFonts w:eastAsia="Calibri"/>
              </w:rPr>
            </w:pPr>
            <w:r w:rsidRPr="001D01E3">
              <w:rPr>
                <w:rFonts w:eastAsia="MS Mincho"/>
                <w:lang w:eastAsia="ja-JP"/>
              </w:rPr>
              <w:t>Что учишь, то и знаешь.</w:t>
            </w:r>
          </w:p>
        </w:tc>
        <w:tc>
          <w:tcPr>
            <w:tcW w:w="4118" w:type="dxa"/>
            <w:gridSpan w:val="3"/>
          </w:tcPr>
          <w:p w:rsidR="00515D34" w:rsidRPr="001D01E3" w:rsidRDefault="00E45247" w:rsidP="00D36D51">
            <w:pPr>
              <w:rPr>
                <w:rFonts w:eastAsia="MS Mincho"/>
                <w:lang w:eastAsia="ja-JP"/>
              </w:rPr>
            </w:pPr>
            <w:r w:rsidRPr="001D01E3">
              <w:rPr>
                <w:rFonts w:eastAsia="MS Mincho"/>
                <w:lang w:eastAsia="ja-JP"/>
              </w:rPr>
              <w:t>Уметь читать путеводитель по городу и отвечать на вопросы</w:t>
            </w:r>
          </w:p>
          <w:p w:rsidR="00E45247" w:rsidRPr="001D01E3" w:rsidRDefault="00E45247" w:rsidP="00E45247">
            <w:pPr>
              <w:autoSpaceDE w:val="0"/>
              <w:autoSpaceDN w:val="0"/>
              <w:adjustRightInd w:val="0"/>
              <w:rPr>
                <w:rFonts w:eastAsia="MS Mincho"/>
                <w:lang w:eastAsia="ja-JP"/>
              </w:rPr>
            </w:pPr>
            <w:r w:rsidRPr="001D01E3">
              <w:rPr>
                <w:rFonts w:eastAsia="MS Mincho"/>
                <w:lang w:eastAsia="ja-JP"/>
              </w:rPr>
              <w:t>Предлог mit с глаголами движения</w:t>
            </w:r>
          </w:p>
          <w:p w:rsidR="00E45247" w:rsidRPr="001D01E3" w:rsidRDefault="00E45247" w:rsidP="00E45247">
            <w:pPr>
              <w:autoSpaceDE w:val="0"/>
              <w:autoSpaceDN w:val="0"/>
              <w:adjustRightInd w:val="0"/>
              <w:rPr>
                <w:rFonts w:eastAsia="MS Mincho"/>
                <w:b/>
                <w:lang w:val="de-DE" w:eastAsia="ja-JP"/>
              </w:rPr>
            </w:pPr>
            <w:r w:rsidRPr="001D01E3">
              <w:rPr>
                <w:rFonts w:eastAsia="MS Mincho"/>
                <w:b/>
                <w:lang w:val="de-DE" w:eastAsia="ja-JP"/>
              </w:rPr>
              <w:t>Der Reiseführer, das</w:t>
            </w:r>
            <w:r w:rsidRPr="001D01E3">
              <w:rPr>
                <w:rFonts w:eastAsia="MS Mincho"/>
                <w:b/>
                <w:lang w:val="en-US" w:eastAsia="ja-JP"/>
              </w:rPr>
              <w:t xml:space="preserve"> </w:t>
            </w:r>
            <w:r w:rsidRPr="001D01E3">
              <w:rPr>
                <w:rFonts w:eastAsia="MS Mincho"/>
                <w:b/>
                <w:lang w:val="de-DE" w:eastAsia="ja-JP"/>
              </w:rPr>
              <w:t>Denkmal, die Kathed</w:t>
            </w:r>
            <w:r w:rsidRPr="001D01E3">
              <w:rPr>
                <w:rFonts w:eastAsia="MS Mincho"/>
                <w:b/>
                <w:lang w:val="en-US" w:eastAsia="ja-JP"/>
              </w:rPr>
              <w:t>rale, der Stadtmusikant</w:t>
            </w:r>
          </w:p>
        </w:tc>
        <w:tc>
          <w:tcPr>
            <w:tcW w:w="425" w:type="dxa"/>
          </w:tcPr>
          <w:p w:rsidR="00515D34" w:rsidRPr="001D01E3" w:rsidRDefault="00515D34" w:rsidP="00D36D51">
            <w:pPr>
              <w:rPr>
                <w:rFonts w:eastAsia="Calibri"/>
              </w:rPr>
            </w:pPr>
            <w:r w:rsidRPr="001D01E3">
              <w:rPr>
                <w:rFonts w:eastAsia="Calibri"/>
              </w:rPr>
              <w:t>1</w:t>
            </w:r>
          </w:p>
        </w:tc>
        <w:tc>
          <w:tcPr>
            <w:tcW w:w="5394" w:type="dxa"/>
          </w:tcPr>
          <w:p w:rsidR="00515D34" w:rsidRPr="001D01E3" w:rsidRDefault="00515D34" w:rsidP="00090E8E">
            <w:pPr>
              <w:rPr>
                <w:rFonts w:eastAsia="Calibri"/>
              </w:rPr>
            </w:pPr>
            <w:r w:rsidRPr="001D01E3">
              <w:rPr>
                <w:rFonts w:eastAsia="Calibri"/>
              </w:rPr>
              <w:t>Коммуникативные компетенции</w:t>
            </w:r>
          </w:p>
          <w:p w:rsidR="00515D34" w:rsidRPr="001D01E3" w:rsidRDefault="008E5467" w:rsidP="00D36D51">
            <w:pPr>
              <w:rPr>
                <w:rFonts w:eastAsia="Calibri"/>
              </w:rPr>
            </w:pPr>
            <w:r w:rsidRPr="001D01E3">
              <w:rPr>
                <w:rFonts w:eastAsia="Calibri"/>
              </w:rPr>
              <w:t>Развитие способности к самооценке на основе наблюдения за собственной речью, прогнозирование поведения собеседника, оценивание роли иностранного языка в культурном и учебном обмене</w:t>
            </w:r>
          </w:p>
        </w:tc>
        <w:tc>
          <w:tcPr>
            <w:tcW w:w="2129" w:type="dxa"/>
          </w:tcPr>
          <w:p w:rsidR="00515D34" w:rsidRPr="001D01E3" w:rsidRDefault="00515D34" w:rsidP="00D36D51">
            <w:r w:rsidRPr="001D01E3">
              <w:t xml:space="preserve">Презентации в </w:t>
            </w:r>
            <w:r w:rsidRPr="001D01E3">
              <w:rPr>
                <w:lang w:val="en-US"/>
              </w:rPr>
              <w:t>Power</w:t>
            </w:r>
            <w:r w:rsidRPr="001D01E3">
              <w:t xml:space="preserve"> </w:t>
            </w:r>
            <w:r w:rsidRPr="001D01E3">
              <w:rPr>
                <w:lang w:val="en-US"/>
              </w:rPr>
              <w:t>Point</w:t>
            </w:r>
          </w:p>
        </w:tc>
      </w:tr>
      <w:tr w:rsidR="00515D34" w:rsidRPr="001D01E3" w:rsidTr="008B0A4E">
        <w:trPr>
          <w:trHeight w:val="150"/>
        </w:trPr>
        <w:tc>
          <w:tcPr>
            <w:tcW w:w="842" w:type="dxa"/>
          </w:tcPr>
          <w:p w:rsidR="00515D34" w:rsidRPr="001D01E3" w:rsidRDefault="00AA0B46" w:rsidP="00AA0B46">
            <w:pPr>
              <w:rPr>
                <w:rFonts w:eastAsia="Calibri"/>
              </w:rPr>
            </w:pPr>
            <w:r w:rsidRPr="001D01E3">
              <w:rPr>
                <w:rFonts w:eastAsia="Calibri"/>
              </w:rPr>
              <w:t>84</w:t>
            </w:r>
          </w:p>
        </w:tc>
        <w:tc>
          <w:tcPr>
            <w:tcW w:w="2554" w:type="dxa"/>
          </w:tcPr>
          <w:p w:rsidR="00515D34" w:rsidRPr="001D01E3" w:rsidRDefault="00515D34" w:rsidP="00D36D51">
            <w:pPr>
              <w:rPr>
                <w:rFonts w:eastAsia="Calibri"/>
              </w:rPr>
            </w:pPr>
            <w:r w:rsidRPr="001D01E3">
              <w:rPr>
                <w:rFonts w:eastAsia="Calibri"/>
              </w:rPr>
              <w:t>Урок 5</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515D34" w:rsidRPr="001D01E3" w:rsidRDefault="00E45247" w:rsidP="00D36D51">
            <w:pPr>
              <w:rPr>
                <w:rFonts w:eastAsia="Calibri"/>
              </w:rPr>
            </w:pPr>
            <w:r w:rsidRPr="001D01E3">
              <w:rPr>
                <w:rFonts w:eastAsia="MS Mincho"/>
                <w:lang w:eastAsia="ja-JP"/>
              </w:rPr>
              <w:t>Слово серебро, молчание золото</w:t>
            </w:r>
          </w:p>
        </w:tc>
        <w:tc>
          <w:tcPr>
            <w:tcW w:w="4118" w:type="dxa"/>
            <w:gridSpan w:val="3"/>
          </w:tcPr>
          <w:p w:rsidR="00515D34" w:rsidRPr="001D01E3" w:rsidRDefault="00E45247" w:rsidP="00E45247">
            <w:pPr>
              <w:autoSpaceDE w:val="0"/>
              <w:autoSpaceDN w:val="0"/>
              <w:adjustRightInd w:val="0"/>
              <w:rPr>
                <w:rFonts w:eastAsia="MS Mincho"/>
                <w:lang w:eastAsia="ja-JP"/>
              </w:rPr>
            </w:pPr>
            <w:r w:rsidRPr="001D01E3">
              <w:rPr>
                <w:rFonts w:eastAsia="MS Mincho"/>
                <w:lang w:eastAsia="ja-JP"/>
              </w:rPr>
              <w:t>Уметь отвечать на вопросы к прослушанному тексту. Понимать на слух текст «Города Германии и их достопримечательности».</w:t>
            </w:r>
          </w:p>
          <w:p w:rsidR="00E45247" w:rsidRPr="001D01E3" w:rsidRDefault="00E45247" w:rsidP="00E45247">
            <w:pPr>
              <w:autoSpaceDE w:val="0"/>
              <w:autoSpaceDN w:val="0"/>
              <w:adjustRightInd w:val="0"/>
              <w:rPr>
                <w:rFonts w:eastAsia="MS Mincho"/>
                <w:lang w:eastAsia="ja-JP"/>
              </w:rPr>
            </w:pPr>
            <w:r w:rsidRPr="001D01E3">
              <w:rPr>
                <w:rFonts w:eastAsia="MS Mincho"/>
                <w:lang w:eastAsia="ja-JP"/>
              </w:rPr>
              <w:t>Прошедшее время Perfekt глаголов</w:t>
            </w:r>
          </w:p>
          <w:p w:rsidR="00E45247" w:rsidRPr="001D01E3" w:rsidRDefault="00E45247" w:rsidP="00E45247">
            <w:pPr>
              <w:autoSpaceDE w:val="0"/>
              <w:autoSpaceDN w:val="0"/>
              <w:adjustRightInd w:val="0"/>
              <w:rPr>
                <w:rFonts w:eastAsia="MS Mincho"/>
                <w:lang w:eastAsia="ja-JP"/>
              </w:rPr>
            </w:pPr>
            <w:r w:rsidRPr="001D01E3">
              <w:rPr>
                <w:rFonts w:eastAsia="MS Mincho"/>
                <w:lang w:eastAsia="ja-JP"/>
              </w:rPr>
              <w:t>движения</w:t>
            </w:r>
          </w:p>
          <w:p w:rsidR="00E45247" w:rsidRPr="001D01E3" w:rsidRDefault="00E45247" w:rsidP="00E45247">
            <w:pPr>
              <w:autoSpaceDE w:val="0"/>
              <w:autoSpaceDN w:val="0"/>
              <w:adjustRightInd w:val="0"/>
              <w:rPr>
                <w:rFonts w:eastAsia="MS Mincho"/>
                <w:b/>
                <w:lang w:val="de-DE" w:eastAsia="ja-JP"/>
              </w:rPr>
            </w:pPr>
            <w:r w:rsidRPr="001D01E3">
              <w:rPr>
                <w:rFonts w:eastAsia="MS Mincho"/>
                <w:b/>
                <w:lang w:val="de-DE" w:eastAsia="ja-JP"/>
              </w:rPr>
              <w:t>Die Mahlzeit, das Mittagessen, zum</w:t>
            </w:r>
          </w:p>
          <w:p w:rsidR="00E45247" w:rsidRPr="001D01E3" w:rsidRDefault="00E45247" w:rsidP="00E45247">
            <w:pPr>
              <w:autoSpaceDE w:val="0"/>
              <w:autoSpaceDN w:val="0"/>
              <w:adjustRightInd w:val="0"/>
              <w:rPr>
                <w:rFonts w:eastAsia="MS Mincho"/>
                <w:lang w:val="en-US" w:eastAsia="ja-JP"/>
              </w:rPr>
            </w:pPr>
            <w:r w:rsidRPr="001D01E3">
              <w:rPr>
                <w:rFonts w:eastAsia="MS Mincho"/>
                <w:b/>
                <w:lang w:val="de-DE" w:eastAsia="ja-JP"/>
              </w:rPr>
              <w:t>Frühstück essen, Hunger haben usw</w:t>
            </w:r>
          </w:p>
        </w:tc>
        <w:tc>
          <w:tcPr>
            <w:tcW w:w="425" w:type="dxa"/>
          </w:tcPr>
          <w:p w:rsidR="00515D34" w:rsidRPr="001D01E3" w:rsidRDefault="00515D34" w:rsidP="00D36D51">
            <w:pPr>
              <w:rPr>
                <w:rFonts w:eastAsia="Calibri"/>
              </w:rPr>
            </w:pPr>
            <w:r w:rsidRPr="001D01E3">
              <w:rPr>
                <w:rFonts w:eastAsia="Calibri"/>
              </w:rPr>
              <w:t>1</w:t>
            </w:r>
          </w:p>
        </w:tc>
        <w:tc>
          <w:tcPr>
            <w:tcW w:w="5394" w:type="dxa"/>
          </w:tcPr>
          <w:p w:rsidR="00515D34" w:rsidRPr="001D01E3" w:rsidRDefault="00515D34" w:rsidP="00E61A7F">
            <w:r w:rsidRPr="001D01E3">
              <w:t>Лексические навыки.</w:t>
            </w:r>
          </w:p>
          <w:p w:rsidR="00E45247" w:rsidRPr="001D01E3" w:rsidRDefault="00515D34" w:rsidP="00E45247">
            <w:pPr>
              <w:rPr>
                <w:rFonts w:eastAsia="Calibri"/>
              </w:rPr>
            </w:pPr>
            <w:r w:rsidRPr="001D01E3">
              <w:t>Умение рассказывать о погоде в любое время года.</w:t>
            </w:r>
            <w:r w:rsidR="00E45247" w:rsidRPr="001D01E3">
              <w:rPr>
                <w:rFonts w:eastAsia="Calibri"/>
              </w:rPr>
              <w:t xml:space="preserve"> Коммуникативные компетенции</w:t>
            </w:r>
          </w:p>
          <w:p w:rsidR="00515D34" w:rsidRPr="001D01E3" w:rsidRDefault="00E45247" w:rsidP="00E45247">
            <w:pPr>
              <w:rPr>
                <w:rFonts w:eastAsia="Calibri"/>
              </w:rPr>
            </w:pPr>
            <w:r w:rsidRPr="001D01E3">
              <w:rPr>
                <w:rFonts w:eastAsia="Calibri"/>
              </w:rPr>
              <w:t>Развитие способности к самооценке на основе наблюдения за собственной речью, прогнозирование поведения собеседника, оценивание роли иностранного языка в культурном и учебном обмене</w:t>
            </w:r>
          </w:p>
        </w:tc>
        <w:tc>
          <w:tcPr>
            <w:tcW w:w="2129" w:type="dxa"/>
          </w:tcPr>
          <w:p w:rsidR="00515D34" w:rsidRPr="001D01E3" w:rsidRDefault="00515D34" w:rsidP="00D36D51">
            <w:r w:rsidRPr="001D01E3">
              <w:t>Интернет</w:t>
            </w:r>
          </w:p>
        </w:tc>
      </w:tr>
      <w:tr w:rsidR="00515D34" w:rsidRPr="001D01E3" w:rsidTr="008B0A4E">
        <w:trPr>
          <w:trHeight w:val="150"/>
        </w:trPr>
        <w:tc>
          <w:tcPr>
            <w:tcW w:w="842" w:type="dxa"/>
          </w:tcPr>
          <w:p w:rsidR="00515D34" w:rsidRPr="001D01E3" w:rsidRDefault="00AA0B46" w:rsidP="00D36D51">
            <w:pPr>
              <w:rPr>
                <w:rFonts w:eastAsia="Calibri"/>
              </w:rPr>
            </w:pPr>
            <w:r w:rsidRPr="001D01E3">
              <w:rPr>
                <w:rFonts w:eastAsia="Calibri"/>
              </w:rPr>
              <w:t>85</w:t>
            </w:r>
          </w:p>
        </w:tc>
        <w:tc>
          <w:tcPr>
            <w:tcW w:w="2554" w:type="dxa"/>
          </w:tcPr>
          <w:p w:rsidR="00515D34" w:rsidRPr="001D01E3" w:rsidRDefault="00515D34" w:rsidP="00D36D51">
            <w:pPr>
              <w:rPr>
                <w:rFonts w:eastAsia="Calibri"/>
              </w:rPr>
            </w:pPr>
            <w:r w:rsidRPr="001D01E3">
              <w:rPr>
                <w:rFonts w:eastAsia="Calibri"/>
              </w:rPr>
              <w:t xml:space="preserve">Урок 6 </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55056F" w:rsidRPr="001D01E3" w:rsidRDefault="0055056F" w:rsidP="00D36D51">
            <w:pPr>
              <w:rPr>
                <w:rFonts w:eastAsia="Calibri"/>
              </w:rPr>
            </w:pPr>
          </w:p>
          <w:p w:rsidR="00515D34" w:rsidRPr="001D01E3" w:rsidRDefault="00E45247" w:rsidP="00D36D51">
            <w:pPr>
              <w:rPr>
                <w:rFonts w:eastAsia="Calibri"/>
              </w:rPr>
            </w:pPr>
            <w:r w:rsidRPr="001D01E3">
              <w:rPr>
                <w:rFonts w:eastAsia="MS Mincho"/>
                <w:lang w:eastAsia="ja-JP"/>
              </w:rPr>
              <w:t>Слово серебро, молчание золото</w:t>
            </w:r>
          </w:p>
        </w:tc>
        <w:tc>
          <w:tcPr>
            <w:tcW w:w="4118" w:type="dxa"/>
            <w:gridSpan w:val="3"/>
          </w:tcPr>
          <w:p w:rsidR="00515D34" w:rsidRPr="001D01E3" w:rsidRDefault="00E45247" w:rsidP="00E45247">
            <w:pPr>
              <w:autoSpaceDE w:val="0"/>
              <w:autoSpaceDN w:val="0"/>
              <w:adjustRightInd w:val="0"/>
              <w:rPr>
                <w:rFonts w:eastAsia="MS Mincho"/>
                <w:lang w:eastAsia="ja-JP"/>
              </w:rPr>
            </w:pPr>
            <w:r w:rsidRPr="001D01E3">
              <w:rPr>
                <w:rFonts w:eastAsia="MS Mincho"/>
                <w:lang w:eastAsia="ja-JP"/>
              </w:rPr>
              <w:t>Уметь наметить и описать маршруты поездок класса учащихся по городам Германии</w:t>
            </w:r>
          </w:p>
          <w:p w:rsidR="00E45247" w:rsidRPr="001D01E3" w:rsidRDefault="00E45247" w:rsidP="00E45247">
            <w:pPr>
              <w:autoSpaceDE w:val="0"/>
              <w:autoSpaceDN w:val="0"/>
              <w:adjustRightInd w:val="0"/>
              <w:rPr>
                <w:rFonts w:eastAsia="MS Mincho"/>
                <w:lang w:eastAsia="ja-JP"/>
              </w:rPr>
            </w:pPr>
            <w:r w:rsidRPr="001D01E3">
              <w:rPr>
                <w:rFonts w:eastAsia="MS Mincho"/>
                <w:lang w:eastAsia="ja-JP"/>
              </w:rPr>
              <w:t>Произношение имен собственных</w:t>
            </w:r>
          </w:p>
          <w:p w:rsidR="00E45247" w:rsidRPr="001D01E3" w:rsidRDefault="00E45247" w:rsidP="00E45247">
            <w:pPr>
              <w:autoSpaceDE w:val="0"/>
              <w:autoSpaceDN w:val="0"/>
              <w:adjustRightInd w:val="0"/>
              <w:rPr>
                <w:rFonts w:eastAsia="MS Mincho"/>
                <w:b/>
                <w:lang w:val="de-DE" w:eastAsia="ja-JP"/>
              </w:rPr>
            </w:pPr>
            <w:r w:rsidRPr="001D01E3">
              <w:rPr>
                <w:rFonts w:eastAsia="MS Mincho"/>
                <w:b/>
                <w:lang w:val="de-DE" w:eastAsia="ja-JP"/>
              </w:rPr>
              <w:t>Die Mahlzeit, das Mittagessen, zum</w:t>
            </w:r>
          </w:p>
          <w:p w:rsidR="00E45247" w:rsidRPr="001D01E3" w:rsidRDefault="00E45247" w:rsidP="00E45247">
            <w:pPr>
              <w:autoSpaceDE w:val="0"/>
              <w:autoSpaceDN w:val="0"/>
              <w:adjustRightInd w:val="0"/>
              <w:rPr>
                <w:rFonts w:eastAsia="MS Mincho"/>
                <w:lang w:val="en-US" w:eastAsia="ja-JP"/>
              </w:rPr>
            </w:pPr>
            <w:r w:rsidRPr="001D01E3">
              <w:rPr>
                <w:rFonts w:eastAsia="MS Mincho"/>
                <w:b/>
                <w:lang w:val="de-DE" w:eastAsia="ja-JP"/>
              </w:rPr>
              <w:t>Frühstück essen, Hunger haben usw</w:t>
            </w:r>
          </w:p>
        </w:tc>
        <w:tc>
          <w:tcPr>
            <w:tcW w:w="425" w:type="dxa"/>
          </w:tcPr>
          <w:p w:rsidR="00515D34" w:rsidRPr="001D01E3" w:rsidRDefault="00515D34" w:rsidP="00D36D51">
            <w:pPr>
              <w:rPr>
                <w:rFonts w:eastAsia="Calibri"/>
              </w:rPr>
            </w:pPr>
            <w:r w:rsidRPr="001D01E3">
              <w:rPr>
                <w:rFonts w:eastAsia="Calibri"/>
              </w:rPr>
              <w:t>1</w:t>
            </w:r>
          </w:p>
        </w:tc>
        <w:tc>
          <w:tcPr>
            <w:tcW w:w="5394" w:type="dxa"/>
          </w:tcPr>
          <w:p w:rsidR="00E45247" w:rsidRPr="001D01E3" w:rsidRDefault="00E45247" w:rsidP="00E45247">
            <w:pPr>
              <w:rPr>
                <w:rFonts w:eastAsia="Calibri"/>
                <w:u w:val="single"/>
              </w:rPr>
            </w:pPr>
            <w:r w:rsidRPr="001D01E3">
              <w:rPr>
                <w:rFonts w:eastAsia="Calibri"/>
                <w:u w:val="single"/>
              </w:rPr>
              <w:t xml:space="preserve">Коммуникативные </w:t>
            </w:r>
          </w:p>
          <w:p w:rsidR="00E45247" w:rsidRPr="001D01E3" w:rsidRDefault="00E45247" w:rsidP="00E45247">
            <w:pPr>
              <w:rPr>
                <w:rFonts w:eastAsia="Calibri"/>
              </w:rPr>
            </w:pPr>
            <w:r w:rsidRPr="001D01E3">
              <w:rPr>
                <w:rFonts w:eastAsia="Calibri"/>
              </w:rPr>
              <w:t>Умение слушать и вступать в диалог умение четко выражать свои мысли в соответствии с задачами и условиями коммуникации;</w:t>
            </w:r>
          </w:p>
          <w:p w:rsidR="00E45247" w:rsidRPr="001D01E3" w:rsidRDefault="00E45247" w:rsidP="00E45247">
            <w:pPr>
              <w:rPr>
                <w:rFonts w:eastAsia="Calibri"/>
                <w:u w:val="single"/>
              </w:rPr>
            </w:pPr>
            <w:r w:rsidRPr="001D01E3">
              <w:rPr>
                <w:rFonts w:eastAsia="Calibri"/>
              </w:rPr>
              <w:t>владение монологической и диалогической формами речи в соответствии с грамматическими и синтаксическими нормами языка</w:t>
            </w:r>
            <w:r w:rsidRPr="001D01E3">
              <w:rPr>
                <w:rFonts w:eastAsia="Calibri"/>
                <w:u w:val="single"/>
              </w:rPr>
              <w:t xml:space="preserve"> </w:t>
            </w:r>
          </w:p>
          <w:p w:rsidR="00515D34" w:rsidRPr="001D01E3" w:rsidRDefault="00515D34" w:rsidP="00D36D51">
            <w:pPr>
              <w:rPr>
                <w:rFonts w:eastAsia="Calibri"/>
              </w:rPr>
            </w:pPr>
          </w:p>
        </w:tc>
        <w:tc>
          <w:tcPr>
            <w:tcW w:w="2129" w:type="dxa"/>
          </w:tcPr>
          <w:p w:rsidR="00515D34" w:rsidRPr="001D01E3" w:rsidRDefault="00AA0B46" w:rsidP="00D36D51">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515D34" w:rsidRPr="001D01E3" w:rsidTr="008B0A4E">
        <w:trPr>
          <w:trHeight w:val="150"/>
        </w:trPr>
        <w:tc>
          <w:tcPr>
            <w:tcW w:w="842" w:type="dxa"/>
          </w:tcPr>
          <w:p w:rsidR="00515D34" w:rsidRPr="001D01E3" w:rsidRDefault="00AA0B46" w:rsidP="00D36D51">
            <w:pPr>
              <w:rPr>
                <w:rFonts w:eastAsia="Calibri"/>
              </w:rPr>
            </w:pPr>
            <w:r w:rsidRPr="001D01E3">
              <w:rPr>
                <w:rFonts w:eastAsia="Calibri"/>
              </w:rPr>
              <w:t>86</w:t>
            </w:r>
          </w:p>
        </w:tc>
        <w:tc>
          <w:tcPr>
            <w:tcW w:w="2554" w:type="dxa"/>
          </w:tcPr>
          <w:p w:rsidR="00515D34" w:rsidRPr="001D01E3" w:rsidRDefault="00515D34" w:rsidP="00D36D51">
            <w:pPr>
              <w:rPr>
                <w:rFonts w:eastAsia="Calibri"/>
              </w:rPr>
            </w:pPr>
            <w:r w:rsidRPr="001D01E3">
              <w:rPr>
                <w:rFonts w:eastAsia="Calibri"/>
              </w:rPr>
              <w:t xml:space="preserve">Урок 7 </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w:t>
            </w:r>
            <w:r w:rsidRPr="001D01E3">
              <w:rPr>
                <w:rFonts w:eastAsia="Calibri"/>
              </w:rPr>
              <w:lastRenderedPageBreak/>
              <w:t xml:space="preserve">Германии </w:t>
            </w:r>
          </w:p>
          <w:p w:rsidR="0055056F" w:rsidRPr="001D01E3" w:rsidRDefault="0055056F" w:rsidP="00D36D51">
            <w:pPr>
              <w:rPr>
                <w:rFonts w:eastAsia="Calibri"/>
              </w:rPr>
            </w:pPr>
          </w:p>
          <w:p w:rsidR="00E45247" w:rsidRPr="001D01E3" w:rsidRDefault="00E45247" w:rsidP="00E45247">
            <w:pPr>
              <w:autoSpaceDE w:val="0"/>
              <w:autoSpaceDN w:val="0"/>
              <w:adjustRightInd w:val="0"/>
              <w:rPr>
                <w:rFonts w:eastAsia="MS Mincho"/>
                <w:lang w:eastAsia="ja-JP"/>
              </w:rPr>
            </w:pPr>
            <w:r w:rsidRPr="001D01E3">
              <w:rPr>
                <w:rFonts w:eastAsia="MS Mincho"/>
                <w:lang w:eastAsia="ja-JP"/>
              </w:rPr>
              <w:t>Грамматика –</w:t>
            </w:r>
          </w:p>
          <w:p w:rsidR="00515D34" w:rsidRPr="001D01E3" w:rsidRDefault="00E45247" w:rsidP="00E45247">
            <w:pPr>
              <w:rPr>
                <w:rFonts w:eastAsia="Calibri"/>
              </w:rPr>
            </w:pPr>
            <w:r w:rsidRPr="001D01E3">
              <w:rPr>
                <w:rFonts w:eastAsia="MS Mincho"/>
                <w:lang w:eastAsia="ja-JP"/>
              </w:rPr>
              <w:t>крепкий орешек</w:t>
            </w:r>
          </w:p>
        </w:tc>
        <w:tc>
          <w:tcPr>
            <w:tcW w:w="4118" w:type="dxa"/>
            <w:gridSpan w:val="3"/>
          </w:tcPr>
          <w:p w:rsidR="00515D34" w:rsidRPr="001D01E3" w:rsidRDefault="00E45247" w:rsidP="00E45247">
            <w:pPr>
              <w:autoSpaceDE w:val="0"/>
              <w:autoSpaceDN w:val="0"/>
              <w:adjustRightInd w:val="0"/>
              <w:rPr>
                <w:rFonts w:eastAsia="MS Mincho"/>
                <w:lang w:eastAsia="ja-JP"/>
              </w:rPr>
            </w:pPr>
            <w:r w:rsidRPr="001D01E3">
              <w:rPr>
                <w:rFonts w:eastAsia="MS Mincho"/>
                <w:lang w:eastAsia="ja-JP"/>
              </w:rPr>
              <w:lastRenderedPageBreak/>
              <w:t>Уметь рассказать о том, где побывал и что увидел.</w:t>
            </w:r>
          </w:p>
          <w:p w:rsidR="00E45247" w:rsidRPr="001D01E3" w:rsidRDefault="00E45247" w:rsidP="00E45247">
            <w:pPr>
              <w:autoSpaceDE w:val="0"/>
              <w:autoSpaceDN w:val="0"/>
              <w:adjustRightInd w:val="0"/>
              <w:rPr>
                <w:rFonts w:eastAsia="MS Mincho"/>
                <w:lang w:eastAsia="ja-JP"/>
              </w:rPr>
            </w:pPr>
            <w:r w:rsidRPr="001D01E3">
              <w:rPr>
                <w:rFonts w:eastAsia="MS Mincho"/>
                <w:lang w:eastAsia="ja-JP"/>
              </w:rPr>
              <w:lastRenderedPageBreak/>
              <w:t>Предлоги с дательным падежом. Предлоги с винительным падежом</w:t>
            </w:r>
          </w:p>
          <w:p w:rsidR="00E63B3F" w:rsidRPr="001D01E3" w:rsidRDefault="00E63B3F" w:rsidP="00E63B3F">
            <w:pPr>
              <w:autoSpaceDE w:val="0"/>
              <w:autoSpaceDN w:val="0"/>
              <w:adjustRightInd w:val="0"/>
              <w:rPr>
                <w:rFonts w:eastAsia="MS Mincho"/>
                <w:b/>
                <w:lang w:val="de-DE" w:eastAsia="ja-JP"/>
              </w:rPr>
            </w:pPr>
            <w:r w:rsidRPr="001D01E3">
              <w:rPr>
                <w:rFonts w:eastAsia="MS Mincho"/>
                <w:b/>
                <w:lang w:val="de-DE" w:eastAsia="ja-JP"/>
              </w:rPr>
              <w:t>Sich befinden, besichtigen, sich ansehen</w:t>
            </w:r>
          </w:p>
        </w:tc>
        <w:tc>
          <w:tcPr>
            <w:tcW w:w="425" w:type="dxa"/>
          </w:tcPr>
          <w:p w:rsidR="00515D34" w:rsidRPr="001D01E3" w:rsidRDefault="00515D34" w:rsidP="00D36D51">
            <w:pPr>
              <w:rPr>
                <w:rFonts w:eastAsia="Calibri"/>
              </w:rPr>
            </w:pPr>
            <w:r w:rsidRPr="001D01E3">
              <w:rPr>
                <w:rFonts w:eastAsia="Calibri"/>
              </w:rPr>
              <w:lastRenderedPageBreak/>
              <w:t>1</w:t>
            </w:r>
          </w:p>
        </w:tc>
        <w:tc>
          <w:tcPr>
            <w:tcW w:w="5394" w:type="dxa"/>
          </w:tcPr>
          <w:p w:rsidR="008E5467" w:rsidRPr="001D01E3" w:rsidRDefault="008E5467" w:rsidP="008E5467">
            <w:pPr>
              <w:rPr>
                <w:rFonts w:eastAsia="Calibri"/>
                <w:bCs/>
              </w:rPr>
            </w:pPr>
            <w:r w:rsidRPr="001D01E3">
              <w:rPr>
                <w:rFonts w:eastAsia="Calibri"/>
                <w:bCs/>
              </w:rPr>
              <w:t xml:space="preserve">научиться действовать по образцу или аналогией выполнении отдельных заданий и составлении </w:t>
            </w:r>
            <w:r w:rsidRPr="001D01E3">
              <w:rPr>
                <w:rFonts w:eastAsia="Calibri"/>
                <w:bCs/>
              </w:rPr>
              <w:lastRenderedPageBreak/>
              <w:t>высказываний на изучаемом языке;</w:t>
            </w:r>
          </w:p>
          <w:p w:rsidR="008E5467" w:rsidRPr="001D01E3" w:rsidRDefault="008E5467" w:rsidP="008E5467">
            <w:pPr>
              <w:rPr>
                <w:rFonts w:eastAsia="Calibri"/>
                <w:bCs/>
              </w:rPr>
            </w:pPr>
            <w:r w:rsidRPr="001D01E3">
              <w:rPr>
                <w:rFonts w:eastAsia="Calibri"/>
                <w:bCs/>
              </w:rPr>
              <w:t xml:space="preserve">- </w:t>
            </w:r>
            <w:r w:rsidRPr="001D01E3">
              <w:rPr>
                <w:rFonts w:eastAsia="Calibri"/>
                <w:bCs/>
                <w:lang w:val="en-US"/>
              </w:rPr>
              <w:t> </w:t>
            </w:r>
            <w:r w:rsidRPr="001D01E3">
              <w:rPr>
                <w:rFonts w:eastAsia="Calibri"/>
                <w:bCs/>
              </w:rPr>
              <w:t>научиться работать с информацией; -</w:t>
            </w:r>
            <w:r w:rsidRPr="001D01E3">
              <w:rPr>
                <w:rFonts w:eastAsia="Calibri"/>
                <w:bCs/>
                <w:lang w:val="en-US"/>
              </w:rPr>
              <w:t> </w:t>
            </w:r>
            <w:r w:rsidRPr="001D01E3">
              <w:rPr>
                <w:rFonts w:eastAsia="Calibri"/>
                <w:bCs/>
              </w:rPr>
              <w:t>научиться выполнять проектные задания индивидуально или в составе группы учащихся;</w:t>
            </w:r>
          </w:p>
          <w:p w:rsidR="008E5467" w:rsidRPr="001D01E3" w:rsidRDefault="008E5467" w:rsidP="008E5467">
            <w:pPr>
              <w:rPr>
                <w:rFonts w:eastAsia="Calibri"/>
              </w:rPr>
            </w:pPr>
            <w:r w:rsidRPr="001D01E3">
              <w:rPr>
                <w:rFonts w:eastAsia="Calibri"/>
                <w:bCs/>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w:t>
            </w:r>
          </w:p>
          <w:p w:rsidR="00515D34" w:rsidRPr="001D01E3" w:rsidRDefault="008E5467" w:rsidP="008E5467">
            <w:pPr>
              <w:rPr>
                <w:rFonts w:eastAsia="Calibri"/>
              </w:rPr>
            </w:pPr>
            <w:r w:rsidRPr="001D01E3">
              <w:rPr>
                <w:rFonts w:eastAsia="Calibri"/>
              </w:rPr>
              <w:t>-умение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w:t>
            </w:r>
          </w:p>
        </w:tc>
        <w:tc>
          <w:tcPr>
            <w:tcW w:w="2129" w:type="dxa"/>
          </w:tcPr>
          <w:p w:rsidR="00515D34" w:rsidRPr="001D01E3" w:rsidRDefault="00515D34" w:rsidP="00D36D51"/>
          <w:p w:rsidR="00AA0B46" w:rsidRPr="001D01E3" w:rsidRDefault="00AA0B46" w:rsidP="00D36D51">
            <w:r w:rsidRPr="001D01E3">
              <w:t xml:space="preserve">Мультимедийный </w:t>
            </w:r>
            <w:r w:rsidRPr="001D01E3">
              <w:lastRenderedPageBreak/>
              <w:t xml:space="preserve">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515D34" w:rsidRPr="001D01E3" w:rsidTr="008B0A4E">
        <w:trPr>
          <w:trHeight w:val="150"/>
        </w:trPr>
        <w:tc>
          <w:tcPr>
            <w:tcW w:w="842" w:type="dxa"/>
          </w:tcPr>
          <w:p w:rsidR="00515D34" w:rsidRPr="001D01E3" w:rsidRDefault="00AA0B46" w:rsidP="00D36D51">
            <w:pPr>
              <w:rPr>
                <w:rFonts w:eastAsia="Calibri"/>
              </w:rPr>
            </w:pPr>
            <w:r w:rsidRPr="001D01E3">
              <w:rPr>
                <w:rFonts w:eastAsia="Calibri"/>
              </w:rPr>
              <w:lastRenderedPageBreak/>
              <w:t>87</w:t>
            </w:r>
          </w:p>
        </w:tc>
        <w:tc>
          <w:tcPr>
            <w:tcW w:w="2554" w:type="dxa"/>
          </w:tcPr>
          <w:p w:rsidR="0055056F" w:rsidRPr="001D01E3" w:rsidRDefault="00515D34" w:rsidP="0055056F">
            <w:pPr>
              <w:autoSpaceDE w:val="0"/>
              <w:autoSpaceDN w:val="0"/>
              <w:adjustRightInd w:val="0"/>
              <w:rPr>
                <w:rFonts w:eastAsia="Calibri"/>
              </w:rPr>
            </w:pPr>
            <w:r w:rsidRPr="001D01E3">
              <w:rPr>
                <w:rFonts w:eastAsia="Calibri"/>
              </w:rPr>
              <w:t>Урок 8</w:t>
            </w:r>
            <w:r w:rsidR="0055056F" w:rsidRPr="001D01E3">
              <w:rPr>
                <w:rFonts w:eastAsia="Calibri"/>
              </w:rPr>
              <w:t xml:space="preserve"> Поездка с кла</w:t>
            </w:r>
            <w:r w:rsidR="00E45247" w:rsidRPr="001D01E3">
              <w:rPr>
                <w:rFonts w:eastAsia="Calibri"/>
              </w:rPr>
              <w:t xml:space="preserve">ссом по </w:t>
            </w:r>
            <w:r w:rsidR="0055056F" w:rsidRPr="001D01E3">
              <w:rPr>
                <w:rFonts w:eastAsia="Calibri"/>
              </w:rPr>
              <w:t xml:space="preserve">Германии </w:t>
            </w:r>
          </w:p>
          <w:p w:rsidR="00E45247" w:rsidRPr="001D01E3" w:rsidRDefault="00E45247" w:rsidP="00E45247">
            <w:pPr>
              <w:autoSpaceDE w:val="0"/>
              <w:autoSpaceDN w:val="0"/>
              <w:adjustRightInd w:val="0"/>
              <w:rPr>
                <w:rFonts w:eastAsia="MS Mincho"/>
                <w:lang w:eastAsia="ja-JP"/>
              </w:rPr>
            </w:pPr>
            <w:r w:rsidRPr="001D01E3">
              <w:rPr>
                <w:rFonts w:eastAsia="MS Mincho"/>
                <w:lang w:eastAsia="ja-JP"/>
              </w:rPr>
              <w:t>Грамматика –</w:t>
            </w:r>
          </w:p>
          <w:p w:rsidR="0055056F" w:rsidRPr="001D01E3" w:rsidRDefault="00E45247" w:rsidP="00E45247">
            <w:pPr>
              <w:rPr>
                <w:rFonts w:eastAsia="Calibri"/>
              </w:rPr>
            </w:pPr>
            <w:r w:rsidRPr="001D01E3">
              <w:rPr>
                <w:rFonts w:eastAsia="MS Mincho"/>
                <w:lang w:eastAsia="ja-JP"/>
              </w:rPr>
              <w:t>крепкий орешек</w:t>
            </w:r>
          </w:p>
          <w:p w:rsidR="00515D34" w:rsidRPr="001D01E3" w:rsidRDefault="00515D34" w:rsidP="00AA0B46">
            <w:pPr>
              <w:rPr>
                <w:rFonts w:eastAsia="Calibri"/>
              </w:rPr>
            </w:pPr>
          </w:p>
        </w:tc>
        <w:tc>
          <w:tcPr>
            <w:tcW w:w="4118" w:type="dxa"/>
            <w:gridSpan w:val="3"/>
          </w:tcPr>
          <w:p w:rsidR="00515D34" w:rsidRPr="001D01E3" w:rsidRDefault="00515D34" w:rsidP="00420643">
            <w:pPr>
              <w:rPr>
                <w:rFonts w:eastAsia="Calibri"/>
              </w:rPr>
            </w:pPr>
            <w:r w:rsidRPr="001D01E3">
              <w:rPr>
                <w:rFonts w:eastAsia="Calibri"/>
              </w:rPr>
              <w:t>Контроль полученных знаний и умений</w:t>
            </w:r>
          </w:p>
          <w:p w:rsidR="00515D34" w:rsidRPr="001D01E3" w:rsidRDefault="00E63B3F" w:rsidP="00D36D51">
            <w:pPr>
              <w:rPr>
                <w:rFonts w:eastAsia="MS Mincho"/>
                <w:lang w:eastAsia="ja-JP"/>
              </w:rPr>
            </w:pPr>
            <w:r w:rsidRPr="001D01E3">
              <w:rPr>
                <w:rFonts w:eastAsia="MS Mincho"/>
                <w:lang w:eastAsia="ja-JP"/>
              </w:rPr>
              <w:t>Уметь читать и переводить тексты по теме «Путешествие по Германии»</w:t>
            </w:r>
          </w:p>
          <w:p w:rsidR="00E63B3F" w:rsidRPr="001D01E3" w:rsidRDefault="00E63B3F" w:rsidP="00E63B3F">
            <w:pPr>
              <w:autoSpaceDE w:val="0"/>
              <w:autoSpaceDN w:val="0"/>
              <w:adjustRightInd w:val="0"/>
              <w:rPr>
                <w:rFonts w:eastAsia="MS Mincho"/>
                <w:lang w:eastAsia="ja-JP"/>
              </w:rPr>
            </w:pPr>
            <w:r w:rsidRPr="001D01E3">
              <w:rPr>
                <w:rFonts w:eastAsia="MS Mincho"/>
                <w:lang w:eastAsia="ja-JP"/>
              </w:rPr>
              <w:t>Долгие и краткие гласные, влияние на значение слова</w:t>
            </w:r>
          </w:p>
        </w:tc>
        <w:tc>
          <w:tcPr>
            <w:tcW w:w="425" w:type="dxa"/>
          </w:tcPr>
          <w:p w:rsidR="00515D34" w:rsidRPr="001D01E3" w:rsidRDefault="00515D34" w:rsidP="00D36D51">
            <w:pPr>
              <w:rPr>
                <w:rFonts w:eastAsia="Calibri"/>
              </w:rPr>
            </w:pPr>
            <w:r w:rsidRPr="001D01E3">
              <w:rPr>
                <w:rFonts w:eastAsia="Calibri"/>
              </w:rPr>
              <w:t>1</w:t>
            </w:r>
          </w:p>
        </w:tc>
        <w:tc>
          <w:tcPr>
            <w:tcW w:w="5394" w:type="dxa"/>
          </w:tcPr>
          <w:p w:rsidR="00515D34" w:rsidRPr="001D01E3" w:rsidRDefault="00515D34" w:rsidP="00420643">
            <w:r w:rsidRPr="001D01E3">
              <w:t>Усвоение лексического материала по теме.</w:t>
            </w:r>
          </w:p>
          <w:p w:rsidR="00E63B3F" w:rsidRPr="001D01E3" w:rsidRDefault="00515D34" w:rsidP="00420643">
            <w:r w:rsidRPr="001D01E3">
              <w:t>Усвоение грамматического материала</w:t>
            </w:r>
          </w:p>
          <w:p w:rsidR="00E63B3F" w:rsidRPr="001D01E3" w:rsidRDefault="00E63B3F" w:rsidP="00E63B3F">
            <w:pPr>
              <w:rPr>
                <w:rFonts w:eastAsia="Calibri"/>
                <w:bCs/>
              </w:rPr>
            </w:pPr>
            <w:r w:rsidRPr="001D01E3">
              <w:rPr>
                <w:rFonts w:eastAsia="Calibri"/>
                <w:bCs/>
              </w:rPr>
              <w:t>-научиться работать с информацией; -</w:t>
            </w:r>
            <w:r w:rsidRPr="001D01E3">
              <w:rPr>
                <w:rFonts w:eastAsia="Calibri"/>
                <w:bCs/>
                <w:lang w:val="en-US"/>
              </w:rPr>
              <w:t> </w:t>
            </w:r>
            <w:r w:rsidRPr="001D01E3">
              <w:rPr>
                <w:rFonts w:eastAsia="Calibri"/>
                <w:bCs/>
              </w:rPr>
              <w:t>научиться выполнять проектные задания индивидуально или в составе группы учащихся;</w:t>
            </w:r>
          </w:p>
          <w:p w:rsidR="00515D34" w:rsidRPr="001D01E3" w:rsidRDefault="00E63B3F" w:rsidP="00E63B3F">
            <w:pPr>
              <w:rPr>
                <w:rFonts w:eastAsia="Calibri"/>
              </w:rPr>
            </w:pPr>
            <w:r w:rsidRPr="001D01E3">
              <w:rPr>
                <w:rFonts w:eastAsia="Calibri"/>
                <w:bCs/>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w:t>
            </w:r>
          </w:p>
        </w:tc>
        <w:tc>
          <w:tcPr>
            <w:tcW w:w="2129" w:type="dxa"/>
          </w:tcPr>
          <w:p w:rsidR="00515D34" w:rsidRPr="001D01E3" w:rsidRDefault="00515D34" w:rsidP="00D36D51">
            <w:r w:rsidRPr="001D01E3">
              <w:t xml:space="preserve"> Тесты в формате ОГЭ, ЕГЭ</w:t>
            </w:r>
          </w:p>
          <w:p w:rsidR="00515D34" w:rsidRPr="001D01E3" w:rsidRDefault="00515D34" w:rsidP="00D36D51"/>
        </w:tc>
      </w:tr>
      <w:tr w:rsidR="00515D34" w:rsidRPr="001D01E3" w:rsidTr="008B0A4E">
        <w:trPr>
          <w:trHeight w:val="150"/>
        </w:trPr>
        <w:tc>
          <w:tcPr>
            <w:tcW w:w="842" w:type="dxa"/>
          </w:tcPr>
          <w:p w:rsidR="00515D34" w:rsidRPr="001D01E3" w:rsidRDefault="00AA0B46" w:rsidP="00AA0B46">
            <w:pPr>
              <w:rPr>
                <w:rFonts w:eastAsia="Calibri"/>
              </w:rPr>
            </w:pPr>
            <w:r w:rsidRPr="001D01E3">
              <w:rPr>
                <w:rFonts w:eastAsia="Calibri"/>
              </w:rPr>
              <w:t>88</w:t>
            </w:r>
          </w:p>
        </w:tc>
        <w:tc>
          <w:tcPr>
            <w:tcW w:w="2554" w:type="dxa"/>
          </w:tcPr>
          <w:p w:rsidR="00515D34" w:rsidRPr="001D01E3" w:rsidRDefault="00515D34" w:rsidP="00690D14">
            <w:pPr>
              <w:rPr>
                <w:rFonts w:eastAsia="Calibri"/>
              </w:rPr>
            </w:pPr>
            <w:r w:rsidRPr="001D01E3">
              <w:rPr>
                <w:rFonts w:eastAsia="Calibri"/>
              </w:rPr>
              <w:t>Урок 9</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55056F" w:rsidRPr="001D01E3" w:rsidRDefault="0055056F" w:rsidP="00690D14">
            <w:pPr>
              <w:rPr>
                <w:rFonts w:eastAsia="Calibri"/>
              </w:rPr>
            </w:pPr>
          </w:p>
          <w:p w:rsidR="00515D34" w:rsidRPr="001D01E3" w:rsidRDefault="00E63B3F" w:rsidP="00AA0B46">
            <w:pPr>
              <w:rPr>
                <w:rFonts w:eastAsia="Calibri"/>
              </w:rPr>
            </w:pPr>
            <w:r w:rsidRPr="001D01E3">
              <w:rPr>
                <w:rFonts w:eastAsia="MS Mincho"/>
                <w:lang w:eastAsia="ja-JP"/>
              </w:rPr>
              <w:t>Мы внимательно слушаем</w:t>
            </w:r>
          </w:p>
        </w:tc>
        <w:tc>
          <w:tcPr>
            <w:tcW w:w="4118" w:type="dxa"/>
            <w:gridSpan w:val="3"/>
          </w:tcPr>
          <w:p w:rsidR="00515D34" w:rsidRPr="001D01E3" w:rsidRDefault="00E63B3F" w:rsidP="00E63B3F">
            <w:pPr>
              <w:autoSpaceDE w:val="0"/>
              <w:autoSpaceDN w:val="0"/>
              <w:adjustRightInd w:val="0"/>
              <w:rPr>
                <w:rFonts w:eastAsia="MS Mincho"/>
                <w:lang w:eastAsia="ja-JP"/>
              </w:rPr>
            </w:pPr>
            <w:r w:rsidRPr="001D01E3">
              <w:rPr>
                <w:rFonts w:eastAsia="MS Mincho"/>
                <w:lang w:eastAsia="ja-JP"/>
              </w:rPr>
              <w:t>Знать, как расспросить о дороге в чужом городе. Понимать на слух тексты и угадывать по описанию города. Знать правила использования и употребления артиклей и падежей. Употребление определенных и неопределенных артиклей</w:t>
            </w:r>
          </w:p>
          <w:p w:rsidR="00E63B3F" w:rsidRPr="001D01E3" w:rsidRDefault="00E63B3F" w:rsidP="00E63B3F">
            <w:pPr>
              <w:autoSpaceDE w:val="0"/>
              <w:autoSpaceDN w:val="0"/>
              <w:adjustRightInd w:val="0"/>
              <w:rPr>
                <w:rFonts w:eastAsia="MS Mincho"/>
                <w:lang w:eastAsia="ja-JP"/>
              </w:rPr>
            </w:pPr>
            <w:r w:rsidRPr="001D01E3">
              <w:rPr>
                <w:rFonts w:eastAsia="MS Mincho"/>
                <w:lang w:eastAsia="ja-JP"/>
              </w:rPr>
              <w:lastRenderedPageBreak/>
              <w:t>Предлоги с дательным и винительным падежами</w:t>
            </w:r>
          </w:p>
          <w:p w:rsidR="00E63B3F" w:rsidRPr="001D01E3" w:rsidRDefault="00E63B3F" w:rsidP="00E63B3F">
            <w:pPr>
              <w:autoSpaceDE w:val="0"/>
              <w:autoSpaceDN w:val="0"/>
              <w:adjustRightInd w:val="0"/>
              <w:rPr>
                <w:rFonts w:eastAsia="MS Mincho"/>
                <w:b/>
                <w:lang w:val="de-DE" w:eastAsia="ja-JP"/>
              </w:rPr>
            </w:pPr>
            <w:r w:rsidRPr="001D01E3">
              <w:rPr>
                <w:rFonts w:eastAsia="MS Mincho"/>
                <w:b/>
                <w:lang w:val="de-DE" w:eastAsia="ja-JP"/>
              </w:rPr>
              <w:t>Zu Mittag essen, zu</w:t>
            </w:r>
            <w:r w:rsidRPr="001D01E3">
              <w:rPr>
                <w:rFonts w:eastAsia="MS Mincho"/>
                <w:b/>
                <w:lang w:val="en-US" w:eastAsia="ja-JP"/>
              </w:rPr>
              <w:t xml:space="preserve"> </w:t>
            </w:r>
            <w:r w:rsidRPr="001D01E3">
              <w:rPr>
                <w:rFonts w:eastAsia="MS Mincho"/>
                <w:b/>
                <w:lang w:val="de-DE" w:eastAsia="ja-JP"/>
              </w:rPr>
              <w:t>Abend essen, das</w:t>
            </w:r>
          </w:p>
          <w:p w:rsidR="00E63B3F" w:rsidRPr="001D01E3" w:rsidRDefault="00E63B3F" w:rsidP="00E63B3F">
            <w:pPr>
              <w:autoSpaceDE w:val="0"/>
              <w:autoSpaceDN w:val="0"/>
              <w:adjustRightInd w:val="0"/>
              <w:rPr>
                <w:rFonts w:eastAsia="MS Mincho"/>
                <w:lang w:eastAsia="ja-JP"/>
              </w:rPr>
            </w:pPr>
            <w:r w:rsidRPr="001D01E3">
              <w:rPr>
                <w:rFonts w:eastAsia="MS Mincho"/>
                <w:b/>
                <w:lang w:eastAsia="ja-JP"/>
              </w:rPr>
              <w:t>Gasthaus, die Imbissstube</w:t>
            </w:r>
          </w:p>
        </w:tc>
        <w:tc>
          <w:tcPr>
            <w:tcW w:w="425" w:type="dxa"/>
          </w:tcPr>
          <w:p w:rsidR="00515D34" w:rsidRPr="001D01E3" w:rsidRDefault="00515D34" w:rsidP="00D36D51">
            <w:pPr>
              <w:rPr>
                <w:rFonts w:eastAsia="Calibri"/>
              </w:rPr>
            </w:pPr>
            <w:r w:rsidRPr="001D01E3">
              <w:rPr>
                <w:rFonts w:eastAsia="Calibri"/>
              </w:rPr>
              <w:lastRenderedPageBreak/>
              <w:t>1</w:t>
            </w:r>
          </w:p>
        </w:tc>
        <w:tc>
          <w:tcPr>
            <w:tcW w:w="5394" w:type="dxa"/>
          </w:tcPr>
          <w:p w:rsidR="00515D34" w:rsidRPr="001D01E3" w:rsidRDefault="00E63B3F" w:rsidP="00E61A7F">
            <w:pPr>
              <w:rPr>
                <w:rFonts w:eastAsia="Calibri"/>
              </w:rPr>
            </w:pPr>
            <w:r w:rsidRPr="001D01E3">
              <w:rPr>
                <w:rFonts w:eastAsia="Calibri"/>
              </w:rPr>
              <w:t xml:space="preserve">-умение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w:t>
            </w:r>
            <w:r w:rsidRPr="001D01E3">
              <w:rPr>
                <w:rFonts w:eastAsia="Calibri"/>
              </w:rPr>
              <w:lastRenderedPageBreak/>
              <w:t>словарных замен</w:t>
            </w:r>
          </w:p>
        </w:tc>
        <w:tc>
          <w:tcPr>
            <w:tcW w:w="2129" w:type="dxa"/>
          </w:tcPr>
          <w:p w:rsidR="00515D34" w:rsidRPr="001D01E3" w:rsidRDefault="00515D34" w:rsidP="00D36D51">
            <w:r w:rsidRPr="001D01E3">
              <w:lastRenderedPageBreak/>
              <w:t>Интернет</w:t>
            </w:r>
            <w:r w:rsidR="00E63B3F" w:rsidRPr="001D01E3">
              <w:t xml:space="preserve"> Мультимедийный проектор, экран, компьютер со звуковыми колонками, мультимедийные </w:t>
            </w:r>
            <w:r w:rsidR="00E63B3F" w:rsidRPr="001D01E3">
              <w:lastRenderedPageBreak/>
              <w:t xml:space="preserve">презентации к урокам, аудиозаписи в формате </w:t>
            </w:r>
            <w:r w:rsidR="00E63B3F" w:rsidRPr="001D01E3">
              <w:rPr>
                <w:lang w:val="en-US"/>
              </w:rPr>
              <w:t>mp</w:t>
            </w:r>
          </w:p>
        </w:tc>
      </w:tr>
      <w:tr w:rsidR="00515D34" w:rsidRPr="001D01E3" w:rsidTr="008B0A4E">
        <w:trPr>
          <w:trHeight w:val="150"/>
        </w:trPr>
        <w:tc>
          <w:tcPr>
            <w:tcW w:w="842" w:type="dxa"/>
          </w:tcPr>
          <w:p w:rsidR="00515D34" w:rsidRPr="001D01E3" w:rsidRDefault="00AA0B46" w:rsidP="00D36D51">
            <w:pPr>
              <w:rPr>
                <w:rFonts w:eastAsia="Calibri"/>
              </w:rPr>
            </w:pPr>
            <w:r w:rsidRPr="001D01E3">
              <w:rPr>
                <w:rFonts w:eastAsia="Calibri"/>
              </w:rPr>
              <w:lastRenderedPageBreak/>
              <w:t>89</w:t>
            </w:r>
          </w:p>
        </w:tc>
        <w:tc>
          <w:tcPr>
            <w:tcW w:w="2554" w:type="dxa"/>
          </w:tcPr>
          <w:p w:rsidR="00AA0B46" w:rsidRPr="001D01E3" w:rsidRDefault="00515D34" w:rsidP="00AA0B46">
            <w:pPr>
              <w:rPr>
                <w:rFonts w:eastAsia="Calibri"/>
              </w:rPr>
            </w:pPr>
            <w:r w:rsidRPr="001D01E3">
              <w:rPr>
                <w:rFonts w:eastAsia="Calibri"/>
              </w:rPr>
              <w:t xml:space="preserve">Урок 10 </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E63B3F" w:rsidRPr="001D01E3" w:rsidRDefault="00E63B3F" w:rsidP="0055056F">
            <w:pPr>
              <w:autoSpaceDE w:val="0"/>
              <w:autoSpaceDN w:val="0"/>
              <w:adjustRightInd w:val="0"/>
              <w:rPr>
                <w:rFonts w:eastAsia="Calibri"/>
              </w:rPr>
            </w:pPr>
            <w:r w:rsidRPr="001D01E3">
              <w:rPr>
                <w:rFonts w:eastAsia="MS Mincho"/>
                <w:lang w:eastAsia="ja-JP"/>
              </w:rPr>
              <w:t>Мы проверяем, то что знаем.</w:t>
            </w:r>
          </w:p>
          <w:p w:rsidR="00515D34" w:rsidRPr="001D01E3" w:rsidRDefault="00515D34" w:rsidP="00AA0B46">
            <w:pPr>
              <w:rPr>
                <w:rFonts w:eastAsia="Calibri"/>
              </w:rPr>
            </w:pPr>
          </w:p>
        </w:tc>
        <w:tc>
          <w:tcPr>
            <w:tcW w:w="4118" w:type="dxa"/>
            <w:gridSpan w:val="3"/>
          </w:tcPr>
          <w:p w:rsidR="00E63B3F" w:rsidRPr="001D01E3" w:rsidRDefault="00E63B3F" w:rsidP="00E63B3F">
            <w:pPr>
              <w:autoSpaceDE w:val="0"/>
              <w:autoSpaceDN w:val="0"/>
              <w:adjustRightInd w:val="0"/>
              <w:rPr>
                <w:rFonts w:eastAsia="MS Mincho"/>
                <w:lang w:eastAsia="ja-JP"/>
              </w:rPr>
            </w:pPr>
            <w:r w:rsidRPr="001D01E3">
              <w:rPr>
                <w:rFonts w:eastAsia="MS Mincho"/>
                <w:lang w:eastAsia="ja-JP"/>
              </w:rPr>
              <w:t>Уметь читать небольшие тексты с извлечением основного содержания.</w:t>
            </w:r>
          </w:p>
        </w:tc>
        <w:tc>
          <w:tcPr>
            <w:tcW w:w="425" w:type="dxa"/>
          </w:tcPr>
          <w:p w:rsidR="00515D34" w:rsidRPr="001D01E3" w:rsidRDefault="00515D34" w:rsidP="00D36D51">
            <w:pPr>
              <w:rPr>
                <w:rFonts w:eastAsia="Calibri"/>
              </w:rPr>
            </w:pPr>
          </w:p>
        </w:tc>
        <w:tc>
          <w:tcPr>
            <w:tcW w:w="5394" w:type="dxa"/>
          </w:tcPr>
          <w:p w:rsidR="00515D34" w:rsidRPr="001D01E3" w:rsidRDefault="00E63B3F" w:rsidP="00E61A7F">
            <w:pPr>
              <w:rPr>
                <w:rFonts w:eastAsia="Calibri"/>
              </w:rPr>
            </w:pPr>
            <w:r w:rsidRPr="001D01E3">
              <w:rPr>
                <w:rFonts w:eastAsia="Calibri"/>
              </w:rPr>
              <w:t>Развитие способности к самооценке на основе наблюдения за собственной речью, прогнозирование поведения собеседника, оценивание роли иностранного языка в культурном и учебном обмене</w:t>
            </w:r>
          </w:p>
        </w:tc>
        <w:tc>
          <w:tcPr>
            <w:tcW w:w="2129" w:type="dxa"/>
          </w:tcPr>
          <w:p w:rsidR="00515D34" w:rsidRPr="001D01E3" w:rsidRDefault="00515D34" w:rsidP="00FB21BA">
            <w:r w:rsidRPr="001D01E3">
              <w:t>Тесты в формате ОГЭ, ЕГЭ</w:t>
            </w:r>
          </w:p>
          <w:p w:rsidR="00515D34" w:rsidRPr="001D01E3" w:rsidRDefault="00515D34" w:rsidP="00D36D51"/>
        </w:tc>
      </w:tr>
      <w:tr w:rsidR="00AA0B46" w:rsidRPr="001D01E3" w:rsidTr="008B0A4E">
        <w:trPr>
          <w:trHeight w:val="150"/>
        </w:trPr>
        <w:tc>
          <w:tcPr>
            <w:tcW w:w="842" w:type="dxa"/>
          </w:tcPr>
          <w:p w:rsidR="00AA0B46" w:rsidRPr="001D01E3" w:rsidRDefault="00AA0B46" w:rsidP="00D36D51">
            <w:pPr>
              <w:rPr>
                <w:rFonts w:eastAsia="Calibri"/>
              </w:rPr>
            </w:pPr>
            <w:r w:rsidRPr="001D01E3">
              <w:rPr>
                <w:rFonts w:eastAsia="Calibri"/>
              </w:rPr>
              <w:t>90</w:t>
            </w:r>
          </w:p>
        </w:tc>
        <w:tc>
          <w:tcPr>
            <w:tcW w:w="2554" w:type="dxa"/>
          </w:tcPr>
          <w:p w:rsidR="00AA0B46" w:rsidRPr="001D01E3" w:rsidRDefault="00AA0B46" w:rsidP="00690D14">
            <w:pPr>
              <w:rPr>
                <w:rFonts w:eastAsia="Calibri"/>
              </w:rPr>
            </w:pPr>
            <w:r w:rsidRPr="001D01E3">
              <w:rPr>
                <w:rFonts w:eastAsia="Calibri"/>
              </w:rPr>
              <w:t>Урок 11</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E63B3F" w:rsidRPr="001D01E3" w:rsidRDefault="00E63B3F" w:rsidP="0055056F">
            <w:pPr>
              <w:autoSpaceDE w:val="0"/>
              <w:autoSpaceDN w:val="0"/>
              <w:adjustRightInd w:val="0"/>
              <w:rPr>
                <w:rFonts w:eastAsia="Calibri"/>
                <w:b/>
              </w:rPr>
            </w:pPr>
            <w:r w:rsidRPr="001D01E3">
              <w:rPr>
                <w:rFonts w:eastAsia="Calibri"/>
                <w:b/>
              </w:rPr>
              <w:t>Контрольная работа</w:t>
            </w:r>
          </w:p>
          <w:p w:rsidR="0055056F" w:rsidRPr="001D01E3" w:rsidRDefault="00E63B3F" w:rsidP="00690D14">
            <w:pPr>
              <w:rPr>
                <w:rFonts w:eastAsia="Calibri"/>
              </w:rPr>
            </w:pPr>
            <w:r w:rsidRPr="001D01E3">
              <w:rPr>
                <w:rFonts w:eastAsia="MS Mincho"/>
                <w:lang w:eastAsia="ja-JP"/>
              </w:rPr>
              <w:t>Мы проверяем, то что знаем.</w:t>
            </w:r>
          </w:p>
        </w:tc>
        <w:tc>
          <w:tcPr>
            <w:tcW w:w="4118" w:type="dxa"/>
            <w:gridSpan w:val="3"/>
          </w:tcPr>
          <w:p w:rsidR="00AA0B46" w:rsidRPr="001D01E3" w:rsidRDefault="00E63B3F" w:rsidP="00E63B3F">
            <w:pPr>
              <w:autoSpaceDE w:val="0"/>
              <w:autoSpaceDN w:val="0"/>
              <w:adjustRightInd w:val="0"/>
              <w:rPr>
                <w:rFonts w:eastAsia="MS Mincho"/>
                <w:lang w:eastAsia="ja-JP"/>
              </w:rPr>
            </w:pPr>
            <w:r w:rsidRPr="001D01E3">
              <w:rPr>
                <w:rFonts w:eastAsia="MS Mincho"/>
                <w:lang w:eastAsia="ja-JP"/>
              </w:rPr>
              <w:t>Предлоги с винительным падежом</w:t>
            </w:r>
          </w:p>
          <w:p w:rsidR="00E63B3F" w:rsidRPr="001D01E3" w:rsidRDefault="00E63B3F" w:rsidP="00E63B3F">
            <w:pPr>
              <w:autoSpaceDE w:val="0"/>
              <w:autoSpaceDN w:val="0"/>
              <w:adjustRightInd w:val="0"/>
              <w:rPr>
                <w:rFonts w:eastAsia="MS Mincho"/>
                <w:lang w:eastAsia="ja-JP"/>
              </w:rPr>
            </w:pPr>
            <w:r w:rsidRPr="001D01E3">
              <w:rPr>
                <w:rFonts w:eastAsia="MS Mincho"/>
                <w:lang w:eastAsia="ja-JP"/>
              </w:rPr>
              <w:t>Уметь читать небольшие тексты с извлечением основного содержания</w:t>
            </w:r>
          </w:p>
        </w:tc>
        <w:tc>
          <w:tcPr>
            <w:tcW w:w="425" w:type="dxa"/>
          </w:tcPr>
          <w:p w:rsidR="00AA0B46" w:rsidRPr="001D01E3" w:rsidRDefault="00AA0B46" w:rsidP="00D36D51">
            <w:pPr>
              <w:rPr>
                <w:rFonts w:eastAsia="Calibri"/>
              </w:rPr>
            </w:pPr>
          </w:p>
        </w:tc>
        <w:tc>
          <w:tcPr>
            <w:tcW w:w="5394" w:type="dxa"/>
          </w:tcPr>
          <w:p w:rsidR="00E63B3F" w:rsidRPr="001D01E3" w:rsidRDefault="00E63B3F" w:rsidP="00E63B3F">
            <w:r w:rsidRPr="001D01E3">
              <w:t>Усвоение грамматического материала</w:t>
            </w:r>
          </w:p>
          <w:p w:rsidR="00E63B3F" w:rsidRPr="001D01E3" w:rsidRDefault="00E63B3F" w:rsidP="00E63B3F">
            <w:pPr>
              <w:rPr>
                <w:rFonts w:eastAsia="Calibri"/>
                <w:bCs/>
              </w:rPr>
            </w:pPr>
            <w:r w:rsidRPr="001D01E3">
              <w:rPr>
                <w:rFonts w:eastAsia="Calibri"/>
                <w:bCs/>
              </w:rPr>
              <w:t>-научиться работать с информацией; -</w:t>
            </w:r>
            <w:r w:rsidRPr="001D01E3">
              <w:rPr>
                <w:rFonts w:eastAsia="Calibri"/>
                <w:bCs/>
                <w:lang w:val="en-US"/>
              </w:rPr>
              <w:t> </w:t>
            </w:r>
            <w:r w:rsidRPr="001D01E3">
              <w:rPr>
                <w:rFonts w:eastAsia="Calibri"/>
                <w:bCs/>
              </w:rPr>
              <w:t>научиться выполнять проектные задания индивидуально или в составе группы учащихся;</w:t>
            </w:r>
          </w:p>
          <w:p w:rsidR="00AA0B46" w:rsidRPr="001D01E3" w:rsidRDefault="00E63B3F" w:rsidP="00E63B3F">
            <w:pPr>
              <w:rPr>
                <w:rFonts w:eastAsia="Calibri"/>
              </w:rPr>
            </w:pPr>
            <w:r w:rsidRPr="001D01E3">
              <w:rPr>
                <w:rFonts w:eastAsia="Calibri"/>
                <w:bCs/>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w:t>
            </w:r>
          </w:p>
        </w:tc>
        <w:tc>
          <w:tcPr>
            <w:tcW w:w="2129" w:type="dxa"/>
          </w:tcPr>
          <w:p w:rsidR="00E63B3F" w:rsidRPr="001D01E3" w:rsidRDefault="00E63B3F" w:rsidP="00E63B3F">
            <w:r w:rsidRPr="001D01E3">
              <w:t>Тесты в формате ОГЭ, ЕГЭ</w:t>
            </w:r>
          </w:p>
          <w:p w:rsidR="00AA0B46" w:rsidRPr="001D01E3" w:rsidRDefault="00AA0B46" w:rsidP="00FB21BA"/>
        </w:tc>
      </w:tr>
      <w:tr w:rsidR="00AA0B46" w:rsidRPr="001D01E3" w:rsidTr="008B0A4E">
        <w:trPr>
          <w:trHeight w:val="150"/>
        </w:trPr>
        <w:tc>
          <w:tcPr>
            <w:tcW w:w="842" w:type="dxa"/>
          </w:tcPr>
          <w:p w:rsidR="00AA0B46" w:rsidRPr="001D01E3" w:rsidRDefault="00AA0B46" w:rsidP="00D36D51">
            <w:pPr>
              <w:rPr>
                <w:rFonts w:eastAsia="Calibri"/>
              </w:rPr>
            </w:pPr>
            <w:r w:rsidRPr="001D01E3">
              <w:rPr>
                <w:rFonts w:eastAsia="Calibri"/>
              </w:rPr>
              <w:t>91</w:t>
            </w:r>
          </w:p>
        </w:tc>
        <w:tc>
          <w:tcPr>
            <w:tcW w:w="2554" w:type="dxa"/>
          </w:tcPr>
          <w:p w:rsidR="00AA0B46" w:rsidRPr="001D01E3" w:rsidRDefault="00AA0B46" w:rsidP="00690D14">
            <w:pPr>
              <w:rPr>
                <w:rFonts w:eastAsia="Calibri"/>
              </w:rPr>
            </w:pPr>
            <w:r w:rsidRPr="001D01E3">
              <w:rPr>
                <w:rFonts w:eastAsia="Calibri"/>
              </w:rPr>
              <w:t>Урок 12</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E63B3F" w:rsidRPr="001D01E3" w:rsidRDefault="00E63B3F" w:rsidP="0055056F">
            <w:pPr>
              <w:autoSpaceDE w:val="0"/>
              <w:autoSpaceDN w:val="0"/>
              <w:adjustRightInd w:val="0"/>
              <w:rPr>
                <w:rFonts w:eastAsia="Calibri"/>
              </w:rPr>
            </w:pPr>
            <w:r w:rsidRPr="001D01E3">
              <w:rPr>
                <w:rFonts w:eastAsia="MS Mincho"/>
                <w:lang w:eastAsia="ja-JP"/>
              </w:rPr>
              <w:t>Мы проверяем, то что знаем.</w:t>
            </w:r>
          </w:p>
          <w:p w:rsidR="0055056F" w:rsidRPr="001D01E3" w:rsidRDefault="00E63B3F" w:rsidP="00690D14">
            <w:pPr>
              <w:rPr>
                <w:rFonts w:eastAsia="Calibri"/>
              </w:rPr>
            </w:pPr>
            <w:r w:rsidRPr="001D01E3">
              <w:rPr>
                <w:rFonts w:eastAsia="Calibri"/>
              </w:rPr>
              <w:t>Работа над ошибками</w:t>
            </w:r>
          </w:p>
        </w:tc>
        <w:tc>
          <w:tcPr>
            <w:tcW w:w="4118" w:type="dxa"/>
            <w:gridSpan w:val="3"/>
          </w:tcPr>
          <w:p w:rsidR="00E63B3F" w:rsidRPr="001D01E3" w:rsidRDefault="00E63B3F" w:rsidP="00E63B3F">
            <w:pPr>
              <w:autoSpaceDE w:val="0"/>
              <w:autoSpaceDN w:val="0"/>
              <w:adjustRightInd w:val="0"/>
              <w:rPr>
                <w:rFonts w:eastAsia="MS Mincho"/>
                <w:lang w:val="de-DE" w:eastAsia="ja-JP"/>
              </w:rPr>
            </w:pPr>
            <w:r w:rsidRPr="001D01E3">
              <w:rPr>
                <w:rFonts w:eastAsia="MS Mincho"/>
                <w:lang w:val="de-DE" w:eastAsia="ja-JP"/>
              </w:rPr>
              <w:t>Vorhaben, der Leiter,</w:t>
            </w:r>
            <w:r w:rsidRPr="001D01E3">
              <w:rPr>
                <w:rFonts w:eastAsia="MS Mincho"/>
                <w:lang w:val="en-US" w:eastAsia="ja-JP"/>
              </w:rPr>
              <w:t xml:space="preserve"> </w:t>
            </w:r>
            <w:r w:rsidRPr="001D01E3">
              <w:rPr>
                <w:rFonts w:eastAsia="MS Mincho"/>
                <w:lang w:val="de-DE" w:eastAsia="ja-JP"/>
              </w:rPr>
              <w:t>die Mahlzeit, das</w:t>
            </w:r>
          </w:p>
          <w:p w:rsidR="00AA0B46" w:rsidRPr="001D01E3" w:rsidRDefault="00E63B3F" w:rsidP="00E63B3F">
            <w:pPr>
              <w:rPr>
                <w:rFonts w:eastAsia="Calibri"/>
              </w:rPr>
            </w:pPr>
            <w:r w:rsidRPr="001D01E3">
              <w:rPr>
                <w:rFonts w:eastAsia="MS Mincho"/>
                <w:lang w:eastAsia="ja-JP"/>
              </w:rPr>
              <w:t>Fr</w:t>
            </w:r>
            <w:r w:rsidRPr="001D01E3">
              <w:rPr>
                <w:rFonts w:eastAsia="MS Mincho"/>
                <w:lang w:val="en-US" w:eastAsia="ja-JP"/>
              </w:rPr>
              <w:t>ü</w:t>
            </w:r>
            <w:r w:rsidRPr="001D01E3">
              <w:rPr>
                <w:rFonts w:eastAsia="MS Mincho"/>
                <w:lang w:eastAsia="ja-JP"/>
              </w:rPr>
              <w:t>hst</w:t>
            </w:r>
            <w:r w:rsidRPr="001D01E3">
              <w:rPr>
                <w:rFonts w:eastAsia="MS Mincho"/>
                <w:lang w:val="en-US" w:eastAsia="ja-JP"/>
              </w:rPr>
              <w:t>ü</w:t>
            </w:r>
            <w:r w:rsidRPr="001D01E3">
              <w:rPr>
                <w:rFonts w:eastAsia="MS Mincho"/>
                <w:lang w:eastAsia="ja-JP"/>
              </w:rPr>
              <w:t>ck</w:t>
            </w:r>
          </w:p>
        </w:tc>
        <w:tc>
          <w:tcPr>
            <w:tcW w:w="425" w:type="dxa"/>
          </w:tcPr>
          <w:p w:rsidR="00AA0B46" w:rsidRPr="001D01E3" w:rsidRDefault="00AA0B46" w:rsidP="00D36D51">
            <w:pPr>
              <w:rPr>
                <w:rFonts w:eastAsia="Calibri"/>
              </w:rPr>
            </w:pPr>
          </w:p>
        </w:tc>
        <w:tc>
          <w:tcPr>
            <w:tcW w:w="5394" w:type="dxa"/>
          </w:tcPr>
          <w:p w:rsidR="00E63B3F" w:rsidRPr="001D01E3" w:rsidRDefault="00E63B3F" w:rsidP="00E63B3F">
            <w:r w:rsidRPr="001D01E3">
              <w:t>Усвоение грамматического материала</w:t>
            </w:r>
          </w:p>
          <w:p w:rsidR="00E63B3F" w:rsidRPr="001D01E3" w:rsidRDefault="00E63B3F" w:rsidP="00E63B3F">
            <w:pPr>
              <w:rPr>
                <w:rFonts w:eastAsia="Calibri"/>
                <w:bCs/>
              </w:rPr>
            </w:pPr>
            <w:r w:rsidRPr="001D01E3">
              <w:rPr>
                <w:rFonts w:eastAsia="Calibri"/>
                <w:bCs/>
              </w:rPr>
              <w:t>-научиться работать с информацией; -</w:t>
            </w:r>
            <w:r w:rsidRPr="001D01E3">
              <w:rPr>
                <w:rFonts w:eastAsia="Calibri"/>
                <w:bCs/>
                <w:lang w:val="en-US"/>
              </w:rPr>
              <w:t> </w:t>
            </w:r>
            <w:r w:rsidRPr="001D01E3">
              <w:rPr>
                <w:rFonts w:eastAsia="Calibri"/>
                <w:bCs/>
              </w:rPr>
              <w:t>научиться выполнять проектные задания индивидуально или в составе группы учащихся;</w:t>
            </w:r>
          </w:p>
          <w:p w:rsidR="00AA0B46" w:rsidRPr="001D01E3" w:rsidRDefault="00E63B3F" w:rsidP="00E63B3F">
            <w:pPr>
              <w:rPr>
                <w:rFonts w:eastAsia="Calibri"/>
              </w:rPr>
            </w:pPr>
            <w:r w:rsidRPr="001D01E3">
              <w:rPr>
                <w:rFonts w:eastAsia="Calibri"/>
                <w:bCs/>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w:t>
            </w:r>
          </w:p>
        </w:tc>
        <w:tc>
          <w:tcPr>
            <w:tcW w:w="2129" w:type="dxa"/>
          </w:tcPr>
          <w:p w:rsidR="00AA0B46" w:rsidRPr="001D01E3" w:rsidRDefault="00AA0B46" w:rsidP="00FB21BA">
            <w:r w:rsidRPr="001D01E3">
              <w:t xml:space="preserve">Мультимедийный проектор, экран, компьютер со звуковыми колонками, мультимедийные презентации к урокам, аудиозаписи в формате </w:t>
            </w:r>
            <w:r w:rsidRPr="001D01E3">
              <w:rPr>
                <w:lang w:val="en-US"/>
              </w:rPr>
              <w:t>mp</w:t>
            </w:r>
            <w:r w:rsidRPr="001D01E3">
              <w:t>3</w:t>
            </w:r>
          </w:p>
        </w:tc>
      </w:tr>
      <w:tr w:rsidR="00AA0B46" w:rsidRPr="001D01E3" w:rsidTr="008B0A4E">
        <w:trPr>
          <w:trHeight w:val="150"/>
        </w:trPr>
        <w:tc>
          <w:tcPr>
            <w:tcW w:w="842" w:type="dxa"/>
          </w:tcPr>
          <w:p w:rsidR="00AA0B46" w:rsidRPr="001D01E3" w:rsidRDefault="00AA0B46" w:rsidP="00D36D51">
            <w:pPr>
              <w:rPr>
                <w:rFonts w:eastAsia="Calibri"/>
              </w:rPr>
            </w:pPr>
            <w:r w:rsidRPr="001D01E3">
              <w:rPr>
                <w:rFonts w:eastAsia="Calibri"/>
              </w:rPr>
              <w:t>92</w:t>
            </w:r>
          </w:p>
        </w:tc>
        <w:tc>
          <w:tcPr>
            <w:tcW w:w="2554" w:type="dxa"/>
          </w:tcPr>
          <w:p w:rsidR="00AA0B46" w:rsidRPr="001D01E3" w:rsidRDefault="00AA0B46" w:rsidP="00690D14">
            <w:pPr>
              <w:rPr>
                <w:rFonts w:eastAsia="Calibri"/>
              </w:rPr>
            </w:pPr>
            <w:r w:rsidRPr="001D01E3">
              <w:rPr>
                <w:rFonts w:eastAsia="Calibri"/>
              </w:rPr>
              <w:t>Урок 13</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55056F" w:rsidRPr="001D01E3" w:rsidRDefault="00E63B3F" w:rsidP="00690D14">
            <w:pPr>
              <w:rPr>
                <w:rFonts w:eastAsia="Calibri"/>
              </w:rPr>
            </w:pPr>
            <w:r w:rsidRPr="001D01E3">
              <w:rPr>
                <w:rFonts w:eastAsia="MS Mincho"/>
                <w:lang w:eastAsia="ja-JP"/>
              </w:rPr>
              <w:t>Мы проверяем, то что знаем.</w:t>
            </w:r>
          </w:p>
        </w:tc>
        <w:tc>
          <w:tcPr>
            <w:tcW w:w="4118" w:type="dxa"/>
            <w:gridSpan w:val="3"/>
          </w:tcPr>
          <w:p w:rsidR="000712B6" w:rsidRPr="001D01E3" w:rsidRDefault="000712B6" w:rsidP="000712B6">
            <w:pPr>
              <w:autoSpaceDE w:val="0"/>
              <w:autoSpaceDN w:val="0"/>
              <w:adjustRightInd w:val="0"/>
              <w:rPr>
                <w:rFonts w:eastAsia="MS Mincho"/>
                <w:lang w:eastAsia="ja-JP"/>
              </w:rPr>
            </w:pPr>
            <w:r w:rsidRPr="001D01E3">
              <w:rPr>
                <w:rFonts w:eastAsia="MS Mincho"/>
                <w:lang w:eastAsia="ja-JP"/>
              </w:rPr>
              <w:t>Уметь рассказать о том,</w:t>
            </w:r>
          </w:p>
          <w:p w:rsidR="00AA0B46" w:rsidRPr="001D01E3" w:rsidRDefault="000712B6" w:rsidP="000712B6">
            <w:pPr>
              <w:rPr>
                <w:rFonts w:eastAsia="MS Mincho"/>
                <w:lang w:eastAsia="ja-JP"/>
              </w:rPr>
            </w:pPr>
            <w:r w:rsidRPr="001D01E3">
              <w:rPr>
                <w:rFonts w:eastAsia="MS Mincho"/>
                <w:lang w:eastAsia="ja-JP"/>
              </w:rPr>
              <w:t>что видел в Берлине, Гамбурге</w:t>
            </w:r>
          </w:p>
          <w:p w:rsidR="000712B6" w:rsidRPr="001D01E3" w:rsidRDefault="000712B6" w:rsidP="000712B6">
            <w:pPr>
              <w:rPr>
                <w:rFonts w:eastAsia="Calibri"/>
              </w:rPr>
            </w:pPr>
            <w:r w:rsidRPr="001D01E3">
              <w:rPr>
                <w:rFonts w:eastAsia="MS Mincho"/>
                <w:lang w:eastAsia="ja-JP"/>
              </w:rPr>
              <w:t>Проверить знания по достопримечательностям Германии</w:t>
            </w:r>
          </w:p>
        </w:tc>
        <w:tc>
          <w:tcPr>
            <w:tcW w:w="425" w:type="dxa"/>
          </w:tcPr>
          <w:p w:rsidR="00AA0B46" w:rsidRPr="001D01E3" w:rsidRDefault="00AA0B46" w:rsidP="00D36D51">
            <w:pPr>
              <w:rPr>
                <w:rFonts w:eastAsia="Calibri"/>
              </w:rPr>
            </w:pPr>
          </w:p>
        </w:tc>
        <w:tc>
          <w:tcPr>
            <w:tcW w:w="5394" w:type="dxa"/>
          </w:tcPr>
          <w:p w:rsidR="00E63B3F" w:rsidRPr="001D01E3" w:rsidRDefault="00E63B3F" w:rsidP="00E63B3F">
            <w:r w:rsidRPr="001D01E3">
              <w:t>Усвоение грамматического материала</w:t>
            </w:r>
          </w:p>
          <w:p w:rsidR="00E63B3F" w:rsidRPr="001D01E3" w:rsidRDefault="00E63B3F" w:rsidP="00E63B3F">
            <w:pPr>
              <w:rPr>
                <w:rFonts w:eastAsia="Calibri"/>
                <w:bCs/>
              </w:rPr>
            </w:pPr>
            <w:r w:rsidRPr="001D01E3">
              <w:rPr>
                <w:rFonts w:eastAsia="Calibri"/>
                <w:bCs/>
              </w:rPr>
              <w:t>-научиться работать с информацией; -</w:t>
            </w:r>
            <w:r w:rsidRPr="001D01E3">
              <w:rPr>
                <w:rFonts w:eastAsia="Calibri"/>
                <w:bCs/>
                <w:lang w:val="en-US"/>
              </w:rPr>
              <w:t> </w:t>
            </w:r>
            <w:r w:rsidRPr="001D01E3">
              <w:rPr>
                <w:rFonts w:eastAsia="Calibri"/>
                <w:bCs/>
              </w:rPr>
              <w:t>научиться выполнять проектные задания индивидуально или в составе группы учащихся;</w:t>
            </w:r>
          </w:p>
          <w:p w:rsidR="00AA0B46" w:rsidRPr="001D01E3" w:rsidRDefault="00E63B3F" w:rsidP="00E63B3F">
            <w:pPr>
              <w:rPr>
                <w:rFonts w:eastAsia="Calibri"/>
              </w:rPr>
            </w:pPr>
            <w:r w:rsidRPr="001D01E3">
              <w:rPr>
                <w:rFonts w:eastAsia="Calibri"/>
                <w:bCs/>
              </w:rPr>
              <w:t xml:space="preserve">научиться пользоваться справочным материалом: двуязычными и толковыми словарями, </w:t>
            </w:r>
            <w:r w:rsidRPr="001D01E3">
              <w:rPr>
                <w:rFonts w:eastAsia="Calibri"/>
                <w:bCs/>
              </w:rPr>
              <w:lastRenderedPageBreak/>
              <w:t>грамматическими и лингвострановедческими справочниками, схемами и таблицами, мультимедийными средствами, ресурсами</w:t>
            </w:r>
          </w:p>
        </w:tc>
        <w:tc>
          <w:tcPr>
            <w:tcW w:w="2129" w:type="dxa"/>
          </w:tcPr>
          <w:p w:rsidR="00AA0B46" w:rsidRPr="001D01E3" w:rsidRDefault="00AA0B46" w:rsidP="00FB21BA"/>
        </w:tc>
      </w:tr>
      <w:tr w:rsidR="00AA0B46" w:rsidRPr="001D01E3" w:rsidTr="008B0A4E">
        <w:trPr>
          <w:trHeight w:val="150"/>
        </w:trPr>
        <w:tc>
          <w:tcPr>
            <w:tcW w:w="842" w:type="dxa"/>
          </w:tcPr>
          <w:p w:rsidR="00AA0B46" w:rsidRPr="001D01E3" w:rsidRDefault="00AA0B46" w:rsidP="00D36D51">
            <w:pPr>
              <w:rPr>
                <w:rFonts w:eastAsia="Calibri"/>
              </w:rPr>
            </w:pPr>
            <w:r w:rsidRPr="001D01E3">
              <w:rPr>
                <w:rFonts w:eastAsia="Calibri"/>
              </w:rPr>
              <w:lastRenderedPageBreak/>
              <w:t>93</w:t>
            </w:r>
          </w:p>
        </w:tc>
        <w:tc>
          <w:tcPr>
            <w:tcW w:w="2554" w:type="dxa"/>
          </w:tcPr>
          <w:p w:rsidR="00AA0B46" w:rsidRPr="001D01E3" w:rsidRDefault="00AA0B46" w:rsidP="00690D14">
            <w:pPr>
              <w:rPr>
                <w:rFonts w:eastAsia="Calibri"/>
              </w:rPr>
            </w:pPr>
            <w:r w:rsidRPr="001D01E3">
              <w:rPr>
                <w:rFonts w:eastAsia="Calibri"/>
              </w:rPr>
              <w:t>Урок 14</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E63B3F" w:rsidRPr="001D01E3" w:rsidRDefault="00E63B3F" w:rsidP="0055056F">
            <w:pPr>
              <w:autoSpaceDE w:val="0"/>
              <w:autoSpaceDN w:val="0"/>
              <w:adjustRightInd w:val="0"/>
              <w:rPr>
                <w:rFonts w:eastAsia="Calibri"/>
              </w:rPr>
            </w:pPr>
            <w:r w:rsidRPr="001D01E3">
              <w:rPr>
                <w:rFonts w:eastAsia="MS Mincho"/>
                <w:lang w:eastAsia="ja-JP"/>
              </w:rPr>
              <w:t>Мы проверяем, то что знаем.</w:t>
            </w:r>
          </w:p>
          <w:p w:rsidR="0055056F" w:rsidRPr="001D01E3" w:rsidRDefault="0055056F" w:rsidP="00690D14">
            <w:pPr>
              <w:rPr>
                <w:rFonts w:eastAsia="Calibri"/>
              </w:rPr>
            </w:pPr>
          </w:p>
        </w:tc>
        <w:tc>
          <w:tcPr>
            <w:tcW w:w="4118" w:type="dxa"/>
            <w:gridSpan w:val="3"/>
          </w:tcPr>
          <w:p w:rsidR="00AA0B46" w:rsidRPr="001D01E3" w:rsidRDefault="000712B6" w:rsidP="00D36D51">
            <w:pPr>
              <w:rPr>
                <w:rFonts w:eastAsia="Calibri"/>
              </w:rPr>
            </w:pPr>
            <w:r w:rsidRPr="001D01E3">
              <w:rPr>
                <w:rFonts w:eastAsia="Calibri"/>
              </w:rPr>
              <w:t>Лексико-грамматические знания и умения</w:t>
            </w:r>
          </w:p>
        </w:tc>
        <w:tc>
          <w:tcPr>
            <w:tcW w:w="425" w:type="dxa"/>
          </w:tcPr>
          <w:p w:rsidR="00AA0B46" w:rsidRPr="001D01E3" w:rsidRDefault="00AA0B46" w:rsidP="00D36D51">
            <w:pPr>
              <w:rPr>
                <w:rFonts w:eastAsia="Calibri"/>
              </w:rPr>
            </w:pPr>
          </w:p>
        </w:tc>
        <w:tc>
          <w:tcPr>
            <w:tcW w:w="5394" w:type="dxa"/>
          </w:tcPr>
          <w:p w:rsidR="00E63B3F" w:rsidRPr="001D01E3" w:rsidRDefault="00E63B3F" w:rsidP="00E63B3F">
            <w:r w:rsidRPr="001D01E3">
              <w:t>Усвоение грамматического материала</w:t>
            </w:r>
          </w:p>
          <w:p w:rsidR="00E63B3F" w:rsidRPr="001D01E3" w:rsidRDefault="00E63B3F" w:rsidP="00E63B3F">
            <w:pPr>
              <w:rPr>
                <w:rFonts w:eastAsia="Calibri"/>
                <w:bCs/>
              </w:rPr>
            </w:pPr>
            <w:r w:rsidRPr="001D01E3">
              <w:rPr>
                <w:rFonts w:eastAsia="Calibri"/>
                <w:bCs/>
              </w:rPr>
              <w:t>-научиться работать с информацией; -</w:t>
            </w:r>
            <w:r w:rsidRPr="001D01E3">
              <w:rPr>
                <w:rFonts w:eastAsia="Calibri"/>
                <w:bCs/>
                <w:lang w:val="en-US"/>
              </w:rPr>
              <w:t> </w:t>
            </w:r>
            <w:r w:rsidRPr="001D01E3">
              <w:rPr>
                <w:rFonts w:eastAsia="Calibri"/>
                <w:bCs/>
              </w:rPr>
              <w:t>научиться выполнять проектные задания индивидуально или в составе группы учащихся;</w:t>
            </w:r>
          </w:p>
          <w:p w:rsidR="00AA0B46" w:rsidRPr="001D01E3" w:rsidRDefault="00E63B3F" w:rsidP="00E63B3F">
            <w:pPr>
              <w:rPr>
                <w:rFonts w:eastAsia="Calibri"/>
              </w:rPr>
            </w:pPr>
            <w:r w:rsidRPr="001D01E3">
              <w:rPr>
                <w:rFonts w:eastAsia="Calibri"/>
                <w:bCs/>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w:t>
            </w:r>
          </w:p>
        </w:tc>
        <w:tc>
          <w:tcPr>
            <w:tcW w:w="2129" w:type="dxa"/>
          </w:tcPr>
          <w:p w:rsidR="00AA0B46" w:rsidRPr="001D01E3" w:rsidRDefault="00AA0B46" w:rsidP="00FB21BA"/>
        </w:tc>
      </w:tr>
      <w:tr w:rsidR="00AA0B46" w:rsidRPr="001D01E3" w:rsidTr="008B0A4E">
        <w:trPr>
          <w:trHeight w:val="150"/>
        </w:trPr>
        <w:tc>
          <w:tcPr>
            <w:tcW w:w="842" w:type="dxa"/>
          </w:tcPr>
          <w:p w:rsidR="00AA0B46" w:rsidRPr="001D01E3" w:rsidRDefault="00AA0B46" w:rsidP="00D36D51">
            <w:pPr>
              <w:rPr>
                <w:rFonts w:eastAsia="Calibri"/>
              </w:rPr>
            </w:pPr>
            <w:r w:rsidRPr="001D01E3">
              <w:rPr>
                <w:rFonts w:eastAsia="Calibri"/>
              </w:rPr>
              <w:t>94</w:t>
            </w:r>
          </w:p>
        </w:tc>
        <w:tc>
          <w:tcPr>
            <w:tcW w:w="2554" w:type="dxa"/>
          </w:tcPr>
          <w:p w:rsidR="00AA0B46" w:rsidRPr="001D01E3" w:rsidRDefault="00AA0B46" w:rsidP="00690D14">
            <w:pPr>
              <w:rPr>
                <w:rFonts w:eastAsia="Calibri"/>
              </w:rPr>
            </w:pPr>
            <w:r w:rsidRPr="001D01E3">
              <w:rPr>
                <w:rFonts w:eastAsia="Calibri"/>
              </w:rPr>
              <w:t>Урок 15</w:t>
            </w:r>
          </w:p>
          <w:p w:rsidR="0055056F" w:rsidRPr="001D01E3" w:rsidRDefault="0055056F" w:rsidP="0055056F">
            <w:pPr>
              <w:autoSpaceDE w:val="0"/>
              <w:autoSpaceDN w:val="0"/>
              <w:adjustRightInd w:val="0"/>
              <w:rPr>
                <w:rFonts w:eastAsia="Calibri"/>
              </w:rPr>
            </w:pPr>
            <w:r w:rsidRPr="001D01E3">
              <w:rPr>
                <w:rFonts w:eastAsia="Calibri"/>
              </w:rPr>
              <w:t xml:space="preserve">Поездка с классом по Германии </w:t>
            </w:r>
          </w:p>
          <w:p w:rsidR="0055056F" w:rsidRPr="001D01E3" w:rsidRDefault="0055056F" w:rsidP="00690D14">
            <w:pPr>
              <w:rPr>
                <w:rFonts w:eastAsia="Calibri"/>
              </w:rPr>
            </w:pPr>
          </w:p>
        </w:tc>
        <w:tc>
          <w:tcPr>
            <w:tcW w:w="4118" w:type="dxa"/>
            <w:gridSpan w:val="3"/>
          </w:tcPr>
          <w:p w:rsidR="00AA0B46" w:rsidRPr="001D01E3" w:rsidRDefault="000712B6" w:rsidP="00D36D51">
            <w:pPr>
              <w:rPr>
                <w:rFonts w:eastAsia="MS Mincho"/>
                <w:b/>
                <w:lang w:eastAsia="ja-JP"/>
              </w:rPr>
            </w:pPr>
            <w:r w:rsidRPr="001D01E3">
              <w:rPr>
                <w:rFonts w:eastAsia="MS Mincho"/>
                <w:lang w:eastAsia="ja-JP"/>
              </w:rPr>
              <w:t xml:space="preserve">Уметь рассказывать о городах </w:t>
            </w:r>
            <w:r w:rsidRPr="001D01E3">
              <w:rPr>
                <w:rFonts w:eastAsia="MS Mincho"/>
                <w:b/>
                <w:lang w:eastAsia="ja-JP"/>
              </w:rPr>
              <w:t>Германии</w:t>
            </w:r>
          </w:p>
          <w:p w:rsidR="000712B6" w:rsidRPr="001D01E3" w:rsidRDefault="000712B6" w:rsidP="00D36D51">
            <w:pPr>
              <w:rPr>
                <w:rFonts w:eastAsia="MS Mincho"/>
                <w:lang w:eastAsia="ja-JP"/>
              </w:rPr>
            </w:pPr>
            <w:r w:rsidRPr="001D01E3">
              <w:rPr>
                <w:rFonts w:eastAsia="MS Mincho"/>
                <w:lang w:eastAsia="ja-JP"/>
              </w:rPr>
              <w:t>Лексика § 6</w:t>
            </w:r>
          </w:p>
          <w:p w:rsidR="000712B6" w:rsidRPr="001D01E3" w:rsidRDefault="000712B6" w:rsidP="000712B6">
            <w:pPr>
              <w:rPr>
                <w:rFonts w:eastAsia="MS Mincho"/>
                <w:lang w:eastAsia="ja-JP"/>
              </w:rPr>
            </w:pPr>
            <w:r w:rsidRPr="001D01E3">
              <w:rPr>
                <w:rFonts w:eastAsia="MS Mincho"/>
                <w:lang w:eastAsia="ja-JP"/>
              </w:rPr>
              <w:t>Грамматика § 6</w:t>
            </w:r>
          </w:p>
          <w:p w:rsidR="000712B6" w:rsidRPr="001D01E3" w:rsidRDefault="000712B6" w:rsidP="00D36D51">
            <w:pPr>
              <w:rPr>
                <w:rFonts w:eastAsia="Calibri"/>
              </w:rPr>
            </w:pPr>
          </w:p>
        </w:tc>
        <w:tc>
          <w:tcPr>
            <w:tcW w:w="425" w:type="dxa"/>
          </w:tcPr>
          <w:p w:rsidR="00AA0B46" w:rsidRPr="001D01E3" w:rsidRDefault="00AA0B46" w:rsidP="00D36D51">
            <w:pPr>
              <w:rPr>
                <w:rFonts w:eastAsia="Calibri"/>
              </w:rPr>
            </w:pPr>
          </w:p>
        </w:tc>
        <w:tc>
          <w:tcPr>
            <w:tcW w:w="5394" w:type="dxa"/>
          </w:tcPr>
          <w:p w:rsidR="000712B6" w:rsidRPr="001D01E3" w:rsidRDefault="000712B6" w:rsidP="000712B6">
            <w:r w:rsidRPr="001D01E3">
              <w:t>Усвоение грамматического материала</w:t>
            </w:r>
          </w:p>
          <w:p w:rsidR="000712B6" w:rsidRPr="001D01E3" w:rsidRDefault="000712B6" w:rsidP="000712B6">
            <w:pPr>
              <w:rPr>
                <w:rFonts w:eastAsia="Calibri"/>
                <w:bCs/>
              </w:rPr>
            </w:pPr>
            <w:r w:rsidRPr="001D01E3">
              <w:rPr>
                <w:rFonts w:eastAsia="Calibri"/>
                <w:bCs/>
              </w:rPr>
              <w:t>-научиться работать с информацией; -</w:t>
            </w:r>
            <w:r w:rsidRPr="001D01E3">
              <w:rPr>
                <w:rFonts w:eastAsia="Calibri"/>
                <w:bCs/>
                <w:lang w:val="en-US"/>
              </w:rPr>
              <w:t> </w:t>
            </w:r>
            <w:r w:rsidRPr="001D01E3">
              <w:rPr>
                <w:rFonts w:eastAsia="Calibri"/>
                <w:bCs/>
              </w:rPr>
              <w:t>научиться выполнять проектные задания индивидуально или в составе группы учащихся;</w:t>
            </w:r>
          </w:p>
          <w:p w:rsidR="00AA0B46" w:rsidRPr="001D01E3" w:rsidRDefault="000712B6" w:rsidP="000712B6">
            <w:pPr>
              <w:rPr>
                <w:rFonts w:eastAsia="Calibri"/>
              </w:rPr>
            </w:pPr>
            <w:r w:rsidRPr="001D01E3">
              <w:rPr>
                <w:rFonts w:eastAsia="Calibri"/>
                <w:bCs/>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w:t>
            </w:r>
          </w:p>
        </w:tc>
        <w:tc>
          <w:tcPr>
            <w:tcW w:w="2129" w:type="dxa"/>
          </w:tcPr>
          <w:p w:rsidR="00AA0B46" w:rsidRPr="001D01E3" w:rsidRDefault="00AA0B46" w:rsidP="00FB21BA"/>
        </w:tc>
      </w:tr>
      <w:tr w:rsidR="00387455" w:rsidRPr="001D01E3" w:rsidTr="008B0A4E">
        <w:trPr>
          <w:trHeight w:val="150"/>
        </w:trPr>
        <w:tc>
          <w:tcPr>
            <w:tcW w:w="15463" w:type="dxa"/>
            <w:gridSpan w:val="8"/>
            <w:shd w:val="clear" w:color="auto" w:fill="A6A6A6"/>
          </w:tcPr>
          <w:p w:rsidR="00387455" w:rsidRPr="001D01E3" w:rsidRDefault="00387455" w:rsidP="008B0A4E">
            <w:pPr>
              <w:rPr>
                <w:rFonts w:eastAsia="MS Mincho"/>
                <w:b/>
                <w:bCs/>
                <w:lang w:eastAsia="ja-JP"/>
              </w:rPr>
            </w:pPr>
          </w:p>
          <w:p w:rsidR="00387455" w:rsidRPr="001D01E3" w:rsidRDefault="00387455" w:rsidP="00387455">
            <w:pPr>
              <w:ind w:left="142"/>
              <w:jc w:val="center"/>
              <w:rPr>
                <w:rFonts w:eastAsia="Calibri"/>
              </w:rPr>
            </w:pPr>
            <w:r w:rsidRPr="001D01E3">
              <w:rPr>
                <w:rFonts w:eastAsia="Calibri"/>
                <w:b/>
                <w:lang w:val="de-DE"/>
              </w:rPr>
              <w:t>VII</w:t>
            </w:r>
            <w:r w:rsidRPr="001D01E3">
              <w:rPr>
                <w:rFonts w:eastAsia="Calibri"/>
                <w:b/>
              </w:rPr>
              <w:t xml:space="preserve">. </w:t>
            </w:r>
            <w:r w:rsidRPr="001D01E3">
              <w:rPr>
                <w:rFonts w:eastAsia="Calibri"/>
                <w:b/>
                <w:lang w:val="de-DE"/>
              </w:rPr>
              <w:t>Am</w:t>
            </w:r>
            <w:r w:rsidRPr="001D01E3">
              <w:rPr>
                <w:rFonts w:eastAsia="Calibri"/>
                <w:b/>
              </w:rPr>
              <w:t xml:space="preserve"> </w:t>
            </w:r>
            <w:r w:rsidRPr="001D01E3">
              <w:rPr>
                <w:rFonts w:eastAsia="Calibri"/>
                <w:b/>
                <w:lang w:val="de-DE"/>
              </w:rPr>
              <w:t>Ende</w:t>
            </w:r>
            <w:r w:rsidRPr="001D01E3">
              <w:rPr>
                <w:rFonts w:eastAsia="Calibri"/>
                <w:b/>
              </w:rPr>
              <w:t xml:space="preserve"> </w:t>
            </w:r>
            <w:r w:rsidRPr="001D01E3">
              <w:rPr>
                <w:rFonts w:eastAsia="Calibri"/>
                <w:b/>
                <w:lang w:val="de-DE"/>
              </w:rPr>
              <w:t>des</w:t>
            </w:r>
            <w:r w:rsidRPr="001D01E3">
              <w:rPr>
                <w:rFonts w:eastAsia="Calibri"/>
                <w:b/>
              </w:rPr>
              <w:t xml:space="preserve"> </w:t>
            </w:r>
            <w:r w:rsidRPr="001D01E3">
              <w:rPr>
                <w:rFonts w:eastAsia="Calibri"/>
                <w:b/>
                <w:lang w:val="de-DE"/>
              </w:rPr>
              <w:t>Schuljahrs</w:t>
            </w:r>
            <w:r w:rsidRPr="001D01E3">
              <w:rPr>
                <w:rFonts w:eastAsia="Calibri"/>
                <w:b/>
              </w:rPr>
              <w:t xml:space="preserve"> — </w:t>
            </w:r>
            <w:r w:rsidRPr="001D01E3">
              <w:rPr>
                <w:rFonts w:eastAsia="Calibri"/>
                <w:b/>
                <w:lang w:val="de-DE"/>
              </w:rPr>
              <w:t>ein</w:t>
            </w:r>
            <w:r w:rsidRPr="001D01E3">
              <w:rPr>
                <w:rFonts w:eastAsia="Calibri"/>
                <w:b/>
              </w:rPr>
              <w:t xml:space="preserve"> </w:t>
            </w:r>
            <w:r w:rsidRPr="001D01E3">
              <w:rPr>
                <w:rFonts w:eastAsia="Calibri"/>
                <w:b/>
                <w:lang w:val="de-DE"/>
              </w:rPr>
              <w:t>lustiger</w:t>
            </w:r>
            <w:r w:rsidRPr="001D01E3">
              <w:rPr>
                <w:rFonts w:eastAsia="Calibri"/>
                <w:b/>
              </w:rPr>
              <w:t xml:space="preserve"> </w:t>
            </w:r>
            <w:r w:rsidRPr="001D01E3">
              <w:rPr>
                <w:rFonts w:eastAsia="Calibri"/>
                <w:b/>
                <w:lang w:val="de-DE"/>
              </w:rPr>
              <w:t>Maskenball</w:t>
            </w:r>
            <w:r w:rsidR="008B0A4E" w:rsidRPr="001D01E3">
              <w:rPr>
                <w:rFonts w:eastAsia="Calibri"/>
                <w:b/>
              </w:rPr>
              <w:t xml:space="preserve"> В конце учебного года- весёлый карнавал (8ч+1резерв)</w:t>
            </w:r>
          </w:p>
          <w:p w:rsidR="00387455" w:rsidRPr="001D01E3" w:rsidRDefault="00387455" w:rsidP="005529C4">
            <w:pPr>
              <w:autoSpaceDE w:val="0"/>
              <w:autoSpaceDN w:val="0"/>
              <w:adjustRightInd w:val="0"/>
              <w:jc w:val="center"/>
              <w:rPr>
                <w:b/>
              </w:rPr>
            </w:pPr>
            <w:r w:rsidRPr="001D01E3">
              <w:rPr>
                <w:color w:val="595959"/>
              </w:rPr>
              <w:t>Готовимся к карнавалу. Подготовка к карнавалу. Повторяем то, что знаем</w:t>
            </w:r>
          </w:p>
        </w:tc>
      </w:tr>
      <w:tr w:rsidR="00515D34" w:rsidRPr="001D01E3" w:rsidTr="008B0A4E">
        <w:trPr>
          <w:trHeight w:val="150"/>
        </w:trPr>
        <w:tc>
          <w:tcPr>
            <w:tcW w:w="842" w:type="dxa"/>
          </w:tcPr>
          <w:p w:rsidR="00515D34" w:rsidRPr="001D01E3" w:rsidRDefault="00515D34" w:rsidP="00D36D51">
            <w:pPr>
              <w:rPr>
                <w:rFonts w:eastAsia="Calibri"/>
              </w:rPr>
            </w:pPr>
            <w:r w:rsidRPr="001D01E3">
              <w:rPr>
                <w:rFonts w:eastAsia="Calibri"/>
              </w:rPr>
              <w:t>95</w:t>
            </w:r>
          </w:p>
        </w:tc>
        <w:tc>
          <w:tcPr>
            <w:tcW w:w="2554" w:type="dxa"/>
          </w:tcPr>
          <w:p w:rsidR="00515D34" w:rsidRPr="001D01E3" w:rsidRDefault="00515D34" w:rsidP="00D36D51">
            <w:pPr>
              <w:rPr>
                <w:rFonts w:eastAsia="Calibri"/>
              </w:rPr>
            </w:pPr>
            <w:r w:rsidRPr="001D01E3">
              <w:rPr>
                <w:rFonts w:eastAsia="Calibri"/>
              </w:rPr>
              <w:t>Урок 1</w:t>
            </w:r>
          </w:p>
          <w:p w:rsidR="00515D34" w:rsidRPr="001D01E3" w:rsidRDefault="00515D34" w:rsidP="00D36D51">
            <w:pPr>
              <w:rPr>
                <w:rFonts w:eastAsia="Calibri"/>
              </w:rPr>
            </w:pPr>
          </w:p>
          <w:p w:rsidR="00387455" w:rsidRPr="001D01E3" w:rsidRDefault="00387455" w:rsidP="00387455">
            <w:pPr>
              <w:autoSpaceDE w:val="0"/>
              <w:autoSpaceDN w:val="0"/>
              <w:adjustRightInd w:val="0"/>
              <w:jc w:val="center"/>
              <w:rPr>
                <w:rFonts w:eastAsia="MS Mincho"/>
                <w:lang w:eastAsia="ja-JP"/>
              </w:rPr>
            </w:pPr>
            <w:r w:rsidRPr="001D01E3">
              <w:rPr>
                <w:rFonts w:eastAsia="MS Mincho"/>
                <w:lang w:eastAsia="ja-JP"/>
              </w:rPr>
              <w:t>Чтение делает умным.</w:t>
            </w:r>
          </w:p>
          <w:p w:rsidR="00515D34" w:rsidRPr="001D01E3" w:rsidRDefault="00515D34" w:rsidP="00D36D51">
            <w:pPr>
              <w:rPr>
                <w:rFonts w:eastAsia="Calibri"/>
              </w:rPr>
            </w:pPr>
          </w:p>
        </w:tc>
        <w:tc>
          <w:tcPr>
            <w:tcW w:w="4118" w:type="dxa"/>
            <w:gridSpan w:val="3"/>
          </w:tcPr>
          <w:p w:rsidR="00387455" w:rsidRPr="001D01E3" w:rsidRDefault="00387455" w:rsidP="00387455">
            <w:pPr>
              <w:rPr>
                <w:rFonts w:eastAsia="MS Mincho"/>
                <w:lang w:eastAsia="ja-JP"/>
              </w:rPr>
            </w:pPr>
            <w:r w:rsidRPr="001D01E3">
              <w:rPr>
                <w:rFonts w:eastAsia="MS Mincho"/>
                <w:lang w:eastAsia="ja-JP"/>
              </w:rPr>
              <w:t>Уметь описать свой костюм</w:t>
            </w:r>
            <w:r w:rsidR="009C3AC8" w:rsidRPr="001D01E3">
              <w:rPr>
                <w:rFonts w:eastAsia="MS Mincho"/>
                <w:lang w:eastAsia="ja-JP"/>
              </w:rPr>
              <w:t>, понимать</w:t>
            </w:r>
            <w:r w:rsidRPr="001D01E3">
              <w:rPr>
                <w:rFonts w:eastAsia="MS Mincho"/>
                <w:lang w:eastAsia="ja-JP"/>
              </w:rPr>
              <w:t xml:space="preserve"> на слух сообщение о предстоящем карнавал</w:t>
            </w:r>
          </w:p>
          <w:p w:rsidR="00387455" w:rsidRPr="001D01E3" w:rsidRDefault="00387455" w:rsidP="00387455">
            <w:pPr>
              <w:autoSpaceDE w:val="0"/>
              <w:autoSpaceDN w:val="0"/>
              <w:adjustRightInd w:val="0"/>
              <w:rPr>
                <w:rFonts w:eastAsia="MS Mincho"/>
                <w:b/>
                <w:lang w:val="de-DE" w:eastAsia="ja-JP"/>
              </w:rPr>
            </w:pPr>
            <w:r w:rsidRPr="001D01E3">
              <w:rPr>
                <w:rFonts w:eastAsia="MS Mincho"/>
                <w:b/>
                <w:lang w:val="de-DE" w:eastAsia="ja-JP"/>
              </w:rPr>
              <w:t>Die Kleidung, die</w:t>
            </w:r>
            <w:r w:rsidRPr="001D01E3">
              <w:rPr>
                <w:rFonts w:eastAsia="MS Mincho"/>
                <w:b/>
                <w:lang w:eastAsia="ja-JP"/>
              </w:rPr>
              <w:t xml:space="preserve"> </w:t>
            </w:r>
            <w:r w:rsidRPr="001D01E3">
              <w:rPr>
                <w:rFonts w:eastAsia="MS Mincho"/>
                <w:b/>
                <w:lang w:val="de-DE" w:eastAsia="ja-JP"/>
              </w:rPr>
              <w:t>Mütze, die Schirm-mütze, die Hose,</w:t>
            </w:r>
            <w:r w:rsidRPr="001D01E3">
              <w:rPr>
                <w:rFonts w:eastAsia="MS Mincho"/>
                <w:b/>
                <w:lang w:eastAsia="ja-JP"/>
              </w:rPr>
              <w:t xml:space="preserve"> </w:t>
            </w:r>
            <w:r w:rsidRPr="001D01E3">
              <w:rPr>
                <w:rFonts w:eastAsia="MS Mincho"/>
                <w:b/>
                <w:lang w:val="de-DE" w:eastAsia="ja-JP"/>
              </w:rPr>
              <w:t>die Schürze, die Jacke, die Bluse, der Anzug, die Krawatte</w:t>
            </w:r>
          </w:p>
        </w:tc>
        <w:tc>
          <w:tcPr>
            <w:tcW w:w="425" w:type="dxa"/>
          </w:tcPr>
          <w:p w:rsidR="00515D34" w:rsidRPr="001D01E3" w:rsidRDefault="00515D34" w:rsidP="00D36D51">
            <w:pPr>
              <w:rPr>
                <w:rFonts w:eastAsia="Calibri"/>
              </w:rPr>
            </w:pPr>
            <w:r w:rsidRPr="001D01E3">
              <w:rPr>
                <w:rFonts w:eastAsia="Calibri"/>
              </w:rPr>
              <w:t>1</w:t>
            </w:r>
          </w:p>
        </w:tc>
        <w:tc>
          <w:tcPr>
            <w:tcW w:w="5394" w:type="dxa"/>
          </w:tcPr>
          <w:p w:rsidR="009C3AC8" w:rsidRPr="001D01E3" w:rsidRDefault="009C3AC8" w:rsidP="009C3AC8">
            <w:pPr>
              <w:rPr>
                <w:rFonts w:eastAsia="Calibri"/>
                <w:u w:val="single"/>
              </w:rPr>
            </w:pPr>
            <w:r w:rsidRPr="001D01E3">
              <w:rPr>
                <w:rFonts w:eastAsia="Calibri"/>
                <w:u w:val="single"/>
              </w:rPr>
              <w:t>Коммуникативные-</w:t>
            </w:r>
          </w:p>
          <w:p w:rsidR="009C3AC8" w:rsidRPr="001D01E3" w:rsidRDefault="009C3AC8" w:rsidP="009C3AC8">
            <w:pPr>
              <w:rPr>
                <w:rFonts w:eastAsia="Calibri"/>
              </w:rPr>
            </w:pPr>
            <w:r w:rsidRPr="001D01E3">
              <w:rPr>
                <w:rFonts w:eastAsia="Calibri"/>
              </w:rPr>
              <w:t>Инициативное сотрудничество в сборе информации;</w:t>
            </w:r>
          </w:p>
          <w:p w:rsidR="009C3AC8" w:rsidRPr="001D01E3" w:rsidRDefault="009C3AC8" w:rsidP="009C3AC8">
            <w:pPr>
              <w:rPr>
                <w:rFonts w:eastAsia="Calibri"/>
              </w:rPr>
            </w:pPr>
            <w:r w:rsidRPr="001D01E3">
              <w:rPr>
                <w:rFonts w:eastAsia="Calibri"/>
              </w:rPr>
              <w:t>Умение выражать свои мысли в соответствии с задачами;</w:t>
            </w:r>
          </w:p>
          <w:p w:rsidR="009C3AC8" w:rsidRPr="001D01E3" w:rsidRDefault="009C3AC8" w:rsidP="009C3AC8">
            <w:pPr>
              <w:rPr>
                <w:rFonts w:eastAsia="Calibri"/>
              </w:rPr>
            </w:pPr>
            <w:r w:rsidRPr="001D01E3">
              <w:rPr>
                <w:rFonts w:eastAsia="Calibri"/>
                <w:u w:val="single"/>
              </w:rPr>
              <w:t>Личностные</w:t>
            </w:r>
            <w:r w:rsidRPr="001D01E3">
              <w:rPr>
                <w:rFonts w:eastAsia="Calibri"/>
              </w:rPr>
              <w:t>-</w:t>
            </w:r>
          </w:p>
          <w:p w:rsidR="009C3AC8" w:rsidRPr="001D01E3" w:rsidRDefault="009C3AC8" w:rsidP="009C3AC8">
            <w:pPr>
              <w:rPr>
                <w:rFonts w:eastAsia="Calibri"/>
              </w:rPr>
            </w:pPr>
            <w:r w:rsidRPr="001D01E3">
              <w:rPr>
                <w:rFonts w:eastAsia="Calibri"/>
              </w:rPr>
              <w:t>Достижение взаимопонимания в процессе устного и письменного общения;</w:t>
            </w:r>
          </w:p>
          <w:p w:rsidR="009C3AC8" w:rsidRPr="001D01E3" w:rsidRDefault="009C3AC8" w:rsidP="009C3AC8">
            <w:pPr>
              <w:rPr>
                <w:rFonts w:eastAsia="Calibri"/>
              </w:rPr>
            </w:pPr>
            <w:r w:rsidRPr="001D01E3">
              <w:rPr>
                <w:rFonts w:eastAsia="Calibri"/>
                <w:u w:val="single"/>
              </w:rPr>
              <w:t>Регулятивные</w:t>
            </w:r>
            <w:r w:rsidRPr="001D01E3">
              <w:rPr>
                <w:rFonts w:eastAsia="Calibri"/>
              </w:rPr>
              <w:t>-</w:t>
            </w:r>
          </w:p>
          <w:p w:rsidR="009C3AC8" w:rsidRPr="001D01E3" w:rsidRDefault="009C3AC8" w:rsidP="009C3AC8">
            <w:pPr>
              <w:rPr>
                <w:rFonts w:eastAsia="Calibri"/>
              </w:rPr>
            </w:pPr>
            <w:r w:rsidRPr="001D01E3">
              <w:rPr>
                <w:rFonts w:eastAsia="Calibri"/>
              </w:rPr>
              <w:t>Целеполагание планирование целей и конечного результата.</w:t>
            </w:r>
          </w:p>
          <w:p w:rsidR="00515D34" w:rsidRPr="001D01E3" w:rsidRDefault="009C3AC8" w:rsidP="009C3AC8">
            <w:pPr>
              <w:rPr>
                <w:rFonts w:eastAsia="Calibri"/>
              </w:rPr>
            </w:pPr>
            <w:r w:rsidRPr="001D01E3">
              <w:rPr>
                <w:rFonts w:eastAsia="Calibri"/>
                <w:u w:val="single"/>
              </w:rPr>
              <w:lastRenderedPageBreak/>
              <w:t>Познавательные</w:t>
            </w:r>
            <w:r w:rsidRPr="001D01E3">
              <w:rPr>
                <w:rFonts w:eastAsia="Calibri"/>
              </w:rPr>
              <w:t>-поиск и выделение информации и ее структурирование</w:t>
            </w:r>
          </w:p>
        </w:tc>
        <w:tc>
          <w:tcPr>
            <w:tcW w:w="2129" w:type="dxa"/>
          </w:tcPr>
          <w:p w:rsidR="00515D34" w:rsidRPr="001D01E3" w:rsidRDefault="00515D34" w:rsidP="00D36D51">
            <w:r w:rsidRPr="001D01E3">
              <w:lastRenderedPageBreak/>
              <w:t>ИКТ</w:t>
            </w:r>
          </w:p>
        </w:tc>
      </w:tr>
      <w:tr w:rsidR="00387455" w:rsidRPr="001D01E3" w:rsidTr="008B0A4E">
        <w:trPr>
          <w:trHeight w:val="150"/>
        </w:trPr>
        <w:tc>
          <w:tcPr>
            <w:tcW w:w="842" w:type="dxa"/>
          </w:tcPr>
          <w:p w:rsidR="00387455" w:rsidRPr="001D01E3" w:rsidRDefault="00387455" w:rsidP="00387455">
            <w:pPr>
              <w:rPr>
                <w:rFonts w:eastAsia="Calibri"/>
              </w:rPr>
            </w:pPr>
            <w:r w:rsidRPr="001D01E3">
              <w:rPr>
                <w:rFonts w:eastAsia="Calibri"/>
              </w:rPr>
              <w:lastRenderedPageBreak/>
              <w:t>96</w:t>
            </w:r>
          </w:p>
        </w:tc>
        <w:tc>
          <w:tcPr>
            <w:tcW w:w="2554" w:type="dxa"/>
          </w:tcPr>
          <w:p w:rsidR="00387455" w:rsidRPr="001D01E3" w:rsidRDefault="00387455" w:rsidP="00387455">
            <w:pPr>
              <w:rPr>
                <w:rFonts w:eastAsia="Calibri"/>
              </w:rPr>
            </w:pPr>
            <w:r w:rsidRPr="001D01E3">
              <w:rPr>
                <w:rFonts w:eastAsia="Calibri"/>
              </w:rPr>
              <w:t>Урок 2</w:t>
            </w:r>
          </w:p>
          <w:p w:rsidR="00387455" w:rsidRPr="001D01E3" w:rsidRDefault="00387455" w:rsidP="001C0260">
            <w:pPr>
              <w:autoSpaceDE w:val="0"/>
              <w:autoSpaceDN w:val="0"/>
              <w:adjustRightInd w:val="0"/>
              <w:rPr>
                <w:rFonts w:eastAsia="MS Mincho"/>
                <w:lang w:eastAsia="ja-JP"/>
              </w:rPr>
            </w:pPr>
            <w:r w:rsidRPr="001D01E3">
              <w:rPr>
                <w:rFonts w:eastAsia="Calibri"/>
              </w:rPr>
              <w:t xml:space="preserve"> </w:t>
            </w:r>
            <w:r w:rsidR="001C0260" w:rsidRPr="001D01E3">
              <w:rPr>
                <w:rFonts w:eastAsia="MS Mincho"/>
                <w:lang w:eastAsia="ja-JP"/>
              </w:rPr>
              <w:t xml:space="preserve">Чтение делает </w:t>
            </w:r>
            <w:r w:rsidRPr="001D01E3">
              <w:rPr>
                <w:rFonts w:eastAsia="MS Mincho"/>
                <w:lang w:eastAsia="ja-JP"/>
              </w:rPr>
              <w:t>умным.</w:t>
            </w:r>
          </w:p>
          <w:p w:rsidR="00387455" w:rsidRPr="001D01E3" w:rsidRDefault="00387455" w:rsidP="00387455">
            <w:pPr>
              <w:rPr>
                <w:rFonts w:eastAsia="Calibri"/>
                <w:b/>
              </w:rPr>
            </w:pPr>
            <w:r w:rsidRPr="001D01E3">
              <w:rPr>
                <w:rFonts w:eastAsia="Calibri"/>
                <w:b/>
              </w:rPr>
              <w:t>Контроль чтения</w:t>
            </w:r>
          </w:p>
        </w:tc>
        <w:tc>
          <w:tcPr>
            <w:tcW w:w="4118" w:type="dxa"/>
            <w:gridSpan w:val="3"/>
          </w:tcPr>
          <w:p w:rsidR="00387455" w:rsidRPr="001D01E3" w:rsidRDefault="00387455" w:rsidP="00387455">
            <w:pPr>
              <w:autoSpaceDE w:val="0"/>
              <w:autoSpaceDN w:val="0"/>
              <w:adjustRightInd w:val="0"/>
              <w:rPr>
                <w:rFonts w:eastAsia="MS Mincho"/>
                <w:lang w:eastAsia="ja-JP"/>
              </w:rPr>
            </w:pPr>
            <w:r w:rsidRPr="001D01E3">
              <w:rPr>
                <w:rFonts w:eastAsia="MS Mincho"/>
                <w:lang w:eastAsia="ja-JP"/>
              </w:rPr>
              <w:t>Уметь читать объявления с полным пониманием</w:t>
            </w:r>
          </w:p>
          <w:p w:rsidR="00387455" w:rsidRPr="001D01E3" w:rsidRDefault="00387455" w:rsidP="00387455">
            <w:pPr>
              <w:rPr>
                <w:lang w:val="en-US"/>
              </w:rPr>
            </w:pPr>
            <w:r w:rsidRPr="001D01E3">
              <w:rPr>
                <w:rFonts w:eastAsia="MS Mincho"/>
                <w:b/>
                <w:lang w:val="de-DE" w:eastAsia="ja-JP"/>
              </w:rPr>
              <w:t>Die Kleidung, die</w:t>
            </w:r>
            <w:r w:rsidRPr="001D01E3">
              <w:rPr>
                <w:rFonts w:eastAsia="MS Mincho"/>
                <w:b/>
                <w:lang w:val="en-US" w:eastAsia="ja-JP"/>
              </w:rPr>
              <w:t xml:space="preserve"> </w:t>
            </w:r>
            <w:r w:rsidRPr="001D01E3">
              <w:rPr>
                <w:rFonts w:eastAsia="MS Mincho"/>
                <w:b/>
                <w:lang w:val="de-DE" w:eastAsia="ja-JP"/>
              </w:rPr>
              <w:t>Mütze, die Schirm-mütze, die Hose,</w:t>
            </w:r>
            <w:r w:rsidRPr="001D01E3">
              <w:rPr>
                <w:rFonts w:eastAsia="MS Mincho"/>
                <w:b/>
                <w:lang w:val="en-US" w:eastAsia="ja-JP"/>
              </w:rPr>
              <w:t xml:space="preserve"> </w:t>
            </w:r>
            <w:r w:rsidRPr="001D01E3">
              <w:rPr>
                <w:rFonts w:eastAsia="MS Mincho"/>
                <w:b/>
                <w:lang w:val="de-DE" w:eastAsia="ja-JP"/>
              </w:rPr>
              <w:t>die Schürze, die Jacke, die Bluse, der Anzug, die Krawatte</w:t>
            </w:r>
          </w:p>
        </w:tc>
        <w:tc>
          <w:tcPr>
            <w:tcW w:w="425" w:type="dxa"/>
          </w:tcPr>
          <w:p w:rsidR="00387455" w:rsidRPr="001D01E3" w:rsidRDefault="00387455" w:rsidP="00387455">
            <w:pPr>
              <w:rPr>
                <w:rFonts w:eastAsia="Calibri"/>
              </w:rPr>
            </w:pPr>
            <w:r w:rsidRPr="001D01E3">
              <w:rPr>
                <w:rFonts w:eastAsia="Calibri"/>
              </w:rPr>
              <w:t>1</w:t>
            </w:r>
          </w:p>
        </w:tc>
        <w:tc>
          <w:tcPr>
            <w:tcW w:w="5394" w:type="dxa"/>
          </w:tcPr>
          <w:p w:rsidR="00387455" w:rsidRPr="001D01E3" w:rsidRDefault="00387455" w:rsidP="00387455">
            <w:pPr>
              <w:rPr>
                <w:rFonts w:eastAsia="Calibri"/>
              </w:rPr>
            </w:pPr>
            <w:r w:rsidRPr="001D01E3">
              <w:rPr>
                <w:rFonts w:eastAsia="Calibri"/>
              </w:rPr>
              <w:t>Орфографические навыки чтения и письма.</w:t>
            </w:r>
          </w:p>
          <w:p w:rsidR="00387455" w:rsidRPr="001D01E3" w:rsidRDefault="00387455" w:rsidP="00387455">
            <w:r w:rsidRPr="001D01E3">
              <w:t>. Усвоение лексического материала по теме.</w:t>
            </w:r>
          </w:p>
          <w:p w:rsidR="00387455" w:rsidRPr="001D01E3" w:rsidRDefault="00387455" w:rsidP="00387455">
            <w:r w:rsidRPr="001D01E3">
              <w:t>Умение понимать на слух сообщения разного характера, включающие информацию по теме.</w:t>
            </w:r>
          </w:p>
          <w:p w:rsidR="00387455" w:rsidRPr="001D01E3" w:rsidRDefault="00387455" w:rsidP="00387455">
            <w:pPr>
              <w:rPr>
                <w:rFonts w:eastAsia="Calibri"/>
              </w:rPr>
            </w:pPr>
          </w:p>
        </w:tc>
        <w:tc>
          <w:tcPr>
            <w:tcW w:w="2129" w:type="dxa"/>
          </w:tcPr>
          <w:p w:rsidR="00387455" w:rsidRPr="001D01E3" w:rsidRDefault="00387455" w:rsidP="00387455">
            <w:r w:rsidRPr="001D01E3">
              <w:t>Тесты</w:t>
            </w:r>
          </w:p>
        </w:tc>
      </w:tr>
      <w:tr w:rsidR="00387455" w:rsidRPr="001D01E3" w:rsidTr="008B0A4E">
        <w:trPr>
          <w:trHeight w:val="150"/>
        </w:trPr>
        <w:tc>
          <w:tcPr>
            <w:tcW w:w="842" w:type="dxa"/>
          </w:tcPr>
          <w:p w:rsidR="00387455" w:rsidRPr="001D01E3" w:rsidRDefault="00387455" w:rsidP="00387455">
            <w:pPr>
              <w:rPr>
                <w:rFonts w:eastAsia="Calibri"/>
              </w:rPr>
            </w:pPr>
            <w:r w:rsidRPr="001D01E3">
              <w:rPr>
                <w:rFonts w:eastAsia="Calibri"/>
              </w:rPr>
              <w:t>97</w:t>
            </w:r>
          </w:p>
        </w:tc>
        <w:tc>
          <w:tcPr>
            <w:tcW w:w="2554" w:type="dxa"/>
          </w:tcPr>
          <w:p w:rsidR="00387455" w:rsidRPr="001D01E3" w:rsidRDefault="00387455" w:rsidP="00387455">
            <w:pPr>
              <w:rPr>
                <w:rFonts w:eastAsia="Calibri"/>
              </w:rPr>
            </w:pPr>
            <w:r w:rsidRPr="001D01E3">
              <w:rPr>
                <w:rFonts w:eastAsia="Calibri"/>
              </w:rPr>
              <w:t>Урок 3</w:t>
            </w:r>
          </w:p>
          <w:p w:rsidR="00387455" w:rsidRPr="001D01E3" w:rsidRDefault="00387455" w:rsidP="001C0260">
            <w:pPr>
              <w:autoSpaceDE w:val="0"/>
              <w:autoSpaceDN w:val="0"/>
              <w:adjustRightInd w:val="0"/>
              <w:rPr>
                <w:rFonts w:eastAsia="MS Mincho"/>
                <w:lang w:eastAsia="ja-JP"/>
              </w:rPr>
            </w:pPr>
            <w:r w:rsidRPr="001D01E3">
              <w:rPr>
                <w:rFonts w:eastAsia="Calibri"/>
              </w:rPr>
              <w:t xml:space="preserve"> </w:t>
            </w:r>
            <w:r w:rsidRPr="001D01E3">
              <w:rPr>
                <w:rFonts w:eastAsia="Calibri"/>
                <w:b/>
              </w:rPr>
              <w:t>Итоговый тест за курс 6 класса</w:t>
            </w:r>
            <w:r w:rsidRPr="001D01E3">
              <w:rPr>
                <w:rFonts w:eastAsia="MS Mincho"/>
                <w:lang w:eastAsia="ja-JP"/>
              </w:rPr>
              <w:t xml:space="preserve"> </w:t>
            </w:r>
          </w:p>
          <w:p w:rsidR="00387455" w:rsidRPr="001D01E3" w:rsidRDefault="00387455" w:rsidP="00387455">
            <w:pPr>
              <w:autoSpaceDE w:val="0"/>
              <w:autoSpaceDN w:val="0"/>
              <w:adjustRightInd w:val="0"/>
              <w:jc w:val="center"/>
              <w:rPr>
                <w:rFonts w:eastAsia="MS Mincho"/>
                <w:lang w:eastAsia="ja-JP"/>
              </w:rPr>
            </w:pPr>
            <w:r w:rsidRPr="001D01E3">
              <w:rPr>
                <w:rFonts w:eastAsia="MS Mincho"/>
                <w:lang w:eastAsia="ja-JP"/>
              </w:rPr>
              <w:t>Чтение делает умным.</w:t>
            </w:r>
          </w:p>
          <w:p w:rsidR="00387455" w:rsidRPr="001D01E3" w:rsidRDefault="00387455" w:rsidP="00387455">
            <w:pPr>
              <w:rPr>
                <w:rFonts w:eastAsia="Calibri"/>
                <w:b/>
              </w:rPr>
            </w:pPr>
          </w:p>
        </w:tc>
        <w:tc>
          <w:tcPr>
            <w:tcW w:w="4118" w:type="dxa"/>
            <w:gridSpan w:val="3"/>
          </w:tcPr>
          <w:p w:rsidR="00387455" w:rsidRPr="001D01E3" w:rsidRDefault="00387455" w:rsidP="00387455">
            <w:pPr>
              <w:rPr>
                <w:lang w:val="en-US"/>
              </w:rPr>
            </w:pPr>
            <w:r w:rsidRPr="001D01E3">
              <w:rPr>
                <w:rFonts w:eastAsia="MS Mincho"/>
                <w:b/>
                <w:lang w:val="de-DE" w:eastAsia="ja-JP"/>
              </w:rPr>
              <w:t>Die Kleidung, die</w:t>
            </w:r>
            <w:r w:rsidRPr="001D01E3">
              <w:rPr>
                <w:rFonts w:eastAsia="MS Mincho"/>
                <w:b/>
                <w:lang w:val="en-US" w:eastAsia="ja-JP"/>
              </w:rPr>
              <w:t xml:space="preserve"> </w:t>
            </w:r>
            <w:r w:rsidRPr="001D01E3">
              <w:rPr>
                <w:rFonts w:eastAsia="MS Mincho"/>
                <w:b/>
                <w:lang w:val="de-DE" w:eastAsia="ja-JP"/>
              </w:rPr>
              <w:t>Mütze, die Schirm-mütze, die Hose,</w:t>
            </w:r>
            <w:r w:rsidRPr="001D01E3">
              <w:rPr>
                <w:rFonts w:eastAsia="MS Mincho"/>
                <w:b/>
                <w:lang w:val="en-US" w:eastAsia="ja-JP"/>
              </w:rPr>
              <w:t xml:space="preserve"> </w:t>
            </w:r>
            <w:r w:rsidRPr="001D01E3">
              <w:rPr>
                <w:rFonts w:eastAsia="MS Mincho"/>
                <w:b/>
                <w:lang w:val="de-DE" w:eastAsia="ja-JP"/>
              </w:rPr>
              <w:t>die Schürze, die Jacke, die Bluse, der Anzug, die Krawatte</w:t>
            </w:r>
          </w:p>
        </w:tc>
        <w:tc>
          <w:tcPr>
            <w:tcW w:w="425" w:type="dxa"/>
          </w:tcPr>
          <w:p w:rsidR="00387455" w:rsidRPr="001D01E3" w:rsidRDefault="00387455" w:rsidP="00387455">
            <w:pPr>
              <w:rPr>
                <w:rFonts w:eastAsia="Calibri"/>
              </w:rPr>
            </w:pPr>
            <w:r w:rsidRPr="001D01E3">
              <w:rPr>
                <w:rFonts w:eastAsia="Calibri"/>
              </w:rPr>
              <w:t>1</w:t>
            </w:r>
          </w:p>
        </w:tc>
        <w:tc>
          <w:tcPr>
            <w:tcW w:w="5394" w:type="dxa"/>
          </w:tcPr>
          <w:p w:rsidR="00387455" w:rsidRPr="001D01E3" w:rsidRDefault="00387455" w:rsidP="00387455">
            <w:r w:rsidRPr="001D01E3">
              <w:t>Систематизация, обобщение и использование полученной информации</w:t>
            </w:r>
          </w:p>
          <w:p w:rsidR="00387455" w:rsidRPr="001D01E3" w:rsidRDefault="00387455" w:rsidP="00387455">
            <w:pPr>
              <w:rPr>
                <w:rFonts w:eastAsia="Calibri"/>
              </w:rPr>
            </w:pPr>
            <w:r w:rsidRPr="001D01E3">
              <w:rPr>
                <w:rFonts w:eastAsia="Calibri"/>
              </w:rPr>
              <w:t>Орфографические навыки чтения и письма.</w:t>
            </w:r>
          </w:p>
          <w:p w:rsidR="00387455" w:rsidRPr="001D01E3" w:rsidRDefault="00387455" w:rsidP="00387455">
            <w:r w:rsidRPr="001D01E3">
              <w:t>Усвоение лексического материала по теме.</w:t>
            </w:r>
          </w:p>
          <w:p w:rsidR="00387455" w:rsidRPr="001D01E3" w:rsidRDefault="00387455" w:rsidP="00387455">
            <w:r w:rsidRPr="001D01E3">
              <w:t>Умение понимать на слух сообщения разного характера, включающие информацию по теме.</w:t>
            </w:r>
          </w:p>
          <w:p w:rsidR="00387455" w:rsidRPr="001D01E3" w:rsidRDefault="00387455" w:rsidP="00387455">
            <w:pPr>
              <w:rPr>
                <w:rFonts w:eastAsia="Calibri"/>
              </w:rPr>
            </w:pPr>
          </w:p>
        </w:tc>
        <w:tc>
          <w:tcPr>
            <w:tcW w:w="2129" w:type="dxa"/>
          </w:tcPr>
          <w:p w:rsidR="00387455" w:rsidRPr="001D01E3" w:rsidRDefault="00387455" w:rsidP="00387455">
            <w:r w:rsidRPr="001D01E3">
              <w:t>Тесты</w:t>
            </w:r>
          </w:p>
        </w:tc>
      </w:tr>
      <w:tr w:rsidR="00387455" w:rsidRPr="001D01E3" w:rsidTr="008B0A4E">
        <w:trPr>
          <w:trHeight w:val="150"/>
        </w:trPr>
        <w:tc>
          <w:tcPr>
            <w:tcW w:w="842" w:type="dxa"/>
          </w:tcPr>
          <w:p w:rsidR="00387455" w:rsidRPr="001D01E3" w:rsidRDefault="00387455" w:rsidP="00387455">
            <w:pPr>
              <w:rPr>
                <w:rFonts w:eastAsia="Calibri"/>
              </w:rPr>
            </w:pPr>
            <w:r w:rsidRPr="001D01E3">
              <w:rPr>
                <w:rFonts w:eastAsia="Calibri"/>
              </w:rPr>
              <w:t>98</w:t>
            </w:r>
          </w:p>
        </w:tc>
        <w:tc>
          <w:tcPr>
            <w:tcW w:w="2554" w:type="dxa"/>
          </w:tcPr>
          <w:p w:rsidR="00387455" w:rsidRPr="001D01E3" w:rsidRDefault="00387455" w:rsidP="00387455">
            <w:pPr>
              <w:rPr>
                <w:rFonts w:eastAsia="Calibri"/>
              </w:rPr>
            </w:pPr>
            <w:r w:rsidRPr="001D01E3">
              <w:rPr>
                <w:rFonts w:eastAsia="Calibri"/>
              </w:rPr>
              <w:t>Урок 4</w:t>
            </w:r>
          </w:p>
          <w:p w:rsidR="00387455" w:rsidRPr="001D01E3" w:rsidRDefault="00387455" w:rsidP="00387455">
            <w:pPr>
              <w:autoSpaceDE w:val="0"/>
              <w:autoSpaceDN w:val="0"/>
              <w:adjustRightInd w:val="0"/>
              <w:jc w:val="center"/>
              <w:rPr>
                <w:rFonts w:eastAsia="MS Mincho"/>
                <w:lang w:eastAsia="ja-JP"/>
              </w:rPr>
            </w:pPr>
            <w:r w:rsidRPr="001D01E3">
              <w:rPr>
                <w:rFonts w:eastAsia="MS Mincho"/>
                <w:lang w:eastAsia="ja-JP"/>
              </w:rPr>
              <w:t>Чтение делает умным.</w:t>
            </w:r>
          </w:p>
          <w:p w:rsidR="00387455" w:rsidRPr="001D01E3" w:rsidRDefault="00387455" w:rsidP="00387455">
            <w:pPr>
              <w:rPr>
                <w:rFonts w:eastAsia="Calibri"/>
              </w:rPr>
            </w:pPr>
          </w:p>
        </w:tc>
        <w:tc>
          <w:tcPr>
            <w:tcW w:w="4118" w:type="dxa"/>
            <w:gridSpan w:val="3"/>
          </w:tcPr>
          <w:p w:rsidR="00387455" w:rsidRPr="001D01E3" w:rsidRDefault="00387455" w:rsidP="00387455">
            <w:pPr>
              <w:rPr>
                <w:lang w:val="en-US"/>
              </w:rPr>
            </w:pPr>
            <w:r w:rsidRPr="001D01E3">
              <w:rPr>
                <w:rFonts w:eastAsia="MS Mincho"/>
                <w:b/>
                <w:lang w:val="de-DE" w:eastAsia="ja-JP"/>
              </w:rPr>
              <w:t>Die Kleidung, die</w:t>
            </w:r>
            <w:r w:rsidRPr="001D01E3">
              <w:rPr>
                <w:rFonts w:eastAsia="MS Mincho"/>
                <w:b/>
                <w:lang w:val="en-US" w:eastAsia="ja-JP"/>
              </w:rPr>
              <w:t xml:space="preserve"> </w:t>
            </w:r>
            <w:r w:rsidRPr="001D01E3">
              <w:rPr>
                <w:rFonts w:eastAsia="MS Mincho"/>
                <w:b/>
                <w:lang w:val="de-DE" w:eastAsia="ja-JP"/>
              </w:rPr>
              <w:t>Mütze, die Schirm-mütze, die Hose,</w:t>
            </w:r>
            <w:r w:rsidRPr="001D01E3">
              <w:rPr>
                <w:rFonts w:eastAsia="MS Mincho"/>
                <w:b/>
                <w:lang w:val="en-US" w:eastAsia="ja-JP"/>
              </w:rPr>
              <w:t xml:space="preserve"> </w:t>
            </w:r>
            <w:r w:rsidRPr="001D01E3">
              <w:rPr>
                <w:rFonts w:eastAsia="MS Mincho"/>
                <w:b/>
                <w:lang w:val="de-DE" w:eastAsia="ja-JP"/>
              </w:rPr>
              <w:t>die Schürze, die Jacke, die Bluse, der Anzug, die Krawatte</w:t>
            </w:r>
          </w:p>
        </w:tc>
        <w:tc>
          <w:tcPr>
            <w:tcW w:w="425" w:type="dxa"/>
          </w:tcPr>
          <w:p w:rsidR="00387455" w:rsidRPr="001D01E3" w:rsidRDefault="00387455" w:rsidP="00387455">
            <w:pPr>
              <w:rPr>
                <w:rFonts w:eastAsia="Calibri"/>
              </w:rPr>
            </w:pPr>
            <w:r w:rsidRPr="001D01E3">
              <w:rPr>
                <w:rFonts w:eastAsia="Calibri"/>
              </w:rPr>
              <w:t>1</w:t>
            </w:r>
          </w:p>
        </w:tc>
        <w:tc>
          <w:tcPr>
            <w:tcW w:w="5394" w:type="dxa"/>
          </w:tcPr>
          <w:p w:rsidR="00387455" w:rsidRPr="001D01E3" w:rsidRDefault="00223D78" w:rsidP="00387455">
            <w:pPr>
              <w:rPr>
                <w:rFonts w:eastAsia="Calibri"/>
              </w:rPr>
            </w:pPr>
            <w:r w:rsidRPr="001D01E3">
              <w:t>С</w:t>
            </w:r>
          </w:p>
        </w:tc>
        <w:tc>
          <w:tcPr>
            <w:tcW w:w="2129" w:type="dxa"/>
          </w:tcPr>
          <w:p w:rsidR="00387455" w:rsidRPr="001D01E3" w:rsidRDefault="00387455" w:rsidP="00387455">
            <w:r w:rsidRPr="001D01E3">
              <w:t>Материалы для контроля</w:t>
            </w:r>
          </w:p>
        </w:tc>
      </w:tr>
      <w:tr w:rsidR="00387455" w:rsidRPr="001D01E3" w:rsidTr="008B0A4E">
        <w:trPr>
          <w:trHeight w:val="150"/>
        </w:trPr>
        <w:tc>
          <w:tcPr>
            <w:tcW w:w="842" w:type="dxa"/>
          </w:tcPr>
          <w:p w:rsidR="00387455" w:rsidRPr="001D01E3" w:rsidRDefault="00387455" w:rsidP="00387455">
            <w:pPr>
              <w:rPr>
                <w:rFonts w:eastAsia="Calibri"/>
              </w:rPr>
            </w:pPr>
            <w:r w:rsidRPr="001D01E3">
              <w:rPr>
                <w:rFonts w:eastAsia="Calibri"/>
              </w:rPr>
              <w:t>99</w:t>
            </w:r>
          </w:p>
        </w:tc>
        <w:tc>
          <w:tcPr>
            <w:tcW w:w="2554" w:type="dxa"/>
          </w:tcPr>
          <w:p w:rsidR="00387455" w:rsidRPr="001D01E3" w:rsidRDefault="00387455" w:rsidP="00387455">
            <w:pPr>
              <w:rPr>
                <w:rFonts w:eastAsia="Calibri"/>
              </w:rPr>
            </w:pPr>
            <w:r w:rsidRPr="001D01E3">
              <w:rPr>
                <w:rFonts w:eastAsia="Calibri"/>
              </w:rPr>
              <w:t xml:space="preserve">Урок 5 </w:t>
            </w:r>
          </w:p>
          <w:p w:rsidR="00387455" w:rsidRPr="001D01E3" w:rsidRDefault="00387455" w:rsidP="00387455">
            <w:pPr>
              <w:autoSpaceDE w:val="0"/>
              <w:autoSpaceDN w:val="0"/>
              <w:adjustRightInd w:val="0"/>
              <w:jc w:val="center"/>
              <w:rPr>
                <w:rFonts w:eastAsia="MS Mincho"/>
                <w:lang w:eastAsia="ja-JP"/>
              </w:rPr>
            </w:pPr>
            <w:r w:rsidRPr="001D01E3">
              <w:rPr>
                <w:rFonts w:eastAsia="MS Mincho"/>
                <w:lang w:eastAsia="ja-JP"/>
              </w:rPr>
              <w:t>Чтение делает умным.</w:t>
            </w:r>
          </w:p>
          <w:p w:rsidR="00387455" w:rsidRPr="001D01E3" w:rsidRDefault="00387455" w:rsidP="00387455">
            <w:pPr>
              <w:rPr>
                <w:rFonts w:eastAsia="Calibri"/>
              </w:rPr>
            </w:pPr>
          </w:p>
        </w:tc>
        <w:tc>
          <w:tcPr>
            <w:tcW w:w="4118" w:type="dxa"/>
            <w:gridSpan w:val="3"/>
          </w:tcPr>
          <w:p w:rsidR="00387455" w:rsidRPr="001D01E3" w:rsidRDefault="00387455" w:rsidP="00387455">
            <w:pPr>
              <w:rPr>
                <w:lang w:val="en-US"/>
              </w:rPr>
            </w:pPr>
            <w:r w:rsidRPr="001D01E3">
              <w:rPr>
                <w:rFonts w:eastAsia="MS Mincho"/>
                <w:b/>
                <w:lang w:val="de-DE" w:eastAsia="ja-JP"/>
              </w:rPr>
              <w:t>Die Kleidung, die</w:t>
            </w:r>
            <w:r w:rsidRPr="001D01E3">
              <w:rPr>
                <w:rFonts w:eastAsia="MS Mincho"/>
                <w:b/>
                <w:lang w:val="en-US" w:eastAsia="ja-JP"/>
              </w:rPr>
              <w:t xml:space="preserve"> </w:t>
            </w:r>
            <w:r w:rsidRPr="001D01E3">
              <w:rPr>
                <w:rFonts w:eastAsia="MS Mincho"/>
                <w:b/>
                <w:lang w:val="de-DE" w:eastAsia="ja-JP"/>
              </w:rPr>
              <w:t>Mütze, die Schirm-mütze, die Hose,</w:t>
            </w:r>
            <w:r w:rsidRPr="001D01E3">
              <w:rPr>
                <w:rFonts w:eastAsia="MS Mincho"/>
                <w:b/>
                <w:lang w:val="en-US" w:eastAsia="ja-JP"/>
              </w:rPr>
              <w:t xml:space="preserve"> </w:t>
            </w:r>
            <w:r w:rsidRPr="001D01E3">
              <w:rPr>
                <w:rFonts w:eastAsia="MS Mincho"/>
                <w:b/>
                <w:lang w:val="de-DE" w:eastAsia="ja-JP"/>
              </w:rPr>
              <w:t>die Schürze, die Jacke, die Bluse, der Anzug, die Krawatte</w:t>
            </w:r>
          </w:p>
        </w:tc>
        <w:tc>
          <w:tcPr>
            <w:tcW w:w="425" w:type="dxa"/>
          </w:tcPr>
          <w:p w:rsidR="00387455" w:rsidRPr="001D01E3" w:rsidRDefault="00387455" w:rsidP="00387455">
            <w:pPr>
              <w:rPr>
                <w:rFonts w:eastAsia="Calibri"/>
              </w:rPr>
            </w:pPr>
            <w:r w:rsidRPr="001D01E3">
              <w:rPr>
                <w:rFonts w:eastAsia="Calibri"/>
              </w:rPr>
              <w:t>1</w:t>
            </w:r>
          </w:p>
        </w:tc>
        <w:tc>
          <w:tcPr>
            <w:tcW w:w="5394" w:type="dxa"/>
          </w:tcPr>
          <w:p w:rsidR="00387455" w:rsidRPr="001D01E3" w:rsidRDefault="00387455" w:rsidP="00387455">
            <w:pPr>
              <w:rPr>
                <w:rFonts w:eastAsia="Calibri"/>
              </w:rPr>
            </w:pPr>
            <w:r w:rsidRPr="001D01E3">
              <w:t>Умение читать тексты, с пониманием основного содержания</w:t>
            </w:r>
          </w:p>
        </w:tc>
        <w:tc>
          <w:tcPr>
            <w:tcW w:w="2129" w:type="dxa"/>
          </w:tcPr>
          <w:p w:rsidR="00387455" w:rsidRPr="001D01E3" w:rsidRDefault="00387455" w:rsidP="00387455">
            <w:r w:rsidRPr="001D01E3">
              <w:t>Материалы для контроля</w:t>
            </w:r>
          </w:p>
        </w:tc>
      </w:tr>
      <w:tr w:rsidR="00515D34" w:rsidRPr="001D01E3" w:rsidTr="008B0A4E">
        <w:trPr>
          <w:trHeight w:val="150"/>
        </w:trPr>
        <w:tc>
          <w:tcPr>
            <w:tcW w:w="842" w:type="dxa"/>
          </w:tcPr>
          <w:p w:rsidR="00515D34" w:rsidRPr="001D01E3" w:rsidRDefault="00515D34" w:rsidP="00D36D51">
            <w:pPr>
              <w:rPr>
                <w:rFonts w:eastAsia="Calibri"/>
              </w:rPr>
            </w:pPr>
            <w:r w:rsidRPr="001D01E3">
              <w:rPr>
                <w:rFonts w:eastAsia="Calibri"/>
              </w:rPr>
              <w:t>100</w:t>
            </w:r>
          </w:p>
        </w:tc>
        <w:tc>
          <w:tcPr>
            <w:tcW w:w="2554" w:type="dxa"/>
          </w:tcPr>
          <w:p w:rsidR="00515D34" w:rsidRPr="001D01E3" w:rsidRDefault="00515D34" w:rsidP="00D36D51">
            <w:pPr>
              <w:rPr>
                <w:rFonts w:eastAsia="Calibri"/>
              </w:rPr>
            </w:pPr>
            <w:r w:rsidRPr="001D01E3">
              <w:rPr>
                <w:rFonts w:eastAsia="Calibri"/>
              </w:rPr>
              <w:t>Урок 6</w:t>
            </w:r>
          </w:p>
          <w:p w:rsidR="00515D34" w:rsidRPr="001D01E3" w:rsidRDefault="00515D34" w:rsidP="00D36D51">
            <w:pPr>
              <w:rPr>
                <w:rFonts w:eastAsia="Calibri"/>
              </w:rPr>
            </w:pPr>
            <w:r w:rsidRPr="001D01E3">
              <w:rPr>
                <w:rFonts w:eastAsia="Calibri"/>
              </w:rPr>
              <w:t xml:space="preserve"> Контроль устной речи. Беседа по темам курса обучения</w:t>
            </w:r>
          </w:p>
        </w:tc>
        <w:tc>
          <w:tcPr>
            <w:tcW w:w="4118" w:type="dxa"/>
            <w:gridSpan w:val="3"/>
          </w:tcPr>
          <w:p w:rsidR="00515D34" w:rsidRPr="001D01E3" w:rsidRDefault="00515D34" w:rsidP="00D36D51">
            <w:pPr>
              <w:rPr>
                <w:rFonts w:eastAsia="Calibri"/>
              </w:rPr>
            </w:pPr>
            <w:r w:rsidRPr="001D01E3">
              <w:rPr>
                <w:rFonts w:eastAsia="Calibri"/>
              </w:rPr>
              <w:t>Структурирование знаний</w:t>
            </w:r>
          </w:p>
          <w:p w:rsidR="00387455" w:rsidRPr="001D01E3" w:rsidRDefault="00387455" w:rsidP="00387455">
            <w:pPr>
              <w:autoSpaceDE w:val="0"/>
              <w:autoSpaceDN w:val="0"/>
              <w:adjustRightInd w:val="0"/>
              <w:rPr>
                <w:rFonts w:eastAsia="MS Mincho"/>
                <w:b/>
                <w:lang w:val="de-DE" w:eastAsia="ja-JP"/>
              </w:rPr>
            </w:pPr>
            <w:r w:rsidRPr="001D01E3">
              <w:rPr>
                <w:rFonts w:eastAsia="MS Mincho"/>
                <w:b/>
                <w:lang w:val="de-DE" w:eastAsia="ja-JP"/>
              </w:rPr>
              <w:t>Der Sportanzug, der</w:t>
            </w:r>
            <w:r w:rsidRPr="001D01E3">
              <w:rPr>
                <w:rFonts w:eastAsia="MS Mincho"/>
                <w:b/>
                <w:lang w:val="en-US" w:eastAsia="ja-JP"/>
              </w:rPr>
              <w:t xml:space="preserve"> </w:t>
            </w:r>
            <w:r w:rsidRPr="001D01E3">
              <w:rPr>
                <w:rFonts w:eastAsia="MS Mincho"/>
                <w:b/>
                <w:lang w:val="de-DE" w:eastAsia="ja-JP"/>
              </w:rPr>
              <w:t>Schuh, der Hand-</w:t>
            </w:r>
          </w:p>
          <w:p w:rsidR="00387455" w:rsidRPr="001D01E3" w:rsidRDefault="00387455" w:rsidP="00387455">
            <w:pPr>
              <w:autoSpaceDE w:val="0"/>
              <w:autoSpaceDN w:val="0"/>
              <w:adjustRightInd w:val="0"/>
              <w:rPr>
                <w:rFonts w:eastAsia="MS Mincho"/>
                <w:lang w:val="de-DE" w:eastAsia="ja-JP"/>
              </w:rPr>
            </w:pPr>
            <w:r w:rsidRPr="001D01E3">
              <w:rPr>
                <w:rFonts w:eastAsia="MS Mincho"/>
                <w:b/>
                <w:lang w:val="de-DE" w:eastAsia="ja-JP"/>
              </w:rPr>
              <w:t>schuh, der Schal, der</w:t>
            </w:r>
            <w:r w:rsidRPr="001D01E3">
              <w:rPr>
                <w:rFonts w:eastAsia="MS Mincho"/>
                <w:b/>
                <w:lang w:val="en-US" w:eastAsia="ja-JP"/>
              </w:rPr>
              <w:t xml:space="preserve"> </w:t>
            </w:r>
            <w:r w:rsidRPr="001D01E3">
              <w:rPr>
                <w:rFonts w:eastAsia="MS Mincho"/>
                <w:b/>
                <w:lang w:val="de-DE" w:eastAsia="ja-JP"/>
              </w:rPr>
              <w:t>Strumpf, das Hemd,</w:t>
            </w:r>
            <w:r w:rsidRPr="001D01E3">
              <w:rPr>
                <w:rFonts w:eastAsia="MS Mincho"/>
                <w:b/>
                <w:lang w:val="en-US" w:eastAsia="ja-JP"/>
              </w:rPr>
              <w:t xml:space="preserve"> </w:t>
            </w:r>
            <w:r w:rsidRPr="001D01E3">
              <w:rPr>
                <w:rFonts w:eastAsia="MS Mincho"/>
                <w:b/>
                <w:lang w:val="de-DE" w:eastAsia="ja-JP"/>
              </w:rPr>
              <w:t>das Kleid, der Mantel,</w:t>
            </w:r>
            <w:r w:rsidRPr="001D01E3">
              <w:rPr>
                <w:rFonts w:eastAsia="MS Mincho"/>
                <w:b/>
                <w:lang w:val="en-US" w:eastAsia="ja-JP"/>
              </w:rPr>
              <w:t xml:space="preserve"> </w:t>
            </w:r>
            <w:r w:rsidRPr="001D01E3">
              <w:rPr>
                <w:rFonts w:eastAsia="MS Mincho"/>
                <w:b/>
                <w:lang w:val="de-DE" w:eastAsia="ja-JP"/>
              </w:rPr>
              <w:t>der Regenmantel, der</w:t>
            </w:r>
            <w:r w:rsidRPr="001D01E3">
              <w:rPr>
                <w:rFonts w:eastAsia="MS Mincho"/>
                <w:b/>
                <w:lang w:val="en-US" w:eastAsia="ja-JP"/>
              </w:rPr>
              <w:t xml:space="preserve"> Pullover, der Hut</w:t>
            </w:r>
          </w:p>
        </w:tc>
        <w:tc>
          <w:tcPr>
            <w:tcW w:w="425" w:type="dxa"/>
          </w:tcPr>
          <w:p w:rsidR="00515D34" w:rsidRPr="001D01E3" w:rsidRDefault="00515D34" w:rsidP="00D36D51">
            <w:pPr>
              <w:rPr>
                <w:rFonts w:eastAsia="Calibri"/>
              </w:rPr>
            </w:pPr>
            <w:r w:rsidRPr="001D01E3">
              <w:rPr>
                <w:rFonts w:eastAsia="Calibri"/>
              </w:rPr>
              <w:t>1</w:t>
            </w:r>
          </w:p>
        </w:tc>
        <w:tc>
          <w:tcPr>
            <w:tcW w:w="5394" w:type="dxa"/>
          </w:tcPr>
          <w:p w:rsidR="00515D34" w:rsidRPr="001D01E3" w:rsidRDefault="00515D34" w:rsidP="00D36D51">
            <w:r w:rsidRPr="001D01E3">
              <w:t>Систематизация, обобщение и использование полученной информации</w:t>
            </w:r>
          </w:p>
          <w:p w:rsidR="00387455" w:rsidRPr="001D01E3" w:rsidRDefault="00387455" w:rsidP="00387455">
            <w:pPr>
              <w:autoSpaceDE w:val="0"/>
              <w:autoSpaceDN w:val="0"/>
              <w:adjustRightInd w:val="0"/>
              <w:rPr>
                <w:rFonts w:eastAsia="MS Mincho"/>
                <w:lang w:eastAsia="ja-JP"/>
              </w:rPr>
            </w:pPr>
            <w:r w:rsidRPr="001D01E3">
              <w:rPr>
                <w:rFonts w:eastAsia="MS Mincho"/>
                <w:lang w:eastAsia="ja-JP"/>
              </w:rPr>
              <w:t xml:space="preserve">Уметь рассказать об одежде сказочных </w:t>
            </w:r>
            <w:r w:rsidR="009C3AC8" w:rsidRPr="001D01E3">
              <w:rPr>
                <w:rFonts w:eastAsia="MS Mincho"/>
                <w:lang w:eastAsia="ja-JP"/>
              </w:rPr>
              <w:t>персонажей</w:t>
            </w:r>
            <w:r w:rsidRPr="001D01E3">
              <w:rPr>
                <w:rFonts w:eastAsia="MS Mincho"/>
                <w:lang w:eastAsia="ja-JP"/>
              </w:rPr>
              <w:t>. Уметь читать диалог по ролям, задавать</w:t>
            </w:r>
          </w:p>
          <w:p w:rsidR="00387455" w:rsidRPr="001D01E3" w:rsidRDefault="00387455" w:rsidP="00387455">
            <w:pPr>
              <w:rPr>
                <w:rFonts w:eastAsia="Calibri"/>
              </w:rPr>
            </w:pPr>
            <w:r w:rsidRPr="001D01E3">
              <w:rPr>
                <w:rFonts w:eastAsia="MS Mincho"/>
                <w:lang w:eastAsia="ja-JP"/>
              </w:rPr>
              <w:t>вопросы. Знать, как дописать письмо</w:t>
            </w:r>
          </w:p>
        </w:tc>
        <w:tc>
          <w:tcPr>
            <w:tcW w:w="2129" w:type="dxa"/>
          </w:tcPr>
          <w:p w:rsidR="00515D34" w:rsidRPr="001D01E3" w:rsidRDefault="00515D34">
            <w:r w:rsidRPr="001D01E3">
              <w:t>Материалы для контроля</w:t>
            </w:r>
          </w:p>
        </w:tc>
      </w:tr>
      <w:tr w:rsidR="00515D34" w:rsidRPr="001D01E3" w:rsidTr="008B0A4E">
        <w:trPr>
          <w:trHeight w:val="150"/>
        </w:trPr>
        <w:tc>
          <w:tcPr>
            <w:tcW w:w="842" w:type="dxa"/>
          </w:tcPr>
          <w:p w:rsidR="00515D34" w:rsidRPr="001D01E3" w:rsidRDefault="00515D34" w:rsidP="00D36D51">
            <w:pPr>
              <w:rPr>
                <w:rFonts w:eastAsia="Calibri"/>
              </w:rPr>
            </w:pPr>
            <w:r w:rsidRPr="001D01E3">
              <w:rPr>
                <w:rFonts w:eastAsia="Calibri"/>
              </w:rPr>
              <w:t>101</w:t>
            </w:r>
          </w:p>
        </w:tc>
        <w:tc>
          <w:tcPr>
            <w:tcW w:w="2554" w:type="dxa"/>
          </w:tcPr>
          <w:p w:rsidR="00515D34" w:rsidRPr="001D01E3" w:rsidRDefault="00515D34" w:rsidP="00D36D51">
            <w:pPr>
              <w:rPr>
                <w:rFonts w:eastAsia="Calibri"/>
              </w:rPr>
            </w:pPr>
            <w:r w:rsidRPr="001D01E3">
              <w:rPr>
                <w:rFonts w:eastAsia="Calibri"/>
              </w:rPr>
              <w:t>Урок 7</w:t>
            </w:r>
          </w:p>
          <w:p w:rsidR="00515D34" w:rsidRPr="001D01E3" w:rsidRDefault="00515D34" w:rsidP="00D36D51">
            <w:pPr>
              <w:rPr>
                <w:rFonts w:eastAsia="Calibri"/>
              </w:rPr>
            </w:pPr>
            <w:r w:rsidRPr="001D01E3">
              <w:rPr>
                <w:rFonts w:eastAsia="Calibri"/>
              </w:rPr>
              <w:t>Контроль аудирования</w:t>
            </w:r>
          </w:p>
        </w:tc>
        <w:tc>
          <w:tcPr>
            <w:tcW w:w="4118" w:type="dxa"/>
            <w:gridSpan w:val="3"/>
          </w:tcPr>
          <w:p w:rsidR="00387455" w:rsidRPr="001D01E3" w:rsidRDefault="00515D34" w:rsidP="00387455">
            <w:pPr>
              <w:autoSpaceDE w:val="0"/>
              <w:autoSpaceDN w:val="0"/>
              <w:adjustRightInd w:val="0"/>
              <w:rPr>
                <w:rFonts w:eastAsia="MS Mincho"/>
                <w:lang w:eastAsia="ja-JP"/>
              </w:rPr>
            </w:pPr>
            <w:r w:rsidRPr="001D01E3">
              <w:rPr>
                <w:rFonts w:eastAsia="Calibri"/>
              </w:rPr>
              <w:t>Структурирование знаний</w:t>
            </w:r>
            <w:r w:rsidR="00387455" w:rsidRPr="001D01E3">
              <w:rPr>
                <w:rFonts w:eastAsia="Calibri"/>
              </w:rPr>
              <w:t>.</w:t>
            </w:r>
            <w:r w:rsidR="00387455" w:rsidRPr="001D01E3">
              <w:rPr>
                <w:rFonts w:eastAsia="MS Mincho"/>
                <w:lang w:eastAsia="ja-JP"/>
              </w:rPr>
              <w:t xml:space="preserve"> Уметь рассказать об одежде сказочных персонажей. Уметь читать диалог по ролям, задавать</w:t>
            </w:r>
          </w:p>
          <w:p w:rsidR="00515D34" w:rsidRPr="001D01E3" w:rsidRDefault="00387455" w:rsidP="00387455">
            <w:pPr>
              <w:rPr>
                <w:rFonts w:eastAsia="Calibri"/>
              </w:rPr>
            </w:pPr>
            <w:r w:rsidRPr="001D01E3">
              <w:rPr>
                <w:rFonts w:eastAsia="MS Mincho"/>
                <w:lang w:eastAsia="ja-JP"/>
              </w:rPr>
              <w:t>вопросы. Знать, как дописать письмо</w:t>
            </w:r>
          </w:p>
        </w:tc>
        <w:tc>
          <w:tcPr>
            <w:tcW w:w="425" w:type="dxa"/>
          </w:tcPr>
          <w:p w:rsidR="00515D34" w:rsidRPr="001D01E3" w:rsidRDefault="00515D34" w:rsidP="00D36D51">
            <w:pPr>
              <w:rPr>
                <w:rFonts w:eastAsia="Calibri"/>
              </w:rPr>
            </w:pPr>
            <w:r w:rsidRPr="001D01E3">
              <w:rPr>
                <w:rFonts w:eastAsia="Calibri"/>
              </w:rPr>
              <w:t>1</w:t>
            </w:r>
          </w:p>
        </w:tc>
        <w:tc>
          <w:tcPr>
            <w:tcW w:w="5394" w:type="dxa"/>
          </w:tcPr>
          <w:p w:rsidR="00515D34" w:rsidRPr="001D01E3" w:rsidRDefault="00515D34" w:rsidP="00D36D51">
            <w:r w:rsidRPr="001D01E3">
              <w:t>Систематизация, обобщение и использование полученной информации</w:t>
            </w:r>
          </w:p>
          <w:p w:rsidR="009C3AC8" w:rsidRPr="001D01E3" w:rsidRDefault="009C3AC8" w:rsidP="009C3AC8">
            <w:pPr>
              <w:rPr>
                <w:rFonts w:eastAsia="Calibri"/>
              </w:rPr>
            </w:pPr>
            <w:r w:rsidRPr="001D01E3">
              <w:rPr>
                <w:rFonts w:eastAsia="Calibri"/>
              </w:rPr>
              <w:t xml:space="preserve">Развитие умения планировать свое речевое и неречевое поведение; — развитие коммуникативной компетенции, включая умение взаимодействовать с окружающими, выполняя </w:t>
            </w:r>
            <w:r w:rsidRPr="001D01E3">
              <w:rPr>
                <w:rFonts w:eastAsia="Calibri"/>
              </w:rPr>
              <w:lastRenderedPageBreak/>
              <w:t>разные социальные роли;</w:t>
            </w:r>
          </w:p>
          <w:p w:rsidR="009C3AC8" w:rsidRPr="001D01E3" w:rsidRDefault="009C3AC8" w:rsidP="00D36D51">
            <w:pPr>
              <w:rPr>
                <w:rFonts w:eastAsia="Calibri"/>
              </w:rPr>
            </w:pPr>
          </w:p>
        </w:tc>
        <w:tc>
          <w:tcPr>
            <w:tcW w:w="2129" w:type="dxa"/>
          </w:tcPr>
          <w:p w:rsidR="00515D34" w:rsidRPr="001D01E3" w:rsidRDefault="00515D34">
            <w:r w:rsidRPr="001D01E3">
              <w:lastRenderedPageBreak/>
              <w:t>Материалы для контроля</w:t>
            </w:r>
          </w:p>
          <w:p w:rsidR="00515D34" w:rsidRPr="001D01E3" w:rsidRDefault="00515D34">
            <w:r w:rsidRPr="001D01E3">
              <w:t>аудиозапись</w:t>
            </w:r>
          </w:p>
        </w:tc>
      </w:tr>
      <w:tr w:rsidR="00515D34" w:rsidRPr="001D01E3" w:rsidTr="008B0A4E">
        <w:trPr>
          <w:trHeight w:val="150"/>
        </w:trPr>
        <w:tc>
          <w:tcPr>
            <w:tcW w:w="842" w:type="dxa"/>
          </w:tcPr>
          <w:p w:rsidR="00515D34" w:rsidRPr="001D01E3" w:rsidRDefault="00515D34" w:rsidP="00D36D51">
            <w:pPr>
              <w:rPr>
                <w:rFonts w:eastAsia="Calibri"/>
              </w:rPr>
            </w:pPr>
            <w:r w:rsidRPr="001D01E3">
              <w:rPr>
                <w:rFonts w:eastAsia="Calibri"/>
              </w:rPr>
              <w:lastRenderedPageBreak/>
              <w:t>102</w:t>
            </w:r>
          </w:p>
        </w:tc>
        <w:tc>
          <w:tcPr>
            <w:tcW w:w="2554" w:type="dxa"/>
          </w:tcPr>
          <w:p w:rsidR="00515D34" w:rsidRPr="001D01E3" w:rsidRDefault="00515D34" w:rsidP="00D36D51">
            <w:pPr>
              <w:rPr>
                <w:rFonts w:eastAsia="Calibri"/>
              </w:rPr>
            </w:pPr>
            <w:r w:rsidRPr="001D01E3">
              <w:rPr>
                <w:rFonts w:eastAsia="Calibri"/>
              </w:rPr>
              <w:t>Урок 8</w:t>
            </w:r>
          </w:p>
          <w:p w:rsidR="00515D34" w:rsidRPr="001D01E3" w:rsidRDefault="00515D34" w:rsidP="002F390D">
            <w:pPr>
              <w:rPr>
                <w:rFonts w:eastAsia="Calibri"/>
              </w:rPr>
            </w:pPr>
            <w:r w:rsidRPr="001D01E3">
              <w:t>Итоговое занятие</w:t>
            </w:r>
          </w:p>
          <w:p w:rsidR="00515D34" w:rsidRPr="001D01E3" w:rsidRDefault="00515D34" w:rsidP="00D36D51">
            <w:pPr>
              <w:rPr>
                <w:rFonts w:eastAsia="Calibri"/>
              </w:rPr>
            </w:pPr>
          </w:p>
          <w:p w:rsidR="00515D34" w:rsidRPr="001D01E3" w:rsidRDefault="00515D34" w:rsidP="00D36D51">
            <w:pPr>
              <w:rPr>
                <w:rFonts w:eastAsia="Calibri"/>
              </w:rPr>
            </w:pPr>
          </w:p>
        </w:tc>
        <w:tc>
          <w:tcPr>
            <w:tcW w:w="4118" w:type="dxa"/>
            <w:gridSpan w:val="3"/>
          </w:tcPr>
          <w:p w:rsidR="00515D34" w:rsidRPr="001D01E3" w:rsidRDefault="00515D34" w:rsidP="00D36D51">
            <w:pPr>
              <w:rPr>
                <w:rFonts w:eastAsia="Calibri"/>
              </w:rPr>
            </w:pPr>
            <w:r w:rsidRPr="001D01E3">
              <w:rPr>
                <w:rFonts w:eastAsia="Calibri"/>
              </w:rPr>
              <w:t>Структурирование знаний</w:t>
            </w:r>
          </w:p>
          <w:p w:rsidR="009C3AC8" w:rsidRPr="001D01E3" w:rsidRDefault="009C3AC8" w:rsidP="00D36D51">
            <w:pPr>
              <w:rPr>
                <w:rFonts w:eastAsia="Calibri"/>
              </w:rPr>
            </w:pPr>
            <w:r w:rsidRPr="001D01E3">
              <w:rPr>
                <w:rFonts w:eastAsia="MS Mincho"/>
                <w:lang w:eastAsia="ja-JP"/>
              </w:rPr>
              <w:t>Повторяем, то что знаем</w:t>
            </w:r>
          </w:p>
        </w:tc>
        <w:tc>
          <w:tcPr>
            <w:tcW w:w="425" w:type="dxa"/>
          </w:tcPr>
          <w:p w:rsidR="00515D34" w:rsidRPr="001D01E3" w:rsidRDefault="00515D34" w:rsidP="00D36D51">
            <w:pPr>
              <w:rPr>
                <w:rFonts w:eastAsia="Calibri"/>
              </w:rPr>
            </w:pPr>
            <w:r w:rsidRPr="001D01E3">
              <w:rPr>
                <w:rFonts w:eastAsia="Calibri"/>
              </w:rPr>
              <w:t>1</w:t>
            </w:r>
          </w:p>
        </w:tc>
        <w:tc>
          <w:tcPr>
            <w:tcW w:w="5394" w:type="dxa"/>
          </w:tcPr>
          <w:p w:rsidR="00515D34" w:rsidRPr="001D01E3" w:rsidRDefault="00515D34" w:rsidP="00D36D51">
            <w:pPr>
              <w:rPr>
                <w:rFonts w:eastAsia="Calibri"/>
              </w:rPr>
            </w:pPr>
            <w:r w:rsidRPr="001D01E3">
              <w:t>Систематизация, обобщение и использование полученной информации</w:t>
            </w:r>
          </w:p>
        </w:tc>
        <w:tc>
          <w:tcPr>
            <w:tcW w:w="2129" w:type="dxa"/>
          </w:tcPr>
          <w:p w:rsidR="00515D34" w:rsidRPr="001D01E3" w:rsidRDefault="00515D34">
            <w:r w:rsidRPr="001D01E3">
              <w:t>Материалы для контроля</w:t>
            </w:r>
          </w:p>
        </w:tc>
      </w:tr>
    </w:tbl>
    <w:p w:rsidR="00E265BD" w:rsidRPr="001D01E3" w:rsidRDefault="00E265BD" w:rsidP="00E265BD">
      <w:pPr>
        <w:jc w:val="both"/>
      </w:pPr>
    </w:p>
    <w:p w:rsidR="00E53FD6" w:rsidRPr="001D01E3" w:rsidRDefault="00E53FD6" w:rsidP="00A0412D">
      <w:pPr>
        <w:jc w:val="both"/>
        <w:rPr>
          <w:i/>
        </w:rPr>
      </w:pPr>
    </w:p>
    <w:sectPr w:rsidR="00E53FD6" w:rsidRPr="001D01E3" w:rsidSect="00A20D35">
      <w:footerReference w:type="default" r:id="rId15"/>
      <w:pgSz w:w="16838" w:h="11906" w:orient="landscape"/>
      <w:pgMar w:top="709" w:right="820" w:bottom="142"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505" w:rsidRDefault="005D7505" w:rsidP="007277BE">
      <w:r>
        <w:separator/>
      </w:r>
    </w:p>
  </w:endnote>
  <w:endnote w:type="continuationSeparator" w:id="1">
    <w:p w:rsidR="005D7505" w:rsidRDefault="005D7505" w:rsidP="00727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6F" w:rsidRDefault="0042513E">
    <w:pPr>
      <w:pStyle w:val="ae"/>
      <w:jc w:val="right"/>
    </w:pPr>
    <w:fldSimple w:instr=" PAGE   \* MERGEFORMAT ">
      <w:r w:rsidR="00D10E77">
        <w:rPr>
          <w:noProof/>
        </w:rPr>
        <w:t>2</w:t>
      </w:r>
    </w:fldSimple>
  </w:p>
  <w:p w:rsidR="0055056F" w:rsidRDefault="0055056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505" w:rsidRDefault="005D7505" w:rsidP="007277BE">
      <w:r>
        <w:separator/>
      </w:r>
    </w:p>
  </w:footnote>
  <w:footnote w:type="continuationSeparator" w:id="1">
    <w:p w:rsidR="005D7505" w:rsidRDefault="005D7505" w:rsidP="00727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Wingdings" w:hAnsi="Wingdings"/>
        <w:sz w:val="20"/>
        <w:szCs w:val="20"/>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sz w:val="20"/>
        <w:szCs w:val="20"/>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Wingdings" w:hAnsi="Wingdings"/>
        <w:sz w:val="20"/>
        <w:szCs w:val="20"/>
      </w:rPr>
    </w:lvl>
  </w:abstractNum>
  <w:abstractNum w:abstractNumId="4">
    <w:nsid w:val="00000006"/>
    <w:multiLevelType w:val="singleLevel"/>
    <w:tmpl w:val="00000006"/>
    <w:name w:val="WW8Num8"/>
    <w:lvl w:ilvl="0">
      <w:start w:val="1"/>
      <w:numFmt w:val="bullet"/>
      <w:lvlText w:val=""/>
      <w:lvlJc w:val="left"/>
      <w:pPr>
        <w:tabs>
          <w:tab w:val="num" w:pos="720"/>
        </w:tabs>
        <w:ind w:left="720" w:hanging="360"/>
      </w:pPr>
      <w:rPr>
        <w:rFonts w:ascii="Symbol" w:hAnsi="Symbol"/>
        <w:sz w:val="20"/>
        <w:szCs w:val="20"/>
      </w:r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sz w:val="20"/>
        <w:szCs w:val="20"/>
      </w:rPr>
    </w:lvl>
  </w:abstractNum>
  <w:abstractNum w:abstractNumId="6">
    <w:nsid w:val="05426069"/>
    <w:multiLevelType w:val="hybridMultilevel"/>
    <w:tmpl w:val="91F28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7B1898"/>
    <w:multiLevelType w:val="hybridMultilevel"/>
    <w:tmpl w:val="666A75F8"/>
    <w:lvl w:ilvl="0" w:tplc="AC606A74">
      <w:start w:val="1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337A0986"/>
    <w:multiLevelType w:val="hybridMultilevel"/>
    <w:tmpl w:val="0E427AAC"/>
    <w:lvl w:ilvl="0" w:tplc="01F69D4E">
      <w:start w:val="1"/>
      <w:numFmt w:val="bullet"/>
      <w:lvlText w:val="-"/>
      <w:lvlJc w:val="left"/>
      <w:pPr>
        <w:tabs>
          <w:tab w:val="num" w:pos="357"/>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034A99"/>
    <w:multiLevelType w:val="multilevel"/>
    <w:tmpl w:val="94561744"/>
    <w:lvl w:ilvl="0">
      <w:start w:val="27"/>
      <w:numFmt w:val="decimal"/>
      <w:lvlText w:val="%1"/>
      <w:lvlJc w:val="left"/>
      <w:pPr>
        <w:ind w:left="2190" w:hanging="2190"/>
      </w:pPr>
      <w:rPr>
        <w:rFonts w:hint="default"/>
      </w:rPr>
    </w:lvl>
    <w:lvl w:ilvl="1">
      <w:start w:val="11"/>
      <w:numFmt w:val="decimal"/>
      <w:lvlText w:val="%1.%2"/>
      <w:lvlJc w:val="left"/>
      <w:pPr>
        <w:ind w:left="2190" w:hanging="2190"/>
      </w:pPr>
      <w:rPr>
        <w:rFonts w:hint="default"/>
      </w:rPr>
    </w:lvl>
    <w:lvl w:ilvl="2">
      <w:start w:val="17"/>
      <w:numFmt w:val="decimal"/>
      <w:lvlText w:val="%1.%2.%3"/>
      <w:lvlJc w:val="left"/>
      <w:pPr>
        <w:ind w:left="2190" w:hanging="2190"/>
      </w:pPr>
      <w:rPr>
        <w:rFonts w:hint="default"/>
      </w:rPr>
    </w:lvl>
    <w:lvl w:ilvl="3">
      <w:start w:val="25"/>
      <w:numFmt w:val="decimal"/>
      <w:lvlText w:val="%1.%2.%3-%4"/>
      <w:lvlJc w:val="left"/>
      <w:pPr>
        <w:ind w:left="2190" w:hanging="2190"/>
      </w:pPr>
      <w:rPr>
        <w:rFonts w:hint="default"/>
      </w:rPr>
    </w:lvl>
    <w:lvl w:ilvl="4">
      <w:start w:val="2"/>
      <w:numFmt w:val="decimalZero"/>
      <w:lvlText w:val="%1.%2.%3-%4.%5"/>
      <w:lvlJc w:val="left"/>
      <w:pPr>
        <w:ind w:left="2190" w:hanging="2190"/>
      </w:pPr>
      <w:rPr>
        <w:rFonts w:hint="default"/>
      </w:rPr>
    </w:lvl>
    <w:lvl w:ilvl="5">
      <w:start w:val="18"/>
      <w:numFmt w:val="decimal"/>
      <w:lvlText w:val="%1.%2.%3-%4.%5.%6"/>
      <w:lvlJc w:val="left"/>
      <w:pPr>
        <w:ind w:left="2190" w:hanging="2190"/>
      </w:pPr>
      <w:rPr>
        <w:rFonts w:hint="default"/>
      </w:rPr>
    </w:lvl>
    <w:lvl w:ilvl="6">
      <w:start w:val="1"/>
      <w:numFmt w:val="decimal"/>
      <w:lvlText w:val="%1.%2.%3-%4.%5.%6.%7"/>
      <w:lvlJc w:val="left"/>
      <w:pPr>
        <w:ind w:left="2190" w:hanging="2190"/>
      </w:pPr>
      <w:rPr>
        <w:rFonts w:hint="default"/>
      </w:rPr>
    </w:lvl>
    <w:lvl w:ilvl="7">
      <w:start w:val="1"/>
      <w:numFmt w:val="decimal"/>
      <w:lvlText w:val="%1.%2.%3-%4.%5.%6.%7.%8"/>
      <w:lvlJc w:val="left"/>
      <w:pPr>
        <w:ind w:left="2190" w:hanging="2190"/>
      </w:pPr>
      <w:rPr>
        <w:rFonts w:hint="default"/>
      </w:rPr>
    </w:lvl>
    <w:lvl w:ilvl="8">
      <w:start w:val="1"/>
      <w:numFmt w:val="decimal"/>
      <w:lvlText w:val="%1.%2.%3-%4.%5.%6.%7.%8.%9"/>
      <w:lvlJc w:val="left"/>
      <w:pPr>
        <w:ind w:left="2190" w:hanging="2190"/>
      </w:pPr>
      <w:rPr>
        <w:rFonts w:hint="default"/>
      </w:rPr>
    </w:lvl>
  </w:abstractNum>
  <w:abstractNum w:abstractNumId="10">
    <w:nsid w:val="43A02384"/>
    <w:multiLevelType w:val="hybridMultilevel"/>
    <w:tmpl w:val="5CE6798E"/>
    <w:lvl w:ilvl="0" w:tplc="9946A1B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435E3E"/>
    <w:multiLevelType w:val="hybridMultilevel"/>
    <w:tmpl w:val="4552BFF2"/>
    <w:lvl w:ilvl="0" w:tplc="4BF46126">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8B23674"/>
    <w:multiLevelType w:val="hybridMultilevel"/>
    <w:tmpl w:val="02E8C614"/>
    <w:lvl w:ilvl="0" w:tplc="C038C0C0">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F4904F0"/>
    <w:multiLevelType w:val="hybridMultilevel"/>
    <w:tmpl w:val="482AD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9"/>
  </w:num>
  <w:num w:numId="8">
    <w:abstractNumId w:val="10"/>
  </w:num>
  <w:num w:numId="9">
    <w:abstractNumId w:val="12"/>
  </w:num>
  <w:num w:numId="10">
    <w:abstractNumId w:val="13"/>
  </w:num>
  <w:num w:numId="1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690"/>
    <w:rsid w:val="000027D7"/>
    <w:rsid w:val="000028E3"/>
    <w:rsid w:val="00004868"/>
    <w:rsid w:val="0001085C"/>
    <w:rsid w:val="00014E29"/>
    <w:rsid w:val="00023E44"/>
    <w:rsid w:val="00030202"/>
    <w:rsid w:val="000325EF"/>
    <w:rsid w:val="00037757"/>
    <w:rsid w:val="000378BB"/>
    <w:rsid w:val="0004377B"/>
    <w:rsid w:val="00044130"/>
    <w:rsid w:val="00045D28"/>
    <w:rsid w:val="0004758E"/>
    <w:rsid w:val="000476BE"/>
    <w:rsid w:val="00052EF9"/>
    <w:rsid w:val="00054988"/>
    <w:rsid w:val="00057EC7"/>
    <w:rsid w:val="00062E5B"/>
    <w:rsid w:val="00063438"/>
    <w:rsid w:val="000712B6"/>
    <w:rsid w:val="00086394"/>
    <w:rsid w:val="00090E8E"/>
    <w:rsid w:val="000950F1"/>
    <w:rsid w:val="000A0CA4"/>
    <w:rsid w:val="000A0CD7"/>
    <w:rsid w:val="000B6A27"/>
    <w:rsid w:val="000B7CCE"/>
    <w:rsid w:val="000C03C6"/>
    <w:rsid w:val="000C0F2C"/>
    <w:rsid w:val="000C519C"/>
    <w:rsid w:val="000F032F"/>
    <w:rsid w:val="000F4524"/>
    <w:rsid w:val="00100F52"/>
    <w:rsid w:val="00125A4C"/>
    <w:rsid w:val="00126A0E"/>
    <w:rsid w:val="00130CB8"/>
    <w:rsid w:val="001322B8"/>
    <w:rsid w:val="00133232"/>
    <w:rsid w:val="00134928"/>
    <w:rsid w:val="00141614"/>
    <w:rsid w:val="0014450E"/>
    <w:rsid w:val="001516B1"/>
    <w:rsid w:val="0016684C"/>
    <w:rsid w:val="001717E4"/>
    <w:rsid w:val="00171D38"/>
    <w:rsid w:val="00173A06"/>
    <w:rsid w:val="0017558B"/>
    <w:rsid w:val="00181465"/>
    <w:rsid w:val="001825AA"/>
    <w:rsid w:val="001828A2"/>
    <w:rsid w:val="001926EC"/>
    <w:rsid w:val="00192E5D"/>
    <w:rsid w:val="0019551A"/>
    <w:rsid w:val="001956E4"/>
    <w:rsid w:val="00195D69"/>
    <w:rsid w:val="001A5578"/>
    <w:rsid w:val="001A5CF2"/>
    <w:rsid w:val="001C0260"/>
    <w:rsid w:val="001C087C"/>
    <w:rsid w:val="001C1614"/>
    <w:rsid w:val="001C674B"/>
    <w:rsid w:val="001D01E3"/>
    <w:rsid w:val="001E5335"/>
    <w:rsid w:val="001F0E80"/>
    <w:rsid w:val="002003B5"/>
    <w:rsid w:val="00201AB3"/>
    <w:rsid w:val="002033F6"/>
    <w:rsid w:val="00203759"/>
    <w:rsid w:val="00215A14"/>
    <w:rsid w:val="00220A1E"/>
    <w:rsid w:val="00223D78"/>
    <w:rsid w:val="0022410D"/>
    <w:rsid w:val="00232346"/>
    <w:rsid w:val="00234030"/>
    <w:rsid w:val="002378C5"/>
    <w:rsid w:val="002428AB"/>
    <w:rsid w:val="00255CE6"/>
    <w:rsid w:val="00257D59"/>
    <w:rsid w:val="00261C5E"/>
    <w:rsid w:val="0026657E"/>
    <w:rsid w:val="002839E0"/>
    <w:rsid w:val="00285C64"/>
    <w:rsid w:val="0029079C"/>
    <w:rsid w:val="00291A25"/>
    <w:rsid w:val="00293CDD"/>
    <w:rsid w:val="002A2740"/>
    <w:rsid w:val="002A34C7"/>
    <w:rsid w:val="002B0063"/>
    <w:rsid w:val="002B3993"/>
    <w:rsid w:val="002C2FF6"/>
    <w:rsid w:val="002C510F"/>
    <w:rsid w:val="002E1937"/>
    <w:rsid w:val="002E6F30"/>
    <w:rsid w:val="002F390D"/>
    <w:rsid w:val="003137AC"/>
    <w:rsid w:val="00322959"/>
    <w:rsid w:val="003430E5"/>
    <w:rsid w:val="00352F24"/>
    <w:rsid w:val="00354B60"/>
    <w:rsid w:val="00362A2E"/>
    <w:rsid w:val="00363B1A"/>
    <w:rsid w:val="00367E00"/>
    <w:rsid w:val="00387455"/>
    <w:rsid w:val="00387FC0"/>
    <w:rsid w:val="00392095"/>
    <w:rsid w:val="00393182"/>
    <w:rsid w:val="00395561"/>
    <w:rsid w:val="003969E6"/>
    <w:rsid w:val="003A046C"/>
    <w:rsid w:val="003A5214"/>
    <w:rsid w:val="003B1505"/>
    <w:rsid w:val="003B7A2A"/>
    <w:rsid w:val="003C1246"/>
    <w:rsid w:val="003C1610"/>
    <w:rsid w:val="003C1D38"/>
    <w:rsid w:val="003D1945"/>
    <w:rsid w:val="003D1FCA"/>
    <w:rsid w:val="003D201B"/>
    <w:rsid w:val="003D54F9"/>
    <w:rsid w:val="003E74CD"/>
    <w:rsid w:val="00401361"/>
    <w:rsid w:val="00420643"/>
    <w:rsid w:val="0042513E"/>
    <w:rsid w:val="004508FF"/>
    <w:rsid w:val="00453DB7"/>
    <w:rsid w:val="00470ECA"/>
    <w:rsid w:val="004727A7"/>
    <w:rsid w:val="0047328B"/>
    <w:rsid w:val="004734A9"/>
    <w:rsid w:val="004771DB"/>
    <w:rsid w:val="004836C1"/>
    <w:rsid w:val="00487063"/>
    <w:rsid w:val="0049638C"/>
    <w:rsid w:val="004B45AA"/>
    <w:rsid w:val="004B5961"/>
    <w:rsid w:val="004B6FCC"/>
    <w:rsid w:val="004B7195"/>
    <w:rsid w:val="004D5A23"/>
    <w:rsid w:val="005008F6"/>
    <w:rsid w:val="005073FB"/>
    <w:rsid w:val="00507A69"/>
    <w:rsid w:val="00514B4C"/>
    <w:rsid w:val="00515D34"/>
    <w:rsid w:val="0054669E"/>
    <w:rsid w:val="00547F12"/>
    <w:rsid w:val="0055056F"/>
    <w:rsid w:val="005529C4"/>
    <w:rsid w:val="00572F80"/>
    <w:rsid w:val="00574E03"/>
    <w:rsid w:val="005753E0"/>
    <w:rsid w:val="005756A1"/>
    <w:rsid w:val="005836FD"/>
    <w:rsid w:val="005847F7"/>
    <w:rsid w:val="005B19DD"/>
    <w:rsid w:val="005B4987"/>
    <w:rsid w:val="005B50FA"/>
    <w:rsid w:val="005D00C7"/>
    <w:rsid w:val="005D4082"/>
    <w:rsid w:val="005D7505"/>
    <w:rsid w:val="005E4260"/>
    <w:rsid w:val="00607556"/>
    <w:rsid w:val="00611B15"/>
    <w:rsid w:val="00613858"/>
    <w:rsid w:val="00623545"/>
    <w:rsid w:val="00624195"/>
    <w:rsid w:val="00624790"/>
    <w:rsid w:val="00625D2E"/>
    <w:rsid w:val="00641638"/>
    <w:rsid w:val="00644493"/>
    <w:rsid w:val="006466D8"/>
    <w:rsid w:val="00652FF7"/>
    <w:rsid w:val="006723C8"/>
    <w:rsid w:val="00681C65"/>
    <w:rsid w:val="00682572"/>
    <w:rsid w:val="006830EF"/>
    <w:rsid w:val="00686804"/>
    <w:rsid w:val="00686E63"/>
    <w:rsid w:val="00690D14"/>
    <w:rsid w:val="00690F8D"/>
    <w:rsid w:val="006A53CB"/>
    <w:rsid w:val="006B119F"/>
    <w:rsid w:val="006B1A70"/>
    <w:rsid w:val="006B3F01"/>
    <w:rsid w:val="006C5E90"/>
    <w:rsid w:val="006D56E1"/>
    <w:rsid w:val="006D7353"/>
    <w:rsid w:val="007005BD"/>
    <w:rsid w:val="00703156"/>
    <w:rsid w:val="0071689D"/>
    <w:rsid w:val="00716AEB"/>
    <w:rsid w:val="00727020"/>
    <w:rsid w:val="007277BE"/>
    <w:rsid w:val="0073416A"/>
    <w:rsid w:val="007439C7"/>
    <w:rsid w:val="0075400F"/>
    <w:rsid w:val="0075416F"/>
    <w:rsid w:val="00761357"/>
    <w:rsid w:val="00762855"/>
    <w:rsid w:val="00781600"/>
    <w:rsid w:val="007842DF"/>
    <w:rsid w:val="00793EED"/>
    <w:rsid w:val="007B3983"/>
    <w:rsid w:val="007B3990"/>
    <w:rsid w:val="007B6D9A"/>
    <w:rsid w:val="007C58AB"/>
    <w:rsid w:val="007D04DF"/>
    <w:rsid w:val="007D1133"/>
    <w:rsid w:val="007D246B"/>
    <w:rsid w:val="007D2CF4"/>
    <w:rsid w:val="007F2E0A"/>
    <w:rsid w:val="007F5127"/>
    <w:rsid w:val="007F745A"/>
    <w:rsid w:val="007F771F"/>
    <w:rsid w:val="00823AE2"/>
    <w:rsid w:val="0082605C"/>
    <w:rsid w:val="00827D34"/>
    <w:rsid w:val="008335E0"/>
    <w:rsid w:val="00835FAF"/>
    <w:rsid w:val="00840062"/>
    <w:rsid w:val="00863A8E"/>
    <w:rsid w:val="00863B18"/>
    <w:rsid w:val="00872281"/>
    <w:rsid w:val="008820B6"/>
    <w:rsid w:val="00897620"/>
    <w:rsid w:val="008A4999"/>
    <w:rsid w:val="008A53CD"/>
    <w:rsid w:val="008A6F1C"/>
    <w:rsid w:val="008A6F8D"/>
    <w:rsid w:val="008B0A4E"/>
    <w:rsid w:val="008B2B78"/>
    <w:rsid w:val="008C51CD"/>
    <w:rsid w:val="008E0547"/>
    <w:rsid w:val="008E5467"/>
    <w:rsid w:val="008E77A2"/>
    <w:rsid w:val="008F28E7"/>
    <w:rsid w:val="00944A02"/>
    <w:rsid w:val="00951CBE"/>
    <w:rsid w:val="0095411E"/>
    <w:rsid w:val="00954A28"/>
    <w:rsid w:val="009571F4"/>
    <w:rsid w:val="00964AD2"/>
    <w:rsid w:val="00966463"/>
    <w:rsid w:val="00976390"/>
    <w:rsid w:val="00982290"/>
    <w:rsid w:val="009828C6"/>
    <w:rsid w:val="009A60D5"/>
    <w:rsid w:val="009B3262"/>
    <w:rsid w:val="009C370A"/>
    <w:rsid w:val="009C3AC8"/>
    <w:rsid w:val="009C7DBB"/>
    <w:rsid w:val="009D05ED"/>
    <w:rsid w:val="009D5DB0"/>
    <w:rsid w:val="009D6F57"/>
    <w:rsid w:val="009E03B1"/>
    <w:rsid w:val="009E6D5D"/>
    <w:rsid w:val="00A0412D"/>
    <w:rsid w:val="00A1510D"/>
    <w:rsid w:val="00A20D35"/>
    <w:rsid w:val="00A2262F"/>
    <w:rsid w:val="00A255AA"/>
    <w:rsid w:val="00A314A8"/>
    <w:rsid w:val="00A426C9"/>
    <w:rsid w:val="00A45115"/>
    <w:rsid w:val="00A45812"/>
    <w:rsid w:val="00A464A3"/>
    <w:rsid w:val="00A55C28"/>
    <w:rsid w:val="00A564E8"/>
    <w:rsid w:val="00A573BB"/>
    <w:rsid w:val="00A62AC3"/>
    <w:rsid w:val="00A76238"/>
    <w:rsid w:val="00AA0B46"/>
    <w:rsid w:val="00AA397E"/>
    <w:rsid w:val="00AA3FE5"/>
    <w:rsid w:val="00AA6094"/>
    <w:rsid w:val="00AB11F7"/>
    <w:rsid w:val="00AB1597"/>
    <w:rsid w:val="00AB1A83"/>
    <w:rsid w:val="00AB4441"/>
    <w:rsid w:val="00AB6F3F"/>
    <w:rsid w:val="00AC6CE0"/>
    <w:rsid w:val="00AC7A23"/>
    <w:rsid w:val="00AD0D62"/>
    <w:rsid w:val="00AD52B0"/>
    <w:rsid w:val="00AE1DA4"/>
    <w:rsid w:val="00AE244B"/>
    <w:rsid w:val="00AE34DC"/>
    <w:rsid w:val="00AE453A"/>
    <w:rsid w:val="00AE739E"/>
    <w:rsid w:val="00AF3C32"/>
    <w:rsid w:val="00AF6338"/>
    <w:rsid w:val="00B01E41"/>
    <w:rsid w:val="00B141C1"/>
    <w:rsid w:val="00B21B57"/>
    <w:rsid w:val="00B238A1"/>
    <w:rsid w:val="00B51DF3"/>
    <w:rsid w:val="00B56D45"/>
    <w:rsid w:val="00B73CCB"/>
    <w:rsid w:val="00B74944"/>
    <w:rsid w:val="00B74FFE"/>
    <w:rsid w:val="00B759EE"/>
    <w:rsid w:val="00B75F0E"/>
    <w:rsid w:val="00B77F1E"/>
    <w:rsid w:val="00B87E63"/>
    <w:rsid w:val="00BA3448"/>
    <w:rsid w:val="00BA5CA3"/>
    <w:rsid w:val="00BA7DA4"/>
    <w:rsid w:val="00BB0482"/>
    <w:rsid w:val="00BB0AB0"/>
    <w:rsid w:val="00BC31C2"/>
    <w:rsid w:val="00BC68A7"/>
    <w:rsid w:val="00BD0D32"/>
    <w:rsid w:val="00BD48E9"/>
    <w:rsid w:val="00BF1449"/>
    <w:rsid w:val="00BF35B3"/>
    <w:rsid w:val="00C02A07"/>
    <w:rsid w:val="00C04667"/>
    <w:rsid w:val="00C11365"/>
    <w:rsid w:val="00C153D7"/>
    <w:rsid w:val="00C2038D"/>
    <w:rsid w:val="00C24B93"/>
    <w:rsid w:val="00C2790D"/>
    <w:rsid w:val="00C345F9"/>
    <w:rsid w:val="00C424BB"/>
    <w:rsid w:val="00C4405B"/>
    <w:rsid w:val="00C444D5"/>
    <w:rsid w:val="00C47BB3"/>
    <w:rsid w:val="00C51EB0"/>
    <w:rsid w:val="00C546DB"/>
    <w:rsid w:val="00C54994"/>
    <w:rsid w:val="00C556AB"/>
    <w:rsid w:val="00C6298D"/>
    <w:rsid w:val="00C64A37"/>
    <w:rsid w:val="00C7090B"/>
    <w:rsid w:val="00C71069"/>
    <w:rsid w:val="00C824B2"/>
    <w:rsid w:val="00C92255"/>
    <w:rsid w:val="00CA1132"/>
    <w:rsid w:val="00CC121E"/>
    <w:rsid w:val="00CD3332"/>
    <w:rsid w:val="00CD3780"/>
    <w:rsid w:val="00CD64B6"/>
    <w:rsid w:val="00CD7690"/>
    <w:rsid w:val="00CE580D"/>
    <w:rsid w:val="00CF4AF0"/>
    <w:rsid w:val="00CF5BC7"/>
    <w:rsid w:val="00D01939"/>
    <w:rsid w:val="00D03C33"/>
    <w:rsid w:val="00D10C0A"/>
    <w:rsid w:val="00D10E77"/>
    <w:rsid w:val="00D34BF1"/>
    <w:rsid w:val="00D36D51"/>
    <w:rsid w:val="00D41970"/>
    <w:rsid w:val="00D47C43"/>
    <w:rsid w:val="00D5235A"/>
    <w:rsid w:val="00D53994"/>
    <w:rsid w:val="00D668FF"/>
    <w:rsid w:val="00D705A9"/>
    <w:rsid w:val="00D7113C"/>
    <w:rsid w:val="00D828EF"/>
    <w:rsid w:val="00D85F23"/>
    <w:rsid w:val="00D901FA"/>
    <w:rsid w:val="00D93653"/>
    <w:rsid w:val="00D960C2"/>
    <w:rsid w:val="00DC0DDD"/>
    <w:rsid w:val="00DC5560"/>
    <w:rsid w:val="00DD22E2"/>
    <w:rsid w:val="00DD29CD"/>
    <w:rsid w:val="00DD398E"/>
    <w:rsid w:val="00DD642A"/>
    <w:rsid w:val="00E01A46"/>
    <w:rsid w:val="00E100A7"/>
    <w:rsid w:val="00E21130"/>
    <w:rsid w:val="00E241CB"/>
    <w:rsid w:val="00E246FF"/>
    <w:rsid w:val="00E2530C"/>
    <w:rsid w:val="00E265BD"/>
    <w:rsid w:val="00E26B4A"/>
    <w:rsid w:val="00E338CF"/>
    <w:rsid w:val="00E43DEE"/>
    <w:rsid w:val="00E45247"/>
    <w:rsid w:val="00E46FE3"/>
    <w:rsid w:val="00E507D4"/>
    <w:rsid w:val="00E53FD6"/>
    <w:rsid w:val="00E54BDA"/>
    <w:rsid w:val="00E61A7F"/>
    <w:rsid w:val="00E63B3F"/>
    <w:rsid w:val="00E647D3"/>
    <w:rsid w:val="00E65FE8"/>
    <w:rsid w:val="00E84FA6"/>
    <w:rsid w:val="00EA64B6"/>
    <w:rsid w:val="00EB4D00"/>
    <w:rsid w:val="00EC27A9"/>
    <w:rsid w:val="00EC39C7"/>
    <w:rsid w:val="00ED38B4"/>
    <w:rsid w:val="00EE7EA9"/>
    <w:rsid w:val="00EF6585"/>
    <w:rsid w:val="00F00E6E"/>
    <w:rsid w:val="00F03252"/>
    <w:rsid w:val="00F05C41"/>
    <w:rsid w:val="00F10203"/>
    <w:rsid w:val="00F14AF0"/>
    <w:rsid w:val="00F22823"/>
    <w:rsid w:val="00F2403F"/>
    <w:rsid w:val="00F326C5"/>
    <w:rsid w:val="00F3575E"/>
    <w:rsid w:val="00F43DCC"/>
    <w:rsid w:val="00F45EE5"/>
    <w:rsid w:val="00F46689"/>
    <w:rsid w:val="00F471F3"/>
    <w:rsid w:val="00F5130F"/>
    <w:rsid w:val="00F5157C"/>
    <w:rsid w:val="00F55DAE"/>
    <w:rsid w:val="00F5664F"/>
    <w:rsid w:val="00F62129"/>
    <w:rsid w:val="00F63D2C"/>
    <w:rsid w:val="00F661A7"/>
    <w:rsid w:val="00F77101"/>
    <w:rsid w:val="00F83E99"/>
    <w:rsid w:val="00F85644"/>
    <w:rsid w:val="00F866BB"/>
    <w:rsid w:val="00F95774"/>
    <w:rsid w:val="00FA3070"/>
    <w:rsid w:val="00FA3735"/>
    <w:rsid w:val="00FA3D40"/>
    <w:rsid w:val="00FA7A43"/>
    <w:rsid w:val="00FB0645"/>
    <w:rsid w:val="00FB21BA"/>
    <w:rsid w:val="00FD1178"/>
    <w:rsid w:val="00FD58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9EE"/>
    <w:rPr>
      <w:sz w:val="24"/>
      <w:szCs w:val="24"/>
    </w:rPr>
  </w:style>
  <w:style w:type="paragraph" w:styleId="1">
    <w:name w:val="heading 1"/>
    <w:basedOn w:val="a"/>
    <w:next w:val="a"/>
    <w:link w:val="10"/>
    <w:qFormat/>
    <w:rsid w:val="007F2E0A"/>
    <w:pPr>
      <w:keepNext/>
      <w:spacing w:line="276" w:lineRule="auto"/>
      <w:ind w:firstLine="709"/>
      <w:jc w:val="both"/>
      <w:outlineLvl w:val="0"/>
    </w:pPr>
    <w:rPr>
      <w:b/>
      <w:bCs/>
      <w:i/>
      <w:iCs/>
      <w:sz w:val="28"/>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7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14E29"/>
    <w:rPr>
      <w:rFonts w:ascii="Tahoma" w:hAnsi="Tahoma"/>
      <w:sz w:val="16"/>
      <w:szCs w:val="16"/>
      <w:lang/>
    </w:rPr>
  </w:style>
  <w:style w:type="character" w:customStyle="1" w:styleId="a5">
    <w:name w:val="Текст выноски Знак"/>
    <w:link w:val="a4"/>
    <w:rsid w:val="00014E29"/>
    <w:rPr>
      <w:rFonts w:ascii="Tahoma" w:hAnsi="Tahoma" w:cs="Tahoma"/>
      <w:sz w:val="16"/>
      <w:szCs w:val="16"/>
    </w:rPr>
  </w:style>
  <w:style w:type="paragraph" w:customStyle="1" w:styleId="11">
    <w:name w:val="Знак1"/>
    <w:basedOn w:val="a"/>
    <w:rsid w:val="00014E29"/>
    <w:pPr>
      <w:spacing w:after="160" w:line="240" w:lineRule="exact"/>
    </w:pPr>
    <w:rPr>
      <w:rFonts w:ascii="Verdana" w:hAnsi="Verdana"/>
      <w:sz w:val="20"/>
      <w:szCs w:val="20"/>
      <w:lang w:val="en-US" w:eastAsia="en-US"/>
    </w:rPr>
  </w:style>
  <w:style w:type="paragraph" w:styleId="a6">
    <w:name w:val="Subtitle"/>
    <w:basedOn w:val="a"/>
    <w:next w:val="a"/>
    <w:link w:val="a7"/>
    <w:qFormat/>
    <w:rsid w:val="00E43DEE"/>
    <w:pPr>
      <w:spacing w:after="60"/>
      <w:jc w:val="center"/>
      <w:outlineLvl w:val="1"/>
    </w:pPr>
    <w:rPr>
      <w:rFonts w:ascii="Cambria" w:hAnsi="Cambria"/>
      <w:lang/>
    </w:rPr>
  </w:style>
  <w:style w:type="character" w:customStyle="1" w:styleId="a7">
    <w:name w:val="Подзаголовок Знак"/>
    <w:link w:val="a6"/>
    <w:rsid w:val="00E43DEE"/>
    <w:rPr>
      <w:rFonts w:ascii="Cambria" w:eastAsia="Times New Roman" w:hAnsi="Cambria" w:cs="Times New Roman"/>
      <w:sz w:val="24"/>
      <w:szCs w:val="24"/>
    </w:rPr>
  </w:style>
  <w:style w:type="paragraph" w:styleId="a8">
    <w:name w:val="List Paragraph"/>
    <w:basedOn w:val="a"/>
    <w:uiPriority w:val="34"/>
    <w:qFormat/>
    <w:rsid w:val="00727020"/>
    <w:pPr>
      <w:ind w:left="720"/>
      <w:contextualSpacing/>
    </w:pPr>
  </w:style>
  <w:style w:type="paragraph" w:customStyle="1" w:styleId="c66">
    <w:name w:val="c66"/>
    <w:basedOn w:val="a"/>
    <w:rsid w:val="007F2E0A"/>
    <w:pPr>
      <w:spacing w:before="100" w:after="100"/>
    </w:pPr>
  </w:style>
  <w:style w:type="character" w:customStyle="1" w:styleId="c57">
    <w:name w:val="c57"/>
    <w:basedOn w:val="a0"/>
    <w:rsid w:val="007F2E0A"/>
  </w:style>
  <w:style w:type="paragraph" w:customStyle="1" w:styleId="c51">
    <w:name w:val="c51"/>
    <w:basedOn w:val="a"/>
    <w:rsid w:val="007F2E0A"/>
    <w:pPr>
      <w:spacing w:before="100" w:after="100"/>
    </w:pPr>
  </w:style>
  <w:style w:type="character" w:customStyle="1" w:styleId="c16">
    <w:name w:val="c16"/>
    <w:basedOn w:val="a0"/>
    <w:rsid w:val="007F2E0A"/>
  </w:style>
  <w:style w:type="character" w:customStyle="1" w:styleId="c41">
    <w:name w:val="c41"/>
    <w:basedOn w:val="a0"/>
    <w:rsid w:val="007F2E0A"/>
  </w:style>
  <w:style w:type="paragraph" w:customStyle="1" w:styleId="c20">
    <w:name w:val="c20"/>
    <w:basedOn w:val="a"/>
    <w:rsid w:val="007F2E0A"/>
    <w:pPr>
      <w:spacing w:before="100" w:after="100"/>
    </w:pPr>
  </w:style>
  <w:style w:type="character" w:customStyle="1" w:styleId="c0">
    <w:name w:val="c0"/>
    <w:basedOn w:val="a0"/>
    <w:rsid w:val="007F2E0A"/>
  </w:style>
  <w:style w:type="character" w:customStyle="1" w:styleId="c89">
    <w:name w:val="c89"/>
    <w:basedOn w:val="a0"/>
    <w:rsid w:val="007F2E0A"/>
  </w:style>
  <w:style w:type="paragraph" w:customStyle="1" w:styleId="c50">
    <w:name w:val="c50"/>
    <w:basedOn w:val="a"/>
    <w:rsid w:val="007F2E0A"/>
    <w:pPr>
      <w:spacing w:before="100" w:after="100"/>
    </w:pPr>
  </w:style>
  <w:style w:type="character" w:customStyle="1" w:styleId="c7">
    <w:name w:val="c7"/>
    <w:basedOn w:val="a0"/>
    <w:rsid w:val="007F2E0A"/>
  </w:style>
  <w:style w:type="character" w:customStyle="1" w:styleId="c128">
    <w:name w:val="c128"/>
    <w:basedOn w:val="a0"/>
    <w:rsid w:val="007F2E0A"/>
  </w:style>
  <w:style w:type="paragraph" w:customStyle="1" w:styleId="c1">
    <w:name w:val="c1"/>
    <w:basedOn w:val="a"/>
    <w:rsid w:val="007F2E0A"/>
    <w:pPr>
      <w:spacing w:before="100" w:after="100"/>
    </w:pPr>
  </w:style>
  <w:style w:type="character" w:customStyle="1" w:styleId="c35">
    <w:name w:val="c35"/>
    <w:basedOn w:val="a0"/>
    <w:rsid w:val="007F2E0A"/>
  </w:style>
  <w:style w:type="character" w:customStyle="1" w:styleId="c49">
    <w:name w:val="c49"/>
    <w:basedOn w:val="a0"/>
    <w:rsid w:val="007F2E0A"/>
  </w:style>
  <w:style w:type="paragraph" w:customStyle="1" w:styleId="c76">
    <w:name w:val="c76"/>
    <w:basedOn w:val="a"/>
    <w:rsid w:val="007F2E0A"/>
    <w:pPr>
      <w:spacing w:before="100" w:after="100"/>
    </w:pPr>
  </w:style>
  <w:style w:type="paragraph" w:customStyle="1" w:styleId="c96">
    <w:name w:val="c96"/>
    <w:basedOn w:val="a"/>
    <w:rsid w:val="007F2E0A"/>
    <w:pPr>
      <w:spacing w:before="100" w:after="100"/>
    </w:pPr>
  </w:style>
  <w:style w:type="paragraph" w:customStyle="1" w:styleId="c17">
    <w:name w:val="c17"/>
    <w:basedOn w:val="a"/>
    <w:rsid w:val="007F2E0A"/>
    <w:pPr>
      <w:spacing w:before="100" w:after="100"/>
    </w:pPr>
  </w:style>
  <w:style w:type="character" w:customStyle="1" w:styleId="c61">
    <w:name w:val="c61"/>
    <w:basedOn w:val="a0"/>
    <w:rsid w:val="007F2E0A"/>
  </w:style>
  <w:style w:type="paragraph" w:customStyle="1" w:styleId="c28">
    <w:name w:val="c28"/>
    <w:basedOn w:val="a"/>
    <w:rsid w:val="007F2E0A"/>
    <w:pPr>
      <w:spacing w:before="100" w:after="100"/>
    </w:pPr>
  </w:style>
  <w:style w:type="paragraph" w:customStyle="1" w:styleId="c69">
    <w:name w:val="c69"/>
    <w:basedOn w:val="a"/>
    <w:rsid w:val="007F2E0A"/>
    <w:pPr>
      <w:spacing w:before="100" w:after="100"/>
    </w:pPr>
  </w:style>
  <w:style w:type="paragraph" w:customStyle="1" w:styleId="c55">
    <w:name w:val="c55"/>
    <w:basedOn w:val="a"/>
    <w:rsid w:val="007F2E0A"/>
    <w:pPr>
      <w:spacing w:before="100" w:after="100"/>
    </w:pPr>
  </w:style>
  <w:style w:type="paragraph" w:customStyle="1" w:styleId="c5">
    <w:name w:val="c5"/>
    <w:basedOn w:val="a"/>
    <w:rsid w:val="007F2E0A"/>
    <w:pPr>
      <w:spacing w:before="100" w:after="100"/>
    </w:pPr>
  </w:style>
  <w:style w:type="paragraph" w:customStyle="1" w:styleId="c63">
    <w:name w:val="c63"/>
    <w:basedOn w:val="a"/>
    <w:rsid w:val="007F2E0A"/>
    <w:pPr>
      <w:spacing w:before="100" w:after="100"/>
    </w:pPr>
  </w:style>
  <w:style w:type="paragraph" w:customStyle="1" w:styleId="c6">
    <w:name w:val="c6"/>
    <w:basedOn w:val="a"/>
    <w:rsid w:val="007F2E0A"/>
    <w:pPr>
      <w:spacing w:before="100" w:after="100"/>
    </w:pPr>
  </w:style>
  <w:style w:type="character" w:customStyle="1" w:styleId="c98">
    <w:name w:val="c98"/>
    <w:basedOn w:val="a0"/>
    <w:rsid w:val="007F2E0A"/>
  </w:style>
  <w:style w:type="character" w:customStyle="1" w:styleId="10">
    <w:name w:val="Заголовок 1 Знак"/>
    <w:link w:val="1"/>
    <w:rsid w:val="007F2E0A"/>
    <w:rPr>
      <w:b/>
      <w:bCs/>
      <w:i/>
      <w:iCs/>
      <w:sz w:val="28"/>
      <w:szCs w:val="24"/>
      <w:u w:val="single"/>
    </w:rPr>
  </w:style>
  <w:style w:type="character" w:styleId="a9">
    <w:name w:val="Strong"/>
    <w:uiPriority w:val="22"/>
    <w:qFormat/>
    <w:rsid w:val="007F2E0A"/>
    <w:rPr>
      <w:b/>
      <w:bCs/>
    </w:rPr>
  </w:style>
  <w:style w:type="paragraph" w:customStyle="1" w:styleId="FR2">
    <w:name w:val="FR2"/>
    <w:rsid w:val="007F2E0A"/>
    <w:pPr>
      <w:widowControl w:val="0"/>
      <w:spacing w:line="276" w:lineRule="auto"/>
      <w:ind w:firstLine="709"/>
      <w:jc w:val="center"/>
    </w:pPr>
    <w:rPr>
      <w:b/>
      <w:sz w:val="32"/>
    </w:rPr>
  </w:style>
  <w:style w:type="paragraph" w:styleId="aa">
    <w:name w:val="Body Text"/>
    <w:basedOn w:val="a"/>
    <w:link w:val="ab"/>
    <w:rsid w:val="007F2E0A"/>
    <w:pPr>
      <w:spacing w:after="120" w:line="276" w:lineRule="auto"/>
      <w:ind w:firstLine="709"/>
      <w:jc w:val="both"/>
    </w:pPr>
    <w:rPr>
      <w:lang/>
    </w:rPr>
  </w:style>
  <w:style w:type="character" w:customStyle="1" w:styleId="ab">
    <w:name w:val="Основной текст Знак"/>
    <w:link w:val="aa"/>
    <w:rsid w:val="007F2E0A"/>
    <w:rPr>
      <w:sz w:val="24"/>
      <w:szCs w:val="24"/>
    </w:rPr>
  </w:style>
  <w:style w:type="paragraph" w:customStyle="1" w:styleId="Style1">
    <w:name w:val="Style1"/>
    <w:basedOn w:val="a"/>
    <w:uiPriority w:val="99"/>
    <w:rsid w:val="007277BE"/>
    <w:pPr>
      <w:widowControl w:val="0"/>
      <w:autoSpaceDE w:val="0"/>
      <w:autoSpaceDN w:val="0"/>
      <w:adjustRightInd w:val="0"/>
      <w:spacing w:line="250" w:lineRule="exact"/>
    </w:pPr>
  </w:style>
  <w:style w:type="paragraph" w:customStyle="1" w:styleId="Style3">
    <w:name w:val="Style3"/>
    <w:basedOn w:val="a"/>
    <w:uiPriority w:val="99"/>
    <w:rsid w:val="007277BE"/>
    <w:pPr>
      <w:widowControl w:val="0"/>
      <w:autoSpaceDE w:val="0"/>
      <w:autoSpaceDN w:val="0"/>
      <w:adjustRightInd w:val="0"/>
      <w:spacing w:line="250" w:lineRule="exact"/>
      <w:ind w:hanging="72"/>
    </w:pPr>
  </w:style>
  <w:style w:type="paragraph" w:customStyle="1" w:styleId="Style4">
    <w:name w:val="Style4"/>
    <w:basedOn w:val="a"/>
    <w:rsid w:val="007277BE"/>
    <w:pPr>
      <w:widowControl w:val="0"/>
      <w:autoSpaceDE w:val="0"/>
      <w:autoSpaceDN w:val="0"/>
      <w:adjustRightInd w:val="0"/>
      <w:spacing w:line="250" w:lineRule="exact"/>
      <w:ind w:hanging="182"/>
    </w:pPr>
  </w:style>
  <w:style w:type="paragraph" w:customStyle="1" w:styleId="Style6">
    <w:name w:val="Style6"/>
    <w:basedOn w:val="a"/>
    <w:uiPriority w:val="99"/>
    <w:rsid w:val="007277BE"/>
    <w:pPr>
      <w:widowControl w:val="0"/>
      <w:autoSpaceDE w:val="0"/>
      <w:autoSpaceDN w:val="0"/>
      <w:adjustRightInd w:val="0"/>
    </w:pPr>
  </w:style>
  <w:style w:type="paragraph" w:customStyle="1" w:styleId="Style7">
    <w:name w:val="Style7"/>
    <w:basedOn w:val="a"/>
    <w:uiPriority w:val="99"/>
    <w:rsid w:val="007277BE"/>
    <w:pPr>
      <w:widowControl w:val="0"/>
      <w:autoSpaceDE w:val="0"/>
      <w:autoSpaceDN w:val="0"/>
      <w:adjustRightInd w:val="0"/>
      <w:spacing w:line="230" w:lineRule="exact"/>
      <w:jc w:val="center"/>
    </w:pPr>
  </w:style>
  <w:style w:type="paragraph" w:customStyle="1" w:styleId="Style28">
    <w:name w:val="Style28"/>
    <w:basedOn w:val="a"/>
    <w:uiPriority w:val="99"/>
    <w:rsid w:val="007277BE"/>
    <w:pPr>
      <w:widowControl w:val="0"/>
      <w:autoSpaceDE w:val="0"/>
      <w:autoSpaceDN w:val="0"/>
      <w:adjustRightInd w:val="0"/>
    </w:pPr>
  </w:style>
  <w:style w:type="character" w:customStyle="1" w:styleId="FontStyle35">
    <w:name w:val="Font Style35"/>
    <w:rsid w:val="007277BE"/>
    <w:rPr>
      <w:rFonts w:ascii="Times New Roman" w:hAnsi="Times New Roman" w:cs="Times New Roman" w:hint="default"/>
      <w:spacing w:val="10"/>
      <w:sz w:val="18"/>
      <w:szCs w:val="18"/>
    </w:rPr>
  </w:style>
  <w:style w:type="character" w:customStyle="1" w:styleId="FontStyle37">
    <w:name w:val="Font Style37"/>
    <w:uiPriority w:val="99"/>
    <w:rsid w:val="007277BE"/>
    <w:rPr>
      <w:rFonts w:ascii="Times New Roman" w:hAnsi="Times New Roman" w:cs="Times New Roman" w:hint="default"/>
      <w:i/>
      <w:iCs/>
      <w:sz w:val="22"/>
      <w:szCs w:val="22"/>
    </w:rPr>
  </w:style>
  <w:style w:type="character" w:customStyle="1" w:styleId="FontStyle38">
    <w:name w:val="Font Style38"/>
    <w:uiPriority w:val="99"/>
    <w:rsid w:val="007277BE"/>
    <w:rPr>
      <w:rFonts w:ascii="Times New Roman" w:hAnsi="Times New Roman" w:cs="Times New Roman" w:hint="default"/>
      <w:sz w:val="20"/>
      <w:szCs w:val="20"/>
    </w:rPr>
  </w:style>
  <w:style w:type="paragraph" w:styleId="ac">
    <w:name w:val="header"/>
    <w:basedOn w:val="a"/>
    <w:link w:val="ad"/>
    <w:rsid w:val="007277BE"/>
    <w:pPr>
      <w:tabs>
        <w:tab w:val="center" w:pos="4677"/>
        <w:tab w:val="right" w:pos="9355"/>
      </w:tabs>
    </w:pPr>
    <w:rPr>
      <w:lang/>
    </w:rPr>
  </w:style>
  <w:style w:type="character" w:customStyle="1" w:styleId="ad">
    <w:name w:val="Верхний колонтитул Знак"/>
    <w:link w:val="ac"/>
    <w:rsid w:val="007277BE"/>
    <w:rPr>
      <w:sz w:val="24"/>
      <w:szCs w:val="24"/>
    </w:rPr>
  </w:style>
  <w:style w:type="paragraph" w:styleId="ae">
    <w:name w:val="footer"/>
    <w:basedOn w:val="a"/>
    <w:link w:val="af"/>
    <w:uiPriority w:val="99"/>
    <w:rsid w:val="007277BE"/>
    <w:pPr>
      <w:tabs>
        <w:tab w:val="center" w:pos="4677"/>
        <w:tab w:val="right" w:pos="9355"/>
      </w:tabs>
    </w:pPr>
    <w:rPr>
      <w:lang/>
    </w:rPr>
  </w:style>
  <w:style w:type="character" w:customStyle="1" w:styleId="af">
    <w:name w:val="Нижний колонтитул Знак"/>
    <w:link w:val="ae"/>
    <w:uiPriority w:val="99"/>
    <w:rsid w:val="007277BE"/>
    <w:rPr>
      <w:sz w:val="24"/>
      <w:szCs w:val="24"/>
    </w:rPr>
  </w:style>
  <w:style w:type="character" w:customStyle="1" w:styleId="dash041e005f0431005f044b005f0447005f043d005f044b005f0439005f005fchar1char1">
    <w:name w:val="dash041e_005f0431_005f044b_005f0447_005f043d_005f044b_005f0439_005f_005fchar1__char1"/>
    <w:rsid w:val="00762855"/>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762855"/>
    <w:pPr>
      <w:widowControl w:val="0"/>
      <w:suppressAutoHyphens/>
    </w:pPr>
    <w:rPr>
      <w:rFonts w:eastAsia="Andale Sans UI"/>
      <w:kern w:val="1"/>
    </w:rPr>
  </w:style>
  <w:style w:type="character" w:styleId="af0">
    <w:name w:val="Hyperlink"/>
    <w:uiPriority w:val="99"/>
    <w:unhideWhenUsed/>
    <w:rsid w:val="00215A14"/>
    <w:rPr>
      <w:color w:val="0000CC"/>
      <w:u w:val="single"/>
    </w:rPr>
  </w:style>
  <w:style w:type="character" w:customStyle="1" w:styleId="b-serp-urlitem1">
    <w:name w:val="b-serp-url__item1"/>
    <w:rsid w:val="00215A14"/>
    <w:rPr>
      <w:vanish w:val="0"/>
      <w:webHidden w:val="0"/>
      <w:specVanish w:val="0"/>
    </w:rPr>
  </w:style>
  <w:style w:type="character" w:customStyle="1" w:styleId="serp-urlitem">
    <w:name w:val="serp-url__item"/>
    <w:basedOn w:val="a0"/>
    <w:rsid w:val="00E26B4A"/>
  </w:style>
  <w:style w:type="character" w:customStyle="1" w:styleId="serp-urlmark">
    <w:name w:val="serp-url__mark"/>
    <w:basedOn w:val="a0"/>
    <w:rsid w:val="00E26B4A"/>
  </w:style>
  <w:style w:type="character" w:customStyle="1" w:styleId="apple-converted-space">
    <w:name w:val="apple-converted-space"/>
    <w:basedOn w:val="a0"/>
    <w:rsid w:val="00E26B4A"/>
  </w:style>
  <w:style w:type="paragraph" w:styleId="af1">
    <w:name w:val="No Spacing"/>
    <w:uiPriority w:val="1"/>
    <w:qFormat/>
    <w:rsid w:val="007D2CF4"/>
    <w:rPr>
      <w:rFonts w:ascii="Calibri" w:eastAsia="Calibri" w:hAnsi="Calibri"/>
      <w:sz w:val="22"/>
      <w:szCs w:val="22"/>
      <w:lang w:eastAsia="en-US"/>
    </w:rPr>
  </w:style>
  <w:style w:type="paragraph" w:styleId="af2">
    <w:name w:val="Normal (Web)"/>
    <w:basedOn w:val="a"/>
    <w:uiPriority w:val="99"/>
    <w:unhideWhenUsed/>
    <w:rsid w:val="00C11365"/>
    <w:pPr>
      <w:spacing w:before="100" w:beforeAutospacing="1" w:after="100" w:afterAutospacing="1"/>
    </w:pPr>
  </w:style>
  <w:style w:type="paragraph" w:customStyle="1" w:styleId="TableContents">
    <w:name w:val="Table Contents"/>
    <w:basedOn w:val="a"/>
    <w:rsid w:val="007B3983"/>
    <w:pPr>
      <w:widowControl w:val="0"/>
      <w:autoSpaceDE w:val="0"/>
      <w:autoSpaceDN w:val="0"/>
      <w:adjustRightInd w:val="0"/>
    </w:pPr>
    <w:rPr>
      <w:rFonts w:ascii="Arial" w:hAnsi="Arial" w:cs="Arial"/>
      <w:sz w:val="20"/>
      <w:szCs w:val="20"/>
    </w:rPr>
  </w:style>
  <w:style w:type="paragraph" w:styleId="af3">
    <w:name w:val="caption"/>
    <w:basedOn w:val="a"/>
    <w:qFormat/>
    <w:rsid w:val="007B3983"/>
    <w:pPr>
      <w:widowControl w:val="0"/>
      <w:autoSpaceDE w:val="0"/>
      <w:autoSpaceDN w:val="0"/>
      <w:adjustRightInd w:val="0"/>
      <w:spacing w:before="120" w:after="120"/>
    </w:pPr>
    <w:rPr>
      <w:rFonts w:ascii="Arial" w:hAnsi="Arial"/>
      <w:i/>
      <w:iCs/>
      <w:sz w:val="20"/>
      <w:szCs w:val="20"/>
    </w:rPr>
  </w:style>
  <w:style w:type="paragraph" w:customStyle="1" w:styleId="p1">
    <w:name w:val="p1"/>
    <w:basedOn w:val="a"/>
    <w:rsid w:val="00F326C5"/>
    <w:pPr>
      <w:spacing w:before="100" w:beforeAutospacing="1" w:after="100" w:afterAutospacing="1"/>
    </w:pPr>
  </w:style>
  <w:style w:type="character" w:customStyle="1" w:styleId="s1">
    <w:name w:val="s1"/>
    <w:basedOn w:val="a0"/>
    <w:rsid w:val="00F326C5"/>
  </w:style>
  <w:style w:type="paragraph" w:customStyle="1" w:styleId="p3">
    <w:name w:val="p3"/>
    <w:basedOn w:val="a"/>
    <w:rsid w:val="00F326C5"/>
    <w:pPr>
      <w:spacing w:before="100" w:beforeAutospacing="1" w:after="100" w:afterAutospacing="1"/>
    </w:pPr>
  </w:style>
  <w:style w:type="character" w:customStyle="1" w:styleId="s2">
    <w:name w:val="s2"/>
    <w:basedOn w:val="a0"/>
    <w:rsid w:val="00F326C5"/>
  </w:style>
  <w:style w:type="paragraph" w:customStyle="1" w:styleId="p6">
    <w:name w:val="p6"/>
    <w:basedOn w:val="a"/>
    <w:rsid w:val="00F326C5"/>
    <w:pPr>
      <w:spacing w:before="100" w:beforeAutospacing="1" w:after="100" w:afterAutospacing="1"/>
    </w:pPr>
  </w:style>
  <w:style w:type="paragraph" w:customStyle="1" w:styleId="p7">
    <w:name w:val="p7"/>
    <w:basedOn w:val="a"/>
    <w:rsid w:val="00F326C5"/>
    <w:pPr>
      <w:spacing w:before="100" w:beforeAutospacing="1" w:after="100" w:afterAutospacing="1"/>
    </w:pPr>
  </w:style>
  <w:style w:type="paragraph" w:customStyle="1" w:styleId="p11">
    <w:name w:val="p11"/>
    <w:basedOn w:val="a"/>
    <w:rsid w:val="00F326C5"/>
    <w:pPr>
      <w:spacing w:before="100" w:beforeAutospacing="1" w:after="100" w:afterAutospacing="1"/>
    </w:pPr>
  </w:style>
  <w:style w:type="character" w:styleId="af4">
    <w:name w:val="annotation reference"/>
    <w:rsid w:val="0022410D"/>
    <w:rPr>
      <w:sz w:val="16"/>
      <w:szCs w:val="16"/>
    </w:rPr>
  </w:style>
  <w:style w:type="paragraph" w:styleId="af5">
    <w:name w:val="annotation text"/>
    <w:basedOn w:val="a"/>
    <w:link w:val="af6"/>
    <w:rsid w:val="0022410D"/>
    <w:rPr>
      <w:sz w:val="20"/>
      <w:szCs w:val="20"/>
    </w:rPr>
  </w:style>
  <w:style w:type="character" w:customStyle="1" w:styleId="af6">
    <w:name w:val="Текст примечания Знак"/>
    <w:basedOn w:val="a0"/>
    <w:link w:val="af5"/>
    <w:rsid w:val="0022410D"/>
  </w:style>
  <w:style w:type="paragraph" w:styleId="af7">
    <w:name w:val="annotation subject"/>
    <w:basedOn w:val="af5"/>
    <w:next w:val="af5"/>
    <w:link w:val="af8"/>
    <w:rsid w:val="0022410D"/>
    <w:rPr>
      <w:b/>
      <w:bCs/>
      <w:lang/>
    </w:rPr>
  </w:style>
  <w:style w:type="character" w:customStyle="1" w:styleId="af8">
    <w:name w:val="Тема примечания Знак"/>
    <w:link w:val="af7"/>
    <w:rsid w:val="0022410D"/>
    <w:rPr>
      <w:b/>
      <w:bCs/>
    </w:rPr>
  </w:style>
</w:styles>
</file>

<file path=word/webSettings.xml><?xml version="1.0" encoding="utf-8"?>
<w:webSettings xmlns:r="http://schemas.openxmlformats.org/officeDocument/2006/relationships" xmlns:w="http://schemas.openxmlformats.org/wordprocessingml/2006/main">
  <w:divs>
    <w:div w:id="86926475">
      <w:bodyDiv w:val="1"/>
      <w:marLeft w:val="0"/>
      <w:marRight w:val="0"/>
      <w:marTop w:val="0"/>
      <w:marBottom w:val="0"/>
      <w:divBdr>
        <w:top w:val="none" w:sz="0" w:space="0" w:color="auto"/>
        <w:left w:val="none" w:sz="0" w:space="0" w:color="auto"/>
        <w:bottom w:val="none" w:sz="0" w:space="0" w:color="auto"/>
        <w:right w:val="none" w:sz="0" w:space="0" w:color="auto"/>
      </w:divBdr>
    </w:div>
    <w:div w:id="464738370">
      <w:bodyDiv w:val="1"/>
      <w:marLeft w:val="0"/>
      <w:marRight w:val="0"/>
      <w:marTop w:val="0"/>
      <w:marBottom w:val="0"/>
      <w:divBdr>
        <w:top w:val="none" w:sz="0" w:space="0" w:color="auto"/>
        <w:left w:val="none" w:sz="0" w:space="0" w:color="auto"/>
        <w:bottom w:val="none" w:sz="0" w:space="0" w:color="auto"/>
        <w:right w:val="none" w:sz="0" w:space="0" w:color="auto"/>
      </w:divBdr>
    </w:div>
    <w:div w:id="774908972">
      <w:bodyDiv w:val="1"/>
      <w:marLeft w:val="0"/>
      <w:marRight w:val="0"/>
      <w:marTop w:val="0"/>
      <w:marBottom w:val="0"/>
      <w:divBdr>
        <w:top w:val="none" w:sz="0" w:space="0" w:color="auto"/>
        <w:left w:val="none" w:sz="0" w:space="0" w:color="auto"/>
        <w:bottom w:val="none" w:sz="0" w:space="0" w:color="auto"/>
        <w:right w:val="none" w:sz="0" w:space="0" w:color="auto"/>
      </w:divBdr>
    </w:div>
    <w:div w:id="885213197">
      <w:bodyDiv w:val="1"/>
      <w:marLeft w:val="0"/>
      <w:marRight w:val="0"/>
      <w:marTop w:val="0"/>
      <w:marBottom w:val="0"/>
      <w:divBdr>
        <w:top w:val="none" w:sz="0" w:space="0" w:color="auto"/>
        <w:left w:val="none" w:sz="0" w:space="0" w:color="auto"/>
        <w:bottom w:val="none" w:sz="0" w:space="0" w:color="auto"/>
        <w:right w:val="none" w:sz="0" w:space="0" w:color="auto"/>
      </w:divBdr>
    </w:div>
    <w:div w:id="899556387">
      <w:bodyDiv w:val="1"/>
      <w:marLeft w:val="0"/>
      <w:marRight w:val="0"/>
      <w:marTop w:val="0"/>
      <w:marBottom w:val="0"/>
      <w:divBdr>
        <w:top w:val="none" w:sz="0" w:space="0" w:color="auto"/>
        <w:left w:val="none" w:sz="0" w:space="0" w:color="auto"/>
        <w:bottom w:val="none" w:sz="0" w:space="0" w:color="auto"/>
        <w:right w:val="none" w:sz="0" w:space="0" w:color="auto"/>
      </w:divBdr>
      <w:divsChild>
        <w:div w:id="1633559359">
          <w:marLeft w:val="0"/>
          <w:marRight w:val="0"/>
          <w:marTop w:val="0"/>
          <w:marBottom w:val="0"/>
          <w:divBdr>
            <w:top w:val="none" w:sz="0" w:space="0" w:color="auto"/>
            <w:left w:val="none" w:sz="0" w:space="0" w:color="auto"/>
            <w:bottom w:val="none" w:sz="0" w:space="0" w:color="auto"/>
            <w:right w:val="none" w:sz="0" w:space="0" w:color="auto"/>
          </w:divBdr>
          <w:divsChild>
            <w:div w:id="1131246209">
              <w:marLeft w:val="0"/>
              <w:marRight w:val="0"/>
              <w:marTop w:val="0"/>
              <w:marBottom w:val="0"/>
              <w:divBdr>
                <w:top w:val="none" w:sz="0" w:space="0" w:color="auto"/>
                <w:left w:val="none" w:sz="0" w:space="0" w:color="auto"/>
                <w:bottom w:val="none" w:sz="0" w:space="0" w:color="auto"/>
                <w:right w:val="none" w:sz="0" w:space="0" w:color="auto"/>
              </w:divBdr>
              <w:divsChild>
                <w:div w:id="529881650">
                  <w:marLeft w:val="0"/>
                  <w:marRight w:val="0"/>
                  <w:marTop w:val="0"/>
                  <w:marBottom w:val="0"/>
                  <w:divBdr>
                    <w:top w:val="single" w:sz="12" w:space="31" w:color="FFFFFF"/>
                    <w:left w:val="none" w:sz="0" w:space="0" w:color="auto"/>
                    <w:bottom w:val="none" w:sz="0" w:space="0" w:color="auto"/>
                    <w:right w:val="none" w:sz="0" w:space="0" w:color="auto"/>
                  </w:divBdr>
                  <w:divsChild>
                    <w:div w:id="1786387822">
                      <w:marLeft w:val="0"/>
                      <w:marRight w:val="0"/>
                      <w:marTop w:val="0"/>
                      <w:marBottom w:val="0"/>
                      <w:divBdr>
                        <w:top w:val="none" w:sz="0" w:space="0" w:color="auto"/>
                        <w:left w:val="none" w:sz="0" w:space="0" w:color="auto"/>
                        <w:bottom w:val="none" w:sz="0" w:space="0" w:color="auto"/>
                        <w:right w:val="none" w:sz="0" w:space="0" w:color="auto"/>
                      </w:divBdr>
                      <w:divsChild>
                        <w:div w:id="352846180">
                          <w:marLeft w:val="0"/>
                          <w:marRight w:val="0"/>
                          <w:marTop w:val="0"/>
                          <w:marBottom w:val="0"/>
                          <w:divBdr>
                            <w:top w:val="none" w:sz="0" w:space="0" w:color="auto"/>
                            <w:left w:val="none" w:sz="0" w:space="0" w:color="auto"/>
                            <w:bottom w:val="none" w:sz="0" w:space="0" w:color="auto"/>
                            <w:right w:val="none" w:sz="0" w:space="0" w:color="auto"/>
                          </w:divBdr>
                          <w:divsChild>
                            <w:div w:id="508445694">
                              <w:marLeft w:val="0"/>
                              <w:marRight w:val="0"/>
                              <w:marTop w:val="0"/>
                              <w:marBottom w:val="0"/>
                              <w:divBdr>
                                <w:top w:val="none" w:sz="0" w:space="0" w:color="auto"/>
                                <w:left w:val="none" w:sz="0" w:space="0" w:color="auto"/>
                                <w:bottom w:val="none" w:sz="0" w:space="0" w:color="auto"/>
                                <w:right w:val="none" w:sz="0" w:space="0" w:color="auto"/>
                              </w:divBdr>
                              <w:divsChild>
                                <w:div w:id="1879126627">
                                  <w:marLeft w:val="0"/>
                                  <w:marRight w:val="0"/>
                                  <w:marTop w:val="0"/>
                                  <w:marBottom w:val="0"/>
                                  <w:divBdr>
                                    <w:top w:val="none" w:sz="0" w:space="0" w:color="auto"/>
                                    <w:left w:val="none" w:sz="0" w:space="0" w:color="auto"/>
                                    <w:bottom w:val="none" w:sz="0" w:space="0" w:color="auto"/>
                                    <w:right w:val="none" w:sz="0" w:space="0" w:color="auto"/>
                                  </w:divBdr>
                                  <w:divsChild>
                                    <w:div w:id="1938517853">
                                      <w:marLeft w:val="0"/>
                                      <w:marRight w:val="0"/>
                                      <w:marTop w:val="0"/>
                                      <w:marBottom w:val="0"/>
                                      <w:divBdr>
                                        <w:top w:val="none" w:sz="0" w:space="0" w:color="auto"/>
                                        <w:left w:val="none" w:sz="0" w:space="0" w:color="auto"/>
                                        <w:bottom w:val="none" w:sz="0" w:space="0" w:color="auto"/>
                                        <w:right w:val="none" w:sz="0" w:space="0" w:color="auto"/>
                                      </w:divBdr>
                                      <w:divsChild>
                                        <w:div w:id="571740584">
                                          <w:marLeft w:val="0"/>
                                          <w:marRight w:val="0"/>
                                          <w:marTop w:val="0"/>
                                          <w:marBottom w:val="0"/>
                                          <w:divBdr>
                                            <w:top w:val="none" w:sz="0" w:space="0" w:color="auto"/>
                                            <w:left w:val="none" w:sz="0" w:space="0" w:color="auto"/>
                                            <w:bottom w:val="none" w:sz="0" w:space="0" w:color="auto"/>
                                            <w:right w:val="none" w:sz="0" w:space="0" w:color="auto"/>
                                          </w:divBdr>
                                          <w:divsChild>
                                            <w:div w:id="1347058130">
                                              <w:marLeft w:val="0"/>
                                              <w:marRight w:val="0"/>
                                              <w:marTop w:val="0"/>
                                              <w:marBottom w:val="0"/>
                                              <w:divBdr>
                                                <w:top w:val="none" w:sz="0" w:space="0" w:color="auto"/>
                                                <w:left w:val="none" w:sz="0" w:space="0" w:color="auto"/>
                                                <w:bottom w:val="none" w:sz="0" w:space="0" w:color="auto"/>
                                                <w:right w:val="none" w:sz="0" w:space="0" w:color="auto"/>
                                              </w:divBdr>
                                              <w:divsChild>
                                                <w:div w:id="578906682">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sChild>
                                                        <w:div w:id="1823424568">
                                                          <w:marLeft w:val="167"/>
                                                          <w:marRight w:val="167"/>
                                                          <w:marTop w:val="0"/>
                                                          <w:marBottom w:val="0"/>
                                                          <w:divBdr>
                                                            <w:top w:val="none" w:sz="0" w:space="0" w:color="auto"/>
                                                            <w:left w:val="none" w:sz="0" w:space="0" w:color="auto"/>
                                                            <w:bottom w:val="none" w:sz="0" w:space="0" w:color="auto"/>
                                                            <w:right w:val="none" w:sz="0" w:space="0" w:color="auto"/>
                                                          </w:divBdr>
                                                          <w:divsChild>
                                                            <w:div w:id="1978608996">
                                                              <w:marLeft w:val="0"/>
                                                              <w:marRight w:val="0"/>
                                                              <w:marTop w:val="0"/>
                                                              <w:marBottom w:val="0"/>
                                                              <w:divBdr>
                                                                <w:top w:val="none" w:sz="0" w:space="0" w:color="auto"/>
                                                                <w:left w:val="none" w:sz="0" w:space="0" w:color="auto"/>
                                                                <w:bottom w:val="none" w:sz="0" w:space="0" w:color="auto"/>
                                                                <w:right w:val="none" w:sz="0" w:space="0" w:color="auto"/>
                                                              </w:divBdr>
                                                              <w:divsChild>
                                                                <w:div w:id="404764832">
                                                                  <w:marLeft w:val="0"/>
                                                                  <w:marRight w:val="0"/>
                                                                  <w:marTop w:val="0"/>
                                                                  <w:marBottom w:val="0"/>
                                                                  <w:divBdr>
                                                                    <w:top w:val="none" w:sz="0" w:space="0" w:color="auto"/>
                                                                    <w:left w:val="none" w:sz="0" w:space="0" w:color="auto"/>
                                                                    <w:bottom w:val="none" w:sz="0" w:space="0" w:color="auto"/>
                                                                    <w:right w:val="none" w:sz="0" w:space="0" w:color="auto"/>
                                                                  </w:divBdr>
                                                                  <w:divsChild>
                                                                    <w:div w:id="1593320771">
                                                                      <w:marLeft w:val="0"/>
                                                                      <w:marRight w:val="0"/>
                                                                      <w:marTop w:val="0"/>
                                                                      <w:marBottom w:val="360"/>
                                                                      <w:divBdr>
                                                                        <w:top w:val="none" w:sz="0" w:space="0" w:color="auto"/>
                                                                        <w:left w:val="none" w:sz="0" w:space="0" w:color="auto"/>
                                                                        <w:bottom w:val="none" w:sz="0" w:space="0" w:color="auto"/>
                                                                        <w:right w:val="none" w:sz="0" w:space="0" w:color="auto"/>
                                                                      </w:divBdr>
                                                                      <w:divsChild>
                                                                        <w:div w:id="802963216">
                                                                          <w:marLeft w:val="0"/>
                                                                          <w:marRight w:val="0"/>
                                                                          <w:marTop w:val="0"/>
                                                                          <w:marBottom w:val="0"/>
                                                                          <w:divBdr>
                                                                            <w:top w:val="none" w:sz="0" w:space="0" w:color="auto"/>
                                                                            <w:left w:val="none" w:sz="0" w:space="0" w:color="auto"/>
                                                                            <w:bottom w:val="none" w:sz="0" w:space="0" w:color="auto"/>
                                                                            <w:right w:val="none" w:sz="0" w:space="0" w:color="auto"/>
                                                                          </w:divBdr>
                                                                          <w:divsChild>
                                                                            <w:div w:id="1636838364">
                                                                              <w:marLeft w:val="0"/>
                                                                              <w:marRight w:val="0"/>
                                                                              <w:marTop w:val="0"/>
                                                                              <w:marBottom w:val="0"/>
                                                                              <w:divBdr>
                                                                                <w:top w:val="none" w:sz="0" w:space="0" w:color="auto"/>
                                                                                <w:left w:val="none" w:sz="0" w:space="0" w:color="auto"/>
                                                                                <w:bottom w:val="none" w:sz="0" w:space="0" w:color="auto"/>
                                                                                <w:right w:val="none" w:sz="0" w:space="0" w:color="auto"/>
                                                                              </w:divBdr>
                                                                              <w:divsChild>
                                                                                <w:div w:id="1129858782">
                                                                                  <w:marLeft w:val="0"/>
                                                                                  <w:marRight w:val="0"/>
                                                                                  <w:marTop w:val="0"/>
                                                                                  <w:marBottom w:val="0"/>
                                                                                  <w:divBdr>
                                                                                    <w:top w:val="none" w:sz="0" w:space="0" w:color="auto"/>
                                                                                    <w:left w:val="none" w:sz="0" w:space="0" w:color="auto"/>
                                                                                    <w:bottom w:val="none" w:sz="0" w:space="0" w:color="auto"/>
                                                                                    <w:right w:val="none" w:sz="0" w:space="0" w:color="auto"/>
                                                                                  </w:divBdr>
                                                                                  <w:divsChild>
                                                                                    <w:div w:id="41099411">
                                                                                      <w:marLeft w:val="0"/>
                                                                                      <w:marRight w:val="0"/>
                                                                                      <w:marTop w:val="0"/>
                                                                                      <w:marBottom w:val="0"/>
                                                                                      <w:divBdr>
                                                                                        <w:top w:val="none" w:sz="0" w:space="0" w:color="auto"/>
                                                                                        <w:left w:val="none" w:sz="0" w:space="0" w:color="auto"/>
                                                                                        <w:bottom w:val="none" w:sz="0" w:space="0" w:color="auto"/>
                                                                                        <w:right w:val="none" w:sz="0" w:space="0" w:color="auto"/>
                                                                                      </w:divBdr>
                                                                                      <w:divsChild>
                                                                                        <w:div w:id="1968050044">
                                                                                          <w:marLeft w:val="0"/>
                                                                                          <w:marRight w:val="0"/>
                                                                                          <w:marTop w:val="0"/>
                                                                                          <w:marBottom w:val="360"/>
                                                                                          <w:divBdr>
                                                                                            <w:top w:val="none" w:sz="0" w:space="0" w:color="auto"/>
                                                                                            <w:left w:val="none" w:sz="0" w:space="0" w:color="auto"/>
                                                                                            <w:bottom w:val="none" w:sz="0" w:space="0" w:color="auto"/>
                                                                                            <w:right w:val="none" w:sz="0" w:space="0" w:color="auto"/>
                                                                                          </w:divBdr>
                                                                                          <w:divsChild>
                                                                                            <w:div w:id="21395192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008691">
      <w:bodyDiv w:val="1"/>
      <w:marLeft w:val="0"/>
      <w:marRight w:val="0"/>
      <w:marTop w:val="0"/>
      <w:marBottom w:val="0"/>
      <w:divBdr>
        <w:top w:val="none" w:sz="0" w:space="0" w:color="auto"/>
        <w:left w:val="none" w:sz="0" w:space="0" w:color="auto"/>
        <w:bottom w:val="none" w:sz="0" w:space="0" w:color="auto"/>
        <w:right w:val="none" w:sz="0" w:space="0" w:color="auto"/>
      </w:divBdr>
    </w:div>
    <w:div w:id="1010715016">
      <w:bodyDiv w:val="1"/>
      <w:marLeft w:val="0"/>
      <w:marRight w:val="0"/>
      <w:marTop w:val="0"/>
      <w:marBottom w:val="0"/>
      <w:divBdr>
        <w:top w:val="none" w:sz="0" w:space="0" w:color="auto"/>
        <w:left w:val="none" w:sz="0" w:space="0" w:color="auto"/>
        <w:bottom w:val="none" w:sz="0" w:space="0" w:color="auto"/>
        <w:right w:val="none" w:sz="0" w:space="0" w:color="auto"/>
      </w:divBdr>
    </w:div>
    <w:div w:id="1195928123">
      <w:bodyDiv w:val="1"/>
      <w:marLeft w:val="0"/>
      <w:marRight w:val="0"/>
      <w:marTop w:val="0"/>
      <w:marBottom w:val="0"/>
      <w:divBdr>
        <w:top w:val="none" w:sz="0" w:space="0" w:color="auto"/>
        <w:left w:val="none" w:sz="0" w:space="0" w:color="auto"/>
        <w:bottom w:val="none" w:sz="0" w:space="0" w:color="auto"/>
        <w:right w:val="none" w:sz="0" w:space="0" w:color="auto"/>
      </w:divBdr>
      <w:divsChild>
        <w:div w:id="225379490">
          <w:marLeft w:val="0"/>
          <w:marRight w:val="0"/>
          <w:marTop w:val="0"/>
          <w:marBottom w:val="0"/>
          <w:divBdr>
            <w:top w:val="none" w:sz="0" w:space="0" w:color="auto"/>
            <w:left w:val="none" w:sz="0" w:space="0" w:color="auto"/>
            <w:bottom w:val="none" w:sz="0" w:space="0" w:color="auto"/>
            <w:right w:val="none" w:sz="0" w:space="0" w:color="auto"/>
          </w:divBdr>
          <w:divsChild>
            <w:div w:id="1832985960">
              <w:marLeft w:val="0"/>
              <w:marRight w:val="0"/>
              <w:marTop w:val="0"/>
              <w:marBottom w:val="0"/>
              <w:divBdr>
                <w:top w:val="none" w:sz="0" w:space="0" w:color="auto"/>
                <w:left w:val="none" w:sz="0" w:space="0" w:color="auto"/>
                <w:bottom w:val="none" w:sz="0" w:space="0" w:color="auto"/>
                <w:right w:val="none" w:sz="0" w:space="0" w:color="auto"/>
              </w:divBdr>
              <w:divsChild>
                <w:div w:id="69422875">
                  <w:marLeft w:val="0"/>
                  <w:marRight w:val="0"/>
                  <w:marTop w:val="0"/>
                  <w:marBottom w:val="0"/>
                  <w:divBdr>
                    <w:top w:val="single" w:sz="12" w:space="31" w:color="FFFFFF"/>
                    <w:left w:val="none" w:sz="0" w:space="0" w:color="auto"/>
                    <w:bottom w:val="none" w:sz="0" w:space="0" w:color="auto"/>
                    <w:right w:val="none" w:sz="0" w:space="0" w:color="auto"/>
                  </w:divBdr>
                  <w:divsChild>
                    <w:div w:id="1671176441">
                      <w:marLeft w:val="0"/>
                      <w:marRight w:val="0"/>
                      <w:marTop w:val="0"/>
                      <w:marBottom w:val="0"/>
                      <w:divBdr>
                        <w:top w:val="none" w:sz="0" w:space="0" w:color="auto"/>
                        <w:left w:val="none" w:sz="0" w:space="0" w:color="auto"/>
                        <w:bottom w:val="none" w:sz="0" w:space="0" w:color="auto"/>
                        <w:right w:val="none" w:sz="0" w:space="0" w:color="auto"/>
                      </w:divBdr>
                      <w:divsChild>
                        <w:div w:id="2008245251">
                          <w:marLeft w:val="0"/>
                          <w:marRight w:val="0"/>
                          <w:marTop w:val="0"/>
                          <w:marBottom w:val="0"/>
                          <w:divBdr>
                            <w:top w:val="none" w:sz="0" w:space="0" w:color="auto"/>
                            <w:left w:val="none" w:sz="0" w:space="0" w:color="auto"/>
                            <w:bottom w:val="none" w:sz="0" w:space="0" w:color="auto"/>
                            <w:right w:val="none" w:sz="0" w:space="0" w:color="auto"/>
                          </w:divBdr>
                          <w:divsChild>
                            <w:div w:id="1082411787">
                              <w:marLeft w:val="0"/>
                              <w:marRight w:val="0"/>
                              <w:marTop w:val="0"/>
                              <w:marBottom w:val="0"/>
                              <w:divBdr>
                                <w:top w:val="none" w:sz="0" w:space="0" w:color="auto"/>
                                <w:left w:val="none" w:sz="0" w:space="0" w:color="auto"/>
                                <w:bottom w:val="none" w:sz="0" w:space="0" w:color="auto"/>
                                <w:right w:val="none" w:sz="0" w:space="0" w:color="auto"/>
                              </w:divBdr>
                              <w:divsChild>
                                <w:div w:id="336425353">
                                  <w:marLeft w:val="0"/>
                                  <w:marRight w:val="0"/>
                                  <w:marTop w:val="0"/>
                                  <w:marBottom w:val="0"/>
                                  <w:divBdr>
                                    <w:top w:val="none" w:sz="0" w:space="0" w:color="auto"/>
                                    <w:left w:val="none" w:sz="0" w:space="0" w:color="auto"/>
                                    <w:bottom w:val="none" w:sz="0" w:space="0" w:color="auto"/>
                                    <w:right w:val="none" w:sz="0" w:space="0" w:color="auto"/>
                                  </w:divBdr>
                                  <w:divsChild>
                                    <w:div w:id="2063627643">
                                      <w:marLeft w:val="0"/>
                                      <w:marRight w:val="0"/>
                                      <w:marTop w:val="0"/>
                                      <w:marBottom w:val="0"/>
                                      <w:divBdr>
                                        <w:top w:val="none" w:sz="0" w:space="0" w:color="auto"/>
                                        <w:left w:val="none" w:sz="0" w:space="0" w:color="auto"/>
                                        <w:bottom w:val="none" w:sz="0" w:space="0" w:color="auto"/>
                                        <w:right w:val="none" w:sz="0" w:space="0" w:color="auto"/>
                                      </w:divBdr>
                                      <w:divsChild>
                                        <w:div w:id="643320156">
                                          <w:marLeft w:val="0"/>
                                          <w:marRight w:val="0"/>
                                          <w:marTop w:val="0"/>
                                          <w:marBottom w:val="0"/>
                                          <w:divBdr>
                                            <w:top w:val="none" w:sz="0" w:space="0" w:color="auto"/>
                                            <w:left w:val="none" w:sz="0" w:space="0" w:color="auto"/>
                                            <w:bottom w:val="none" w:sz="0" w:space="0" w:color="auto"/>
                                            <w:right w:val="none" w:sz="0" w:space="0" w:color="auto"/>
                                          </w:divBdr>
                                          <w:divsChild>
                                            <w:div w:id="692418983">
                                              <w:marLeft w:val="0"/>
                                              <w:marRight w:val="0"/>
                                              <w:marTop w:val="0"/>
                                              <w:marBottom w:val="0"/>
                                              <w:divBdr>
                                                <w:top w:val="none" w:sz="0" w:space="0" w:color="auto"/>
                                                <w:left w:val="none" w:sz="0" w:space="0" w:color="auto"/>
                                                <w:bottom w:val="none" w:sz="0" w:space="0" w:color="auto"/>
                                                <w:right w:val="none" w:sz="0" w:space="0" w:color="auto"/>
                                              </w:divBdr>
                                              <w:divsChild>
                                                <w:div w:id="640159619">
                                                  <w:marLeft w:val="0"/>
                                                  <w:marRight w:val="0"/>
                                                  <w:marTop w:val="0"/>
                                                  <w:marBottom w:val="0"/>
                                                  <w:divBdr>
                                                    <w:top w:val="none" w:sz="0" w:space="0" w:color="auto"/>
                                                    <w:left w:val="none" w:sz="0" w:space="0" w:color="auto"/>
                                                    <w:bottom w:val="none" w:sz="0" w:space="0" w:color="auto"/>
                                                    <w:right w:val="none" w:sz="0" w:space="0" w:color="auto"/>
                                                  </w:divBdr>
                                                  <w:divsChild>
                                                    <w:div w:id="688917576">
                                                      <w:marLeft w:val="0"/>
                                                      <w:marRight w:val="0"/>
                                                      <w:marTop w:val="0"/>
                                                      <w:marBottom w:val="0"/>
                                                      <w:divBdr>
                                                        <w:top w:val="none" w:sz="0" w:space="0" w:color="auto"/>
                                                        <w:left w:val="none" w:sz="0" w:space="0" w:color="auto"/>
                                                        <w:bottom w:val="none" w:sz="0" w:space="0" w:color="auto"/>
                                                        <w:right w:val="none" w:sz="0" w:space="0" w:color="auto"/>
                                                      </w:divBdr>
                                                      <w:divsChild>
                                                        <w:div w:id="1703287073">
                                                          <w:marLeft w:val="167"/>
                                                          <w:marRight w:val="167"/>
                                                          <w:marTop w:val="0"/>
                                                          <w:marBottom w:val="0"/>
                                                          <w:divBdr>
                                                            <w:top w:val="none" w:sz="0" w:space="0" w:color="auto"/>
                                                            <w:left w:val="none" w:sz="0" w:space="0" w:color="auto"/>
                                                            <w:bottom w:val="none" w:sz="0" w:space="0" w:color="auto"/>
                                                            <w:right w:val="none" w:sz="0" w:space="0" w:color="auto"/>
                                                          </w:divBdr>
                                                          <w:divsChild>
                                                            <w:div w:id="928735979">
                                                              <w:marLeft w:val="0"/>
                                                              <w:marRight w:val="0"/>
                                                              <w:marTop w:val="0"/>
                                                              <w:marBottom w:val="0"/>
                                                              <w:divBdr>
                                                                <w:top w:val="none" w:sz="0" w:space="0" w:color="auto"/>
                                                                <w:left w:val="none" w:sz="0" w:space="0" w:color="auto"/>
                                                                <w:bottom w:val="none" w:sz="0" w:space="0" w:color="auto"/>
                                                                <w:right w:val="none" w:sz="0" w:space="0" w:color="auto"/>
                                                              </w:divBdr>
                                                              <w:divsChild>
                                                                <w:div w:id="1809012590">
                                                                  <w:marLeft w:val="0"/>
                                                                  <w:marRight w:val="0"/>
                                                                  <w:marTop w:val="0"/>
                                                                  <w:marBottom w:val="0"/>
                                                                  <w:divBdr>
                                                                    <w:top w:val="none" w:sz="0" w:space="0" w:color="auto"/>
                                                                    <w:left w:val="none" w:sz="0" w:space="0" w:color="auto"/>
                                                                    <w:bottom w:val="none" w:sz="0" w:space="0" w:color="auto"/>
                                                                    <w:right w:val="none" w:sz="0" w:space="0" w:color="auto"/>
                                                                  </w:divBdr>
                                                                  <w:divsChild>
                                                                    <w:div w:id="1704401911">
                                                                      <w:marLeft w:val="0"/>
                                                                      <w:marRight w:val="0"/>
                                                                      <w:marTop w:val="0"/>
                                                                      <w:marBottom w:val="360"/>
                                                                      <w:divBdr>
                                                                        <w:top w:val="none" w:sz="0" w:space="0" w:color="auto"/>
                                                                        <w:left w:val="none" w:sz="0" w:space="0" w:color="auto"/>
                                                                        <w:bottom w:val="none" w:sz="0" w:space="0" w:color="auto"/>
                                                                        <w:right w:val="none" w:sz="0" w:space="0" w:color="auto"/>
                                                                      </w:divBdr>
                                                                      <w:divsChild>
                                                                        <w:div w:id="643389612">
                                                                          <w:marLeft w:val="0"/>
                                                                          <w:marRight w:val="0"/>
                                                                          <w:marTop w:val="0"/>
                                                                          <w:marBottom w:val="0"/>
                                                                          <w:divBdr>
                                                                            <w:top w:val="none" w:sz="0" w:space="0" w:color="auto"/>
                                                                            <w:left w:val="none" w:sz="0" w:space="0" w:color="auto"/>
                                                                            <w:bottom w:val="none" w:sz="0" w:space="0" w:color="auto"/>
                                                                            <w:right w:val="none" w:sz="0" w:space="0" w:color="auto"/>
                                                                          </w:divBdr>
                                                                          <w:divsChild>
                                                                            <w:div w:id="566719971">
                                                                              <w:marLeft w:val="0"/>
                                                                              <w:marRight w:val="0"/>
                                                                              <w:marTop w:val="0"/>
                                                                              <w:marBottom w:val="0"/>
                                                                              <w:divBdr>
                                                                                <w:top w:val="none" w:sz="0" w:space="0" w:color="auto"/>
                                                                                <w:left w:val="none" w:sz="0" w:space="0" w:color="auto"/>
                                                                                <w:bottom w:val="none" w:sz="0" w:space="0" w:color="auto"/>
                                                                                <w:right w:val="none" w:sz="0" w:space="0" w:color="auto"/>
                                                                              </w:divBdr>
                                                                              <w:divsChild>
                                                                                <w:div w:id="1963415906">
                                                                                  <w:marLeft w:val="0"/>
                                                                                  <w:marRight w:val="0"/>
                                                                                  <w:marTop w:val="0"/>
                                                                                  <w:marBottom w:val="0"/>
                                                                                  <w:divBdr>
                                                                                    <w:top w:val="none" w:sz="0" w:space="0" w:color="auto"/>
                                                                                    <w:left w:val="none" w:sz="0" w:space="0" w:color="auto"/>
                                                                                    <w:bottom w:val="none" w:sz="0" w:space="0" w:color="auto"/>
                                                                                    <w:right w:val="none" w:sz="0" w:space="0" w:color="auto"/>
                                                                                  </w:divBdr>
                                                                                  <w:divsChild>
                                                                                    <w:div w:id="574096084">
                                                                                      <w:marLeft w:val="0"/>
                                                                                      <w:marRight w:val="0"/>
                                                                                      <w:marTop w:val="0"/>
                                                                                      <w:marBottom w:val="0"/>
                                                                                      <w:divBdr>
                                                                                        <w:top w:val="none" w:sz="0" w:space="0" w:color="auto"/>
                                                                                        <w:left w:val="none" w:sz="0" w:space="0" w:color="auto"/>
                                                                                        <w:bottom w:val="none" w:sz="0" w:space="0" w:color="auto"/>
                                                                                        <w:right w:val="none" w:sz="0" w:space="0" w:color="auto"/>
                                                                                      </w:divBdr>
                                                                                      <w:divsChild>
                                                                                        <w:div w:id="1816683544">
                                                                                          <w:marLeft w:val="0"/>
                                                                                          <w:marRight w:val="0"/>
                                                                                          <w:marTop w:val="0"/>
                                                                                          <w:marBottom w:val="360"/>
                                                                                          <w:divBdr>
                                                                                            <w:top w:val="none" w:sz="0" w:space="0" w:color="auto"/>
                                                                                            <w:left w:val="none" w:sz="0" w:space="0" w:color="auto"/>
                                                                                            <w:bottom w:val="none" w:sz="0" w:space="0" w:color="auto"/>
                                                                                            <w:right w:val="none" w:sz="0" w:space="0" w:color="auto"/>
                                                                                          </w:divBdr>
                                                                                          <w:divsChild>
                                                                                            <w:div w:id="188632785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36786">
      <w:bodyDiv w:val="1"/>
      <w:marLeft w:val="0"/>
      <w:marRight w:val="0"/>
      <w:marTop w:val="0"/>
      <w:marBottom w:val="0"/>
      <w:divBdr>
        <w:top w:val="none" w:sz="0" w:space="0" w:color="auto"/>
        <w:left w:val="none" w:sz="0" w:space="0" w:color="auto"/>
        <w:bottom w:val="none" w:sz="0" w:space="0" w:color="auto"/>
        <w:right w:val="none" w:sz="0" w:space="0" w:color="auto"/>
      </w:divBdr>
    </w:div>
    <w:div w:id="1380589019">
      <w:bodyDiv w:val="1"/>
      <w:marLeft w:val="0"/>
      <w:marRight w:val="0"/>
      <w:marTop w:val="0"/>
      <w:marBottom w:val="0"/>
      <w:divBdr>
        <w:top w:val="none" w:sz="0" w:space="0" w:color="auto"/>
        <w:left w:val="none" w:sz="0" w:space="0" w:color="auto"/>
        <w:bottom w:val="none" w:sz="0" w:space="0" w:color="auto"/>
        <w:right w:val="none" w:sz="0" w:space="0" w:color="auto"/>
      </w:divBdr>
    </w:div>
    <w:div w:id="1384907678">
      <w:bodyDiv w:val="1"/>
      <w:marLeft w:val="0"/>
      <w:marRight w:val="0"/>
      <w:marTop w:val="0"/>
      <w:marBottom w:val="0"/>
      <w:divBdr>
        <w:top w:val="none" w:sz="0" w:space="0" w:color="auto"/>
        <w:left w:val="none" w:sz="0" w:space="0" w:color="auto"/>
        <w:bottom w:val="none" w:sz="0" w:space="0" w:color="auto"/>
        <w:right w:val="none" w:sz="0" w:space="0" w:color="auto"/>
      </w:divBdr>
    </w:div>
    <w:div w:id="1714698206">
      <w:bodyDiv w:val="1"/>
      <w:marLeft w:val="0"/>
      <w:marRight w:val="0"/>
      <w:marTop w:val="0"/>
      <w:marBottom w:val="0"/>
      <w:divBdr>
        <w:top w:val="none" w:sz="0" w:space="0" w:color="auto"/>
        <w:left w:val="none" w:sz="0" w:space="0" w:color="auto"/>
        <w:bottom w:val="none" w:sz="0" w:space="0" w:color="auto"/>
        <w:right w:val="none" w:sz="0" w:space="0" w:color="auto"/>
      </w:divBdr>
    </w:div>
    <w:div w:id="1931307942">
      <w:bodyDiv w:val="1"/>
      <w:marLeft w:val="0"/>
      <w:marRight w:val="0"/>
      <w:marTop w:val="0"/>
      <w:marBottom w:val="0"/>
      <w:divBdr>
        <w:top w:val="none" w:sz="0" w:space="0" w:color="auto"/>
        <w:left w:val="none" w:sz="0" w:space="0" w:color="auto"/>
        <w:bottom w:val="none" w:sz="0" w:space="0" w:color="auto"/>
        <w:right w:val="none" w:sz="0" w:space="0" w:color="auto"/>
      </w:divBdr>
    </w:div>
    <w:div w:id="1999261834">
      <w:bodyDiv w:val="1"/>
      <w:marLeft w:val="0"/>
      <w:marRight w:val="0"/>
      <w:marTop w:val="0"/>
      <w:marBottom w:val="0"/>
      <w:divBdr>
        <w:top w:val="none" w:sz="0" w:space="0" w:color="auto"/>
        <w:left w:val="none" w:sz="0" w:space="0" w:color="auto"/>
        <w:bottom w:val="none" w:sz="0" w:space="0" w:color="auto"/>
        <w:right w:val="none" w:sz="0" w:space="0" w:color="auto"/>
      </w:divBdr>
    </w:div>
    <w:div w:id="20343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web.vic.gov.au/languagesonline/german/germa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lingu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eb.org/kinderl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rnnetz.net/default.htm" TargetMode="External"/><Relationship Id="rId4" Type="http://schemas.openxmlformats.org/officeDocument/2006/relationships/settings" Target="settings.xml"/><Relationship Id="rId9" Type="http://schemas.openxmlformats.org/officeDocument/2006/relationships/hyperlink" Target="http://www.deutschlernreise.de" TargetMode="External"/><Relationship Id="rId14" Type="http://schemas.openxmlformats.org/officeDocument/2006/relationships/hyperlink" Target="http://www.kinderreimseit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4BAC9-EBF8-410F-A54C-3B57198C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12185</Words>
  <Characters>69456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 по алгебре, 7 класс</vt:lpstr>
    </vt:vector>
  </TitlesOfParts>
  <Company>*Питер-Company*</Company>
  <LinksUpToDate>false</LinksUpToDate>
  <CharactersWithSpaces>81479</CharactersWithSpaces>
  <SharedDoc>false</SharedDoc>
  <HLinks>
    <vt:vector size="36" baseType="variant">
      <vt:variant>
        <vt:i4>6553725</vt:i4>
      </vt:variant>
      <vt:variant>
        <vt:i4>15</vt:i4>
      </vt:variant>
      <vt:variant>
        <vt:i4>0</vt:i4>
      </vt:variant>
      <vt:variant>
        <vt:i4>5</vt:i4>
      </vt:variant>
      <vt:variant>
        <vt:lpwstr>http://www.kinderreimseite.de/</vt:lpwstr>
      </vt:variant>
      <vt:variant>
        <vt:lpwstr/>
      </vt:variant>
      <vt:variant>
        <vt:i4>3801187</vt:i4>
      </vt:variant>
      <vt:variant>
        <vt:i4>12</vt:i4>
      </vt:variant>
      <vt:variant>
        <vt:i4>0</vt:i4>
      </vt:variant>
      <vt:variant>
        <vt:i4>5</vt:i4>
      </vt:variant>
      <vt:variant>
        <vt:lpwstr>http://www.eduweb.vic.gov.au/languagesonline/german/german.htm</vt:lpwstr>
      </vt:variant>
      <vt:variant>
        <vt:lpwstr/>
      </vt:variant>
      <vt:variant>
        <vt:i4>7143531</vt:i4>
      </vt:variant>
      <vt:variant>
        <vt:i4>9</vt:i4>
      </vt:variant>
      <vt:variant>
        <vt:i4>0</vt:i4>
      </vt:variant>
      <vt:variant>
        <vt:i4>5</vt:i4>
      </vt:variant>
      <vt:variant>
        <vt:lpwstr>http://www.audio-lingua.eu/</vt:lpwstr>
      </vt:variant>
      <vt:variant>
        <vt:lpwstr/>
      </vt:variant>
      <vt:variant>
        <vt:i4>7667810</vt:i4>
      </vt:variant>
      <vt:variant>
        <vt:i4>6</vt:i4>
      </vt:variant>
      <vt:variant>
        <vt:i4>0</vt:i4>
      </vt:variant>
      <vt:variant>
        <vt:i4>5</vt:i4>
      </vt:variant>
      <vt:variant>
        <vt:lpwstr>http://ingeb.org/kinderli.html</vt:lpwstr>
      </vt:variant>
      <vt:variant>
        <vt:lpwstr/>
      </vt:variant>
      <vt:variant>
        <vt:i4>7929909</vt:i4>
      </vt:variant>
      <vt:variant>
        <vt:i4>3</vt:i4>
      </vt:variant>
      <vt:variant>
        <vt:i4>0</vt:i4>
      </vt:variant>
      <vt:variant>
        <vt:i4>5</vt:i4>
      </vt:variant>
      <vt:variant>
        <vt:lpwstr>http://www.lernnetz.net/default.htm</vt:lpwstr>
      </vt:variant>
      <vt:variant>
        <vt:lpwstr/>
      </vt:variant>
      <vt:variant>
        <vt:i4>7798822</vt:i4>
      </vt:variant>
      <vt:variant>
        <vt:i4>0</vt:i4>
      </vt:variant>
      <vt:variant>
        <vt:i4>0</vt:i4>
      </vt:variant>
      <vt:variant>
        <vt:i4>5</vt:i4>
      </vt:variant>
      <vt:variant>
        <vt:lpwstr>http://www.deutschlernreise.de/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по алгебре, 7 класс</dc:title>
  <dc:creator>СОШ</dc:creator>
  <cp:lastModifiedBy>учитель</cp:lastModifiedBy>
  <cp:revision>4</cp:revision>
  <cp:lastPrinted>2019-01-29T11:15:00Z</cp:lastPrinted>
  <dcterms:created xsi:type="dcterms:W3CDTF">2019-01-30T10:24:00Z</dcterms:created>
  <dcterms:modified xsi:type="dcterms:W3CDTF">2019-01-30T10:28:00Z</dcterms:modified>
</cp:coreProperties>
</file>