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A9" w:rsidRPr="00177119" w:rsidRDefault="0025581C" w:rsidP="00AC19A9">
      <w:pPr>
        <w:jc w:val="center"/>
        <w:rPr>
          <w:b/>
        </w:rPr>
      </w:pPr>
      <w:r w:rsidRPr="0025581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6pt;height:612.45pt">
            <v:imagedata r:id="rId8" o:title="4 001"/>
          </v:shape>
        </w:pict>
      </w:r>
    </w:p>
    <w:p w:rsidR="004750B0" w:rsidRPr="00177119" w:rsidRDefault="004750B0" w:rsidP="001C06D4">
      <w:pPr>
        <w:ind w:left="57" w:firstLine="57"/>
        <w:rPr>
          <w:b/>
        </w:rPr>
      </w:pPr>
    </w:p>
    <w:p w:rsidR="00AC19A9" w:rsidRPr="00177119" w:rsidRDefault="00AC19A9" w:rsidP="001C06D4">
      <w:pPr>
        <w:ind w:left="57" w:firstLine="57"/>
        <w:rPr>
          <w:b/>
        </w:rPr>
      </w:pPr>
    </w:p>
    <w:p w:rsidR="00AC19A9" w:rsidRPr="00177119" w:rsidRDefault="00AC19A9" w:rsidP="001C06D4">
      <w:pPr>
        <w:ind w:left="57" w:firstLine="57"/>
        <w:rPr>
          <w:b/>
        </w:rPr>
      </w:pPr>
    </w:p>
    <w:p w:rsidR="004750B0" w:rsidRPr="00177119" w:rsidRDefault="004750B0" w:rsidP="00AC19A9">
      <w:pPr>
        <w:ind w:left="57" w:firstLine="57"/>
        <w:jc w:val="center"/>
      </w:pPr>
      <w:r w:rsidRPr="00177119">
        <w:rPr>
          <w:b/>
        </w:rPr>
        <w:t>ПОЯСНИТЕЛЬНАЯ ЗАПИСКА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b/>
        </w:rPr>
        <w:t>1. Статус программы</w:t>
      </w:r>
    </w:p>
    <w:p w:rsidR="00C2057D" w:rsidRPr="00177119" w:rsidRDefault="004750B0" w:rsidP="00AE7BF9">
      <w:pPr>
        <w:pStyle w:val="af1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 xml:space="preserve">Рабочая программа по немецкому языку к </w:t>
      </w:r>
      <w:r w:rsidRPr="00177119">
        <w:rPr>
          <w:rFonts w:ascii="Times New Roman" w:hAnsi="Times New Roman"/>
          <w:b/>
          <w:sz w:val="24"/>
          <w:szCs w:val="24"/>
        </w:rPr>
        <w:t>УМК «</w:t>
      </w:r>
      <w:r w:rsidRPr="00177119">
        <w:rPr>
          <w:rFonts w:ascii="Times New Roman" w:hAnsi="Times New Roman"/>
          <w:b/>
          <w:sz w:val="24"/>
          <w:szCs w:val="24"/>
          <w:lang w:val="de-DE"/>
        </w:rPr>
        <w:t>Deutsch</w:t>
      </w:r>
      <w:r w:rsidRPr="00177119">
        <w:rPr>
          <w:rFonts w:ascii="Times New Roman" w:hAnsi="Times New Roman"/>
          <w:b/>
          <w:sz w:val="24"/>
          <w:szCs w:val="24"/>
        </w:rPr>
        <w:t xml:space="preserve">-4» И.Л.Бим, Л.И.Рыжова </w:t>
      </w:r>
      <w:r w:rsidRPr="00177119">
        <w:rPr>
          <w:rFonts w:ascii="Times New Roman" w:hAnsi="Times New Roman"/>
          <w:sz w:val="24"/>
          <w:szCs w:val="24"/>
        </w:rPr>
        <w:t xml:space="preserve">  для 4 класса </w:t>
      </w:r>
      <w:r w:rsidR="00C2057D" w:rsidRPr="00177119">
        <w:rPr>
          <w:rFonts w:ascii="Times New Roman" w:hAnsi="Times New Roman"/>
          <w:sz w:val="24"/>
          <w:szCs w:val="24"/>
        </w:rPr>
        <w:t>составлена на</w:t>
      </w:r>
      <w:r w:rsidRPr="00177119">
        <w:rPr>
          <w:rFonts w:ascii="Times New Roman" w:hAnsi="Times New Roman"/>
          <w:sz w:val="24"/>
          <w:szCs w:val="24"/>
        </w:rPr>
        <w:t xml:space="preserve"> основе авторской программы </w:t>
      </w:r>
    </w:p>
    <w:p w:rsidR="00C2057D" w:rsidRPr="00177119" w:rsidRDefault="004750B0" w:rsidP="00AE7BF9">
      <w:pPr>
        <w:pStyle w:val="af1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>И.Л.Бим, Л.И.Рыжовой «Немецкий язык. Предметная линия учебников И.Л.Бим, 2-4 классы», Москва, Просвещение, 2011г.</w:t>
      </w:r>
      <w:r w:rsidR="00C2057D" w:rsidRPr="00177119">
        <w:rPr>
          <w:rFonts w:ascii="Times New Roman" w:hAnsi="Times New Roman"/>
          <w:sz w:val="24"/>
          <w:szCs w:val="24"/>
        </w:rPr>
        <w:t>, в</w:t>
      </w:r>
      <w:r w:rsidRPr="00177119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 и социального </w:t>
      </w:r>
      <w:r w:rsidR="00C2057D" w:rsidRPr="00177119">
        <w:rPr>
          <w:rFonts w:ascii="Times New Roman" w:hAnsi="Times New Roman"/>
          <w:sz w:val="24"/>
          <w:szCs w:val="24"/>
        </w:rPr>
        <w:t>заказа. В</w:t>
      </w:r>
      <w:r w:rsidRPr="00177119">
        <w:rPr>
          <w:rFonts w:ascii="Times New Roman" w:hAnsi="Times New Roman"/>
          <w:sz w:val="24"/>
          <w:szCs w:val="24"/>
        </w:rPr>
        <w:t xml:space="preserve"> соответствии с требованиями </w:t>
      </w:r>
      <w:r w:rsidRPr="00177119">
        <w:rPr>
          <w:rFonts w:ascii="Times New Roman" w:hAnsi="Times New Roman"/>
          <w:b/>
          <w:sz w:val="24"/>
          <w:szCs w:val="24"/>
        </w:rPr>
        <w:t xml:space="preserve">Федерального государственного </w:t>
      </w:r>
      <w:r w:rsidR="00C2057D" w:rsidRPr="00177119">
        <w:rPr>
          <w:rFonts w:ascii="Times New Roman" w:hAnsi="Times New Roman"/>
          <w:b/>
          <w:sz w:val="24"/>
          <w:szCs w:val="24"/>
        </w:rPr>
        <w:t>образовательного стандарта</w:t>
      </w:r>
      <w:r w:rsidRPr="00177119">
        <w:rPr>
          <w:rFonts w:ascii="Times New Roman" w:hAnsi="Times New Roman"/>
          <w:b/>
          <w:sz w:val="24"/>
          <w:szCs w:val="24"/>
        </w:rPr>
        <w:t xml:space="preserve"> </w:t>
      </w:r>
      <w:r w:rsidRPr="00177119">
        <w:rPr>
          <w:rFonts w:ascii="Times New Roman" w:hAnsi="Times New Roman"/>
          <w:sz w:val="24"/>
          <w:szCs w:val="24"/>
        </w:rPr>
        <w:t>начального общего образования, в том числе к планируемым результа</w:t>
      </w:r>
      <w:r w:rsidR="00C2057D" w:rsidRPr="00177119">
        <w:rPr>
          <w:rFonts w:ascii="Times New Roman" w:hAnsi="Times New Roman"/>
          <w:sz w:val="24"/>
          <w:szCs w:val="24"/>
        </w:rPr>
        <w:t>-</w:t>
      </w:r>
    </w:p>
    <w:p w:rsidR="004750B0" w:rsidRPr="00177119" w:rsidRDefault="004750B0" w:rsidP="00AE7BF9">
      <w:pPr>
        <w:pStyle w:val="af1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 xml:space="preserve">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 </w:t>
      </w:r>
    </w:p>
    <w:p w:rsidR="004750B0" w:rsidRPr="00177119" w:rsidRDefault="004750B0" w:rsidP="00AE7BF9">
      <w:pPr>
        <w:pStyle w:val="af1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 xml:space="preserve">В данной программе нашли отражение тенденции в развитии общего образования на его первой ступени, которые закреплены в </w:t>
      </w:r>
      <w:r w:rsidRPr="00177119">
        <w:rPr>
          <w:rFonts w:ascii="Times New Roman" w:hAnsi="Times New Roman"/>
          <w:b/>
          <w:sz w:val="24"/>
          <w:szCs w:val="24"/>
        </w:rPr>
        <w:t xml:space="preserve">Федеральном государственном образовательном стандарте </w:t>
      </w:r>
      <w:r w:rsidRPr="00177119">
        <w:rPr>
          <w:rFonts w:ascii="Times New Roman" w:hAnsi="Times New Roman"/>
          <w:sz w:val="24"/>
          <w:szCs w:val="24"/>
        </w:rPr>
        <w:t>начального общего образования и прежде всего следующие:</w:t>
      </w:r>
    </w:p>
    <w:p w:rsidR="004750B0" w:rsidRPr="00177119" w:rsidRDefault="004750B0" w:rsidP="00AE7BF9">
      <w:pPr>
        <w:pStyle w:val="a5"/>
        <w:numPr>
          <w:ilvl w:val="3"/>
          <w:numId w:val="2"/>
        </w:numPr>
        <w:tabs>
          <w:tab w:val="clear" w:pos="2880"/>
          <w:tab w:val="left" w:pos="-2268"/>
          <w:tab w:val="num" w:pos="-1985"/>
        </w:tabs>
        <w:spacing w:after="0"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>личностно-ориентированный, деятельностный, продуктивный характер обучения;</w:t>
      </w:r>
    </w:p>
    <w:p w:rsidR="004750B0" w:rsidRPr="00177119" w:rsidRDefault="004750B0" w:rsidP="00AE7BF9">
      <w:pPr>
        <w:pStyle w:val="a5"/>
        <w:numPr>
          <w:ilvl w:val="3"/>
          <w:numId w:val="2"/>
        </w:numPr>
        <w:tabs>
          <w:tab w:val="clear" w:pos="2880"/>
          <w:tab w:val="left" w:pos="-2268"/>
          <w:tab w:val="num" w:pos="-1985"/>
        </w:tabs>
        <w:spacing w:after="0"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b/>
        </w:rPr>
        <w:t>2. Цели и задачи курса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b/>
        </w:rPr>
        <w:t xml:space="preserve">Интегративная цель </w:t>
      </w:r>
      <w:r w:rsidRPr="00177119">
        <w:t xml:space="preserve">обучения немецкому языку в </w:t>
      </w:r>
      <w:r w:rsidRPr="00177119">
        <w:rPr>
          <w:b/>
        </w:rPr>
        <w:t xml:space="preserve">4 классе </w:t>
      </w:r>
      <w:r w:rsidRPr="00177119">
        <w:t xml:space="preserve">включает развитие у учащихся начальной школы </w:t>
      </w:r>
      <w:r w:rsidRPr="00177119">
        <w:rPr>
          <w:b/>
        </w:rPr>
        <w:t>коммуникативной компетенции</w:t>
      </w:r>
      <w:r w:rsidRPr="00177119">
        <w:t xml:space="preserve"> элементарного уровня в доступных им формах аудирования, говорения, чтения и письма, т. е. в четырёх основных видах речевой деятельности: </w:t>
      </w:r>
      <w:r w:rsidRPr="00177119">
        <w:rPr>
          <w:b/>
        </w:rPr>
        <w:t xml:space="preserve">аудировании, говорении, чтении и письме. 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iCs/>
          <w:color w:val="000000"/>
        </w:rPr>
        <w:t>Под</w:t>
      </w:r>
      <w:r w:rsidRPr="00177119">
        <w:rPr>
          <w:i/>
          <w:iCs/>
          <w:color w:val="000000"/>
        </w:rPr>
        <w:t xml:space="preserve"> </w:t>
      </w:r>
      <w:r w:rsidRPr="00177119">
        <w:rPr>
          <w:iCs/>
          <w:color w:val="000000"/>
        </w:rPr>
        <w:t>э</w:t>
      </w:r>
      <w:r w:rsidRPr="00177119">
        <w:rPr>
          <w:color w:val="000000"/>
        </w:rPr>
        <w:t xml:space="preserve">лементарной коммуникативной компетенцией понимается способность и готовность обучающихся </w:t>
      </w:r>
      <w:r w:rsidRPr="00177119">
        <w:rPr>
          <w:b/>
          <w:color w:val="000000"/>
        </w:rPr>
        <w:t xml:space="preserve">4 класса </w:t>
      </w:r>
      <w:r w:rsidRPr="00177119">
        <w:rPr>
          <w:color w:val="000000"/>
        </w:rPr>
        <w:t xml:space="preserve">осуществлять межличностное и межкультурное общение на доступном для </w:t>
      </w:r>
      <w:r w:rsidRPr="00177119">
        <w:t>учащегося начальной школы</w:t>
      </w:r>
      <w:r w:rsidRPr="00177119">
        <w:rPr>
          <w:color w:val="000000"/>
        </w:rPr>
        <w:t xml:space="preserve"> уровне с носителями немецкого языка в устной и письменной форме в ограниченном круге типичных ситуаций и сфер общения.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t xml:space="preserve">Изучение немецкого языка в </w:t>
      </w:r>
      <w:r w:rsidRPr="00177119">
        <w:rPr>
          <w:b/>
        </w:rPr>
        <w:t>4 классе</w:t>
      </w:r>
      <w:r w:rsidRPr="00177119">
        <w:t xml:space="preserve"> имеет следующие </w:t>
      </w:r>
      <w:r w:rsidRPr="00177119">
        <w:rPr>
          <w:b/>
        </w:rPr>
        <w:t>цели</w:t>
      </w:r>
      <w:r w:rsidRPr="00177119">
        <w:t xml:space="preserve">: </w:t>
      </w:r>
    </w:p>
    <w:p w:rsidR="004750B0" w:rsidRPr="00177119" w:rsidRDefault="004750B0" w:rsidP="00AE7BF9">
      <w:pPr>
        <w:pStyle w:val="a5"/>
        <w:numPr>
          <w:ilvl w:val="0"/>
          <w:numId w:val="18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b/>
          <w:sz w:val="24"/>
          <w:szCs w:val="24"/>
        </w:rPr>
        <w:t xml:space="preserve">учебные </w:t>
      </w:r>
      <w:r w:rsidRPr="00177119">
        <w:rPr>
          <w:rFonts w:ascii="Times New Roman" w:hAnsi="Times New Roman"/>
          <w:sz w:val="24"/>
          <w:szCs w:val="24"/>
        </w:rPr>
        <w:t>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 w:rsidR="00C2057D" w:rsidRPr="00177119" w:rsidRDefault="004750B0" w:rsidP="00DC1D44">
      <w:pPr>
        <w:pStyle w:val="a5"/>
        <w:tabs>
          <w:tab w:val="left" w:pos="993"/>
        </w:tabs>
        <w:spacing w:line="240" w:lineRule="auto"/>
        <w:ind w:left="114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 w:rsidRPr="00177119">
        <w:rPr>
          <w:rFonts w:ascii="Times New Roman" w:hAnsi="Times New Roman"/>
          <w:sz w:val="24"/>
          <w:szCs w:val="24"/>
        </w:rPr>
        <w:t xml:space="preserve">(приобщение учащихся к новому социальному опыту с использованием немецкого языка: знакомство младших школьников с </w:t>
      </w:r>
    </w:p>
    <w:p w:rsidR="004750B0" w:rsidRPr="00177119" w:rsidRDefault="004750B0" w:rsidP="00DC1D44">
      <w:pPr>
        <w:pStyle w:val="a5"/>
        <w:tabs>
          <w:tab w:val="left" w:pos="993"/>
        </w:tabs>
        <w:spacing w:line="240" w:lineRule="auto"/>
        <w:ind w:left="114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sz w:val="24"/>
          <w:szCs w:val="24"/>
        </w:rPr>
        <w:t>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</w:p>
    <w:p w:rsidR="004750B0" w:rsidRPr="00177119" w:rsidRDefault="004750B0" w:rsidP="00AE7BF9">
      <w:pPr>
        <w:pStyle w:val="a5"/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</w:p>
    <w:p w:rsidR="004750B0" w:rsidRPr="00177119" w:rsidRDefault="004750B0" w:rsidP="00AE7BF9">
      <w:pPr>
        <w:pStyle w:val="a5"/>
        <w:numPr>
          <w:ilvl w:val="0"/>
          <w:numId w:val="18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b/>
          <w:sz w:val="24"/>
          <w:szCs w:val="24"/>
        </w:rPr>
        <w:t>развивающие</w:t>
      </w:r>
      <w:r w:rsidRPr="00177119">
        <w:rPr>
          <w:rFonts w:ascii="Times New Roman" w:hAnsi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4750B0" w:rsidRPr="00177119" w:rsidRDefault="004750B0" w:rsidP="00AE7BF9">
      <w:pPr>
        <w:pStyle w:val="a5"/>
        <w:numPr>
          <w:ilvl w:val="0"/>
          <w:numId w:val="18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b/>
          <w:sz w:val="24"/>
          <w:szCs w:val="24"/>
        </w:rPr>
        <w:t>воспитательные</w:t>
      </w:r>
      <w:r w:rsidRPr="00177119">
        <w:rPr>
          <w:rFonts w:ascii="Times New Roman" w:hAnsi="Times New Roman"/>
          <w:sz w:val="24"/>
          <w:szCs w:val="24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</w:t>
      </w:r>
      <w:r w:rsidR="00C2057D" w:rsidRPr="00177119">
        <w:rPr>
          <w:rFonts w:ascii="Times New Roman" w:hAnsi="Times New Roman"/>
          <w:sz w:val="24"/>
          <w:szCs w:val="24"/>
        </w:rPr>
        <w:t>порученному делу</w:t>
      </w:r>
      <w:r w:rsidRPr="00177119">
        <w:rPr>
          <w:rFonts w:ascii="Times New Roman" w:hAnsi="Times New Roman"/>
          <w:sz w:val="24"/>
          <w:szCs w:val="24"/>
        </w:rPr>
        <w:t xml:space="preserve">, чувства патриотизма). </w:t>
      </w:r>
    </w:p>
    <w:p w:rsidR="004750B0" w:rsidRPr="00177119" w:rsidRDefault="004750B0" w:rsidP="00AE7BF9">
      <w:pPr>
        <w:pStyle w:val="a5"/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b/>
          <w:sz w:val="24"/>
          <w:szCs w:val="24"/>
        </w:rPr>
        <w:t xml:space="preserve">       </w:t>
      </w:r>
      <w:r w:rsidRPr="00177119">
        <w:rPr>
          <w:rFonts w:ascii="Times New Roman" w:hAnsi="Times New Roman"/>
          <w:sz w:val="24"/>
          <w:szCs w:val="24"/>
        </w:rPr>
        <w:t xml:space="preserve"> C учётом поставленных учебных, образовательных, воспитательных и развивающих целей изучения предмета «Иностранный язык» в</w:t>
      </w:r>
      <w:r w:rsidRPr="00177119">
        <w:rPr>
          <w:rFonts w:ascii="Times New Roman" w:hAnsi="Times New Roman"/>
          <w:b/>
          <w:sz w:val="24"/>
          <w:szCs w:val="24"/>
        </w:rPr>
        <w:t xml:space="preserve"> 4 классе формулируются</w:t>
      </w:r>
      <w:r w:rsidRPr="00177119">
        <w:rPr>
          <w:rFonts w:ascii="Times New Roman" w:hAnsi="Times New Roman"/>
          <w:sz w:val="24"/>
          <w:szCs w:val="24"/>
        </w:rPr>
        <w:t xml:space="preserve"> следующие </w:t>
      </w:r>
      <w:r w:rsidRPr="00177119">
        <w:rPr>
          <w:rFonts w:ascii="Times New Roman" w:hAnsi="Times New Roman"/>
          <w:b/>
          <w:sz w:val="24"/>
          <w:szCs w:val="24"/>
        </w:rPr>
        <w:t>задачи</w:t>
      </w:r>
      <w:r w:rsidRPr="00177119">
        <w:rPr>
          <w:rFonts w:ascii="Times New Roman" w:hAnsi="Times New Roman"/>
          <w:sz w:val="24"/>
          <w:szCs w:val="24"/>
        </w:rPr>
        <w:t xml:space="preserve">: </w:t>
      </w:r>
    </w:p>
    <w:p w:rsidR="004750B0" w:rsidRPr="00177119" w:rsidRDefault="004750B0" w:rsidP="00AE7BF9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lastRenderedPageBreak/>
        <w:t>формировать</w:t>
      </w:r>
      <w:r w:rsidRPr="00177119">
        <w:rPr>
          <w:rFonts w:ascii="Times New Roman" w:hAnsi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4750B0" w:rsidRPr="00177119" w:rsidRDefault="004750B0" w:rsidP="00AE7BF9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>расширять</w:t>
      </w:r>
      <w:r w:rsidRPr="00177119">
        <w:rPr>
          <w:rFonts w:ascii="Times New Roman" w:hAnsi="Times New Roman"/>
          <w:sz w:val="24"/>
          <w:szCs w:val="24"/>
        </w:rPr>
        <w:t xml:space="preserve"> лингвистический кругозор младших школьников; развивать элементарные лингвистические </w:t>
      </w:r>
      <w:r w:rsidR="00C2057D" w:rsidRPr="00177119">
        <w:rPr>
          <w:rFonts w:ascii="Times New Roman" w:hAnsi="Times New Roman"/>
          <w:sz w:val="24"/>
          <w:szCs w:val="24"/>
        </w:rPr>
        <w:t>представления,</w:t>
      </w:r>
      <w:r w:rsidRPr="00177119">
        <w:rPr>
          <w:rFonts w:ascii="Times New Roman" w:hAnsi="Times New Roman"/>
          <w:sz w:val="24"/>
          <w:szCs w:val="24"/>
        </w:rPr>
        <w:t xml:space="preserve">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4750B0" w:rsidRPr="00177119" w:rsidRDefault="004750B0" w:rsidP="00AE7BF9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 xml:space="preserve">обеспечить </w:t>
      </w:r>
      <w:r w:rsidRPr="00177119">
        <w:rPr>
          <w:rFonts w:ascii="Times New Roman" w:hAnsi="Times New Roman"/>
          <w:sz w:val="24"/>
          <w:szCs w:val="24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750B0" w:rsidRPr="00177119" w:rsidRDefault="004750B0" w:rsidP="00AE7BF9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i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 xml:space="preserve">развивать </w:t>
      </w:r>
      <w:r w:rsidRPr="00177119">
        <w:rPr>
          <w:rFonts w:ascii="Times New Roman" w:hAnsi="Times New Roman"/>
          <w:sz w:val="24"/>
          <w:szCs w:val="24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4750B0" w:rsidRPr="00177119" w:rsidRDefault="004750B0" w:rsidP="00AE7BF9">
      <w:pPr>
        <w:pStyle w:val="a5"/>
        <w:numPr>
          <w:ilvl w:val="0"/>
          <w:numId w:val="17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>развивать</w:t>
      </w:r>
      <w:r w:rsidRPr="00177119">
        <w:rPr>
          <w:rFonts w:ascii="Times New Roman" w:hAnsi="Times New Roman"/>
          <w:sz w:val="24"/>
          <w:szCs w:val="24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4750B0" w:rsidRPr="00177119" w:rsidRDefault="004750B0" w:rsidP="00AE7BF9">
      <w:pPr>
        <w:pStyle w:val="a5"/>
        <w:numPr>
          <w:ilvl w:val="0"/>
          <w:numId w:val="17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>приобщать</w:t>
      </w:r>
      <w:r w:rsidRPr="00177119">
        <w:rPr>
          <w:rFonts w:ascii="Times New Roman" w:hAnsi="Times New Roman"/>
          <w:sz w:val="24"/>
          <w:szCs w:val="24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4750B0" w:rsidRPr="00177119" w:rsidRDefault="004750B0" w:rsidP="00AE7BF9">
      <w:pPr>
        <w:pStyle w:val="a5"/>
        <w:numPr>
          <w:ilvl w:val="0"/>
          <w:numId w:val="18"/>
        </w:numPr>
        <w:tabs>
          <w:tab w:val="left" w:pos="993"/>
        </w:tabs>
        <w:spacing w:line="240" w:lineRule="auto"/>
        <w:ind w:left="57" w:firstLine="57"/>
        <w:rPr>
          <w:rFonts w:ascii="Times New Roman" w:hAnsi="Times New Roman"/>
          <w:sz w:val="24"/>
          <w:szCs w:val="24"/>
        </w:rPr>
      </w:pPr>
      <w:r w:rsidRPr="00177119">
        <w:rPr>
          <w:rFonts w:ascii="Times New Roman" w:hAnsi="Times New Roman"/>
          <w:i/>
          <w:sz w:val="24"/>
          <w:szCs w:val="24"/>
        </w:rPr>
        <w:t>обучать</w:t>
      </w:r>
      <w:r w:rsidRPr="00177119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                                  </w:t>
      </w:r>
      <w:r w:rsidRPr="00177119">
        <w:rPr>
          <w:rFonts w:ascii="Times New Roman" w:hAnsi="Times New Roman"/>
          <w:b/>
          <w:sz w:val="24"/>
          <w:szCs w:val="24"/>
        </w:rPr>
        <w:t>3. Общая характеристика учебного предмета</w:t>
      </w:r>
    </w:p>
    <w:p w:rsidR="00C2057D" w:rsidRPr="00177119" w:rsidRDefault="004750B0" w:rsidP="00AE7BF9">
      <w:pPr>
        <w:tabs>
          <w:tab w:val="left" w:pos="-284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Иностранный язык </w:t>
      </w:r>
      <w:r w:rsidRPr="00177119">
        <w:t>–</w:t>
      </w:r>
      <w:r w:rsidRPr="00177119">
        <w:rPr>
          <w:color w:val="000000"/>
        </w:rPr>
        <w:t xml:space="preserve"> один из важных учебных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формирует коммуникативную культуру школьника, способствует его </w:t>
      </w:r>
    </w:p>
    <w:p w:rsidR="004750B0" w:rsidRPr="00177119" w:rsidRDefault="004750B0" w:rsidP="00AE7BF9">
      <w:pPr>
        <w:tabs>
          <w:tab w:val="left" w:pos="-284"/>
        </w:tabs>
        <w:ind w:left="57" w:firstLine="57"/>
        <w:contextualSpacing/>
      </w:pPr>
      <w:r w:rsidRPr="00177119">
        <w:rPr>
          <w:color w:val="000000"/>
        </w:rPr>
        <w:t xml:space="preserve">общему речевому развитию, расширению кругозора и воспитанию.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  <w:r w:rsidRPr="00177119">
        <w:t xml:space="preserve">Изучение немецкого языка </w:t>
      </w:r>
      <w:r w:rsidRPr="00177119">
        <w:rPr>
          <w:b/>
        </w:rPr>
        <w:t>в 4 классе носит</w:t>
      </w:r>
      <w:r w:rsidRPr="00177119">
        <w:t xml:space="preserve">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b/>
        </w:rPr>
        <w:t>4. Место предмета в базисном учебном плане.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t xml:space="preserve">    Согласно базисному </w:t>
      </w:r>
      <w:r w:rsidRPr="00177119">
        <w:rPr>
          <w:b/>
        </w:rPr>
        <w:t>плану</w:t>
      </w:r>
      <w:r w:rsidRPr="00177119">
        <w:t xml:space="preserve"> образовательных учреждений РФ всего на изучение немецкого языка в </w:t>
      </w:r>
      <w:r w:rsidRPr="00177119">
        <w:rPr>
          <w:b/>
        </w:rPr>
        <w:t>4 классе</w:t>
      </w:r>
      <w:r w:rsidRPr="00177119">
        <w:t xml:space="preserve"> выделяется </w:t>
      </w:r>
      <w:r w:rsidRPr="00177119">
        <w:rPr>
          <w:b/>
        </w:rPr>
        <w:t>68 часов</w:t>
      </w:r>
      <w:r w:rsidRPr="00177119">
        <w:t xml:space="preserve">.                                                   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t xml:space="preserve">  (Из    </w:t>
      </w:r>
      <w:r w:rsidR="00C2057D" w:rsidRPr="00177119">
        <w:t>расчёта</w:t>
      </w:r>
      <w:r w:rsidRPr="00177119">
        <w:rPr>
          <w:b/>
        </w:rPr>
        <w:t xml:space="preserve"> 2 часа </w:t>
      </w:r>
      <w:r w:rsidRPr="00177119">
        <w:t>в неделю, 34</w:t>
      </w:r>
      <w:r w:rsidRPr="00177119">
        <w:rPr>
          <w:b/>
        </w:rPr>
        <w:t xml:space="preserve"> </w:t>
      </w:r>
      <w:r w:rsidRPr="00177119">
        <w:t xml:space="preserve">рабочих </w:t>
      </w:r>
      <w:r w:rsidRPr="00177119">
        <w:rPr>
          <w:b/>
        </w:rPr>
        <w:t>недели</w:t>
      </w:r>
      <w:r w:rsidRPr="00177119">
        <w:t xml:space="preserve"> в год)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  <w:caps/>
        </w:rPr>
      </w:pPr>
      <w:r w:rsidRPr="00177119">
        <w:rPr>
          <w:b/>
        </w:rPr>
        <w:t>5. Планируемые результаты обучения немецкому языку в 4 классе.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t xml:space="preserve">Представленная программа обеспечивает достижение личностных, </w:t>
      </w:r>
      <w:r w:rsidR="00C2057D" w:rsidRPr="00177119">
        <w:t>метапредметных</w:t>
      </w:r>
      <w:r w:rsidRPr="00177119">
        <w:t xml:space="preserve"> и предметных результатов. 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rPr>
          <w:b/>
        </w:rPr>
        <w:t>Личностные результаты:</w:t>
      </w:r>
      <w:r w:rsidRPr="00177119">
        <w:t xml:space="preserve"> 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овладение начальными навыками адаптации в динамично   изменяющемся и развивающемся мире;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</w:t>
      </w:r>
    </w:p>
    <w:p w:rsidR="004750B0" w:rsidRPr="00177119" w:rsidRDefault="004750B0" w:rsidP="00AE7BF9">
      <w:pPr>
        <w:shd w:val="clear" w:color="auto" w:fill="FFFFFF"/>
        <w:tabs>
          <w:tab w:val="left" w:pos="993"/>
          <w:tab w:val="left" w:pos="1276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своей этнической и национальной принадлежности; формирование ценностей многонационального российского общества; становление </w:t>
      </w:r>
    </w:p>
    <w:p w:rsidR="004750B0" w:rsidRPr="00177119" w:rsidRDefault="004750B0" w:rsidP="00AE7BF9">
      <w:pPr>
        <w:shd w:val="clear" w:color="auto" w:fill="FFFFFF"/>
        <w:tabs>
          <w:tab w:val="left" w:pos="993"/>
          <w:tab w:val="left" w:pos="1276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гуманистических и демократических ценностных ориентаций;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формирование эстетических потребностей, ценностей и чувств;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750B0" w:rsidRPr="00177119" w:rsidRDefault="004750B0" w:rsidP="00AE7BF9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rPr>
          <w:b/>
        </w:rPr>
        <w:t>Метапредметные результаты:</w:t>
      </w:r>
      <w:r w:rsidRPr="00177119">
        <w:t xml:space="preserve"> 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освоение способов решения проблем творческого и поискового характера;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4750B0" w:rsidRPr="00177119" w:rsidRDefault="004750B0" w:rsidP="00AE7BF9">
      <w:pPr>
        <w:shd w:val="clear" w:color="auto" w:fill="FFFFFF"/>
        <w:tabs>
          <w:tab w:val="left" w:pos="993"/>
          <w:tab w:val="left" w:pos="1134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её реализации; определять наиболее эффективные способы достижения результата;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освоение начальных форм рефлексии (самоконтроля, самоанализа, саморегуляции, самооценки);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использование знаково-символических средств представления информации для создания мо</w:t>
      </w:r>
      <w:r w:rsidRPr="00177119">
        <w:rPr>
          <w:color w:val="000000"/>
        </w:rPr>
        <w:softHyphen/>
        <w:t>делей изучаемых объектов и процессов, схем решения учебных и практических задач;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</w:t>
      </w:r>
    </w:p>
    <w:p w:rsidR="004750B0" w:rsidRPr="00177119" w:rsidRDefault="004750B0" w:rsidP="00AE7BF9">
      <w:pPr>
        <w:shd w:val="clear" w:color="auto" w:fill="FFFFFF"/>
        <w:tabs>
          <w:tab w:val="left" w:pos="993"/>
          <w:tab w:val="left" w:pos="1134"/>
        </w:tabs>
        <w:ind w:left="57" w:firstLine="57"/>
        <w:contextualSpacing/>
      </w:pPr>
      <w:r w:rsidRPr="00177119">
        <w:rPr>
          <w:color w:val="000000"/>
        </w:rPr>
        <w:t>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C2057D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autoSpaceDE w:val="0"/>
        <w:autoSpaceDN w:val="0"/>
        <w:adjustRightInd w:val="0"/>
        <w:ind w:left="57" w:firstLine="57"/>
        <w:contextualSpacing/>
      </w:pPr>
      <w:r w:rsidRPr="00177119">
        <w:rPr>
          <w:color w:val="000000"/>
        </w:rPr>
        <w:t>иметь свою; излагать своё мнение и аргументировать свою точку зрения и оценку событий;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C2057D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процессами;</w:t>
      </w:r>
    </w:p>
    <w:p w:rsidR="004750B0" w:rsidRPr="00177119" w:rsidRDefault="004750B0" w:rsidP="00AE7BF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rPr>
          <w:b/>
        </w:rPr>
        <w:t>Предметные результаты:</w:t>
      </w:r>
      <w:r w:rsidRPr="00177119">
        <w:t xml:space="preserve"> 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</w:pPr>
      <w:r w:rsidRPr="00177119">
        <w:rPr>
          <w:b/>
        </w:rPr>
        <w:t>А.</w:t>
      </w:r>
      <w:r w:rsidRPr="00177119">
        <w:t xml:space="preserve"> </w:t>
      </w:r>
      <w:r w:rsidRPr="00177119">
        <w:rPr>
          <w:b/>
        </w:rPr>
        <w:t>В коммуникативной сфере: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lastRenderedPageBreak/>
        <w:t>языковые представления и навыки (фонетические, орфографические, лексические и грамматические);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 xml:space="preserve">говорение (элементарный диалог этикетного характера, диалог в доступный ребёнок типичных ситуациях, диалог с вопросами и побуждением к </w:t>
      </w:r>
    </w:p>
    <w:p w:rsidR="004750B0" w:rsidRPr="00177119" w:rsidRDefault="004750B0" w:rsidP="00AE7BF9">
      <w:pPr>
        <w:tabs>
          <w:tab w:val="left" w:pos="426"/>
        </w:tabs>
        <w:ind w:left="57" w:firstLine="57"/>
        <w:contextualSpacing/>
      </w:pPr>
      <w:r w:rsidRPr="00177119">
        <w:t xml:space="preserve">действию, монологические высказывания с описаниями себя, семьи и других людей, предметов, картинок и персонажей); 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C2057D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 xml:space="preserve">чтение (воспринимать с пониманием тексты ограниченного объёма, соответствующие изученному тематическому материалу и интересам 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 xml:space="preserve">учащихся с соблюдением правил чтения и осмысленного интонирования); </w:t>
      </w:r>
    </w:p>
    <w:p w:rsidR="00C2057D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>письмо (техника написания букв и соблюдение орфографических правил, опора на образец, письменное заполнение пропусков и форм, подписи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 xml:space="preserve"> под предметами и явлениями, поздравительные открытки, личное письмо ограниченного объёма);</w:t>
      </w:r>
    </w:p>
    <w:p w:rsidR="004750B0" w:rsidRPr="00177119" w:rsidRDefault="004750B0" w:rsidP="00AE7BF9">
      <w:pPr>
        <w:numPr>
          <w:ilvl w:val="0"/>
          <w:numId w:val="10"/>
        </w:numPr>
        <w:tabs>
          <w:tab w:val="left" w:pos="426"/>
        </w:tabs>
        <w:ind w:left="57" w:firstLine="57"/>
        <w:contextualSpacing/>
      </w:pPr>
      <w:r w:rsidRPr="00177119">
        <w:t xml:space="preserve">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4750B0" w:rsidRPr="00177119" w:rsidRDefault="004750B0" w:rsidP="00AE7BF9">
      <w:pPr>
        <w:tabs>
          <w:tab w:val="left" w:pos="426"/>
        </w:tabs>
        <w:ind w:left="57" w:firstLine="57"/>
        <w:contextualSpacing/>
        <w:rPr>
          <w:b/>
          <w:lang w:val="en-US"/>
        </w:rPr>
      </w:pPr>
      <w:r w:rsidRPr="00177119">
        <w:rPr>
          <w:b/>
        </w:rPr>
        <w:t>Б.</w:t>
      </w:r>
      <w:r w:rsidRPr="00177119">
        <w:t xml:space="preserve"> </w:t>
      </w:r>
      <w:r w:rsidRPr="00177119">
        <w:rPr>
          <w:b/>
        </w:rPr>
        <w:t>В познавательной сфере:</w:t>
      </w:r>
    </w:p>
    <w:p w:rsidR="004750B0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187C8F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>умение выполнять задания по усвоенному образцу, включая составление собственных диалогических и монологических высказываний по</w:t>
      </w:r>
    </w:p>
    <w:p w:rsidR="004750B0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 изученной тематике; </w:t>
      </w:r>
    </w:p>
    <w:p w:rsidR="00187C8F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>перенос умений работы с русскоязычным текстом на задания с текстом на немецком языке, предполагающие прогнозирование содержания текста</w:t>
      </w:r>
    </w:p>
    <w:p w:rsidR="00187C8F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 по заголовку и изображениям, выражение своего отношения к прочитанному, дополнение содержания текста собственными идеями в </w:t>
      </w:r>
    </w:p>
    <w:p w:rsidR="004750B0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элементарных предложениях; </w:t>
      </w:r>
    </w:p>
    <w:p w:rsidR="004750B0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4750B0" w:rsidRPr="00177119" w:rsidRDefault="004750B0" w:rsidP="00AE7BF9">
      <w:pPr>
        <w:numPr>
          <w:ilvl w:val="0"/>
          <w:numId w:val="11"/>
        </w:numPr>
        <w:tabs>
          <w:tab w:val="left" w:pos="426"/>
        </w:tabs>
        <w:ind w:left="57" w:firstLine="57"/>
        <w:contextualSpacing/>
      </w:pPr>
      <w:r w:rsidRPr="00177119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4750B0" w:rsidRPr="00177119" w:rsidRDefault="004750B0" w:rsidP="00AE7BF9">
      <w:pPr>
        <w:tabs>
          <w:tab w:val="left" w:pos="993"/>
          <w:tab w:val="left" w:pos="1134"/>
        </w:tabs>
        <w:ind w:left="57" w:firstLine="57"/>
        <w:contextualSpacing/>
        <w:rPr>
          <w:b/>
        </w:rPr>
      </w:pPr>
      <w:r w:rsidRPr="00177119">
        <w:rPr>
          <w:b/>
        </w:rPr>
        <w:t xml:space="preserve">В. В ценностно-ориентационной сфере: </w:t>
      </w:r>
    </w:p>
    <w:p w:rsidR="004750B0" w:rsidRPr="00177119" w:rsidRDefault="004750B0" w:rsidP="00AE7BF9">
      <w:pPr>
        <w:numPr>
          <w:ilvl w:val="0"/>
          <w:numId w:val="12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4750B0" w:rsidRPr="00177119" w:rsidRDefault="004750B0" w:rsidP="00AE7BF9">
      <w:pPr>
        <w:numPr>
          <w:ilvl w:val="0"/>
          <w:numId w:val="12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ознакомление с доступного возраста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4750B0" w:rsidRPr="00177119" w:rsidRDefault="004750B0" w:rsidP="00AE7BF9">
      <w:pPr>
        <w:numPr>
          <w:ilvl w:val="0"/>
          <w:numId w:val="12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4750B0" w:rsidRPr="00177119" w:rsidRDefault="004750B0" w:rsidP="00AE7BF9">
      <w:pPr>
        <w:tabs>
          <w:tab w:val="left" w:pos="426"/>
          <w:tab w:val="left" w:pos="1134"/>
        </w:tabs>
        <w:ind w:left="57" w:firstLine="57"/>
        <w:contextualSpacing/>
        <w:rPr>
          <w:b/>
          <w:lang w:val="en-US"/>
        </w:rPr>
      </w:pPr>
      <w:r w:rsidRPr="00177119">
        <w:rPr>
          <w:b/>
        </w:rPr>
        <w:t>Г.</w:t>
      </w:r>
      <w:r w:rsidRPr="00177119">
        <w:t xml:space="preserve"> </w:t>
      </w:r>
      <w:r w:rsidRPr="00177119">
        <w:rPr>
          <w:b/>
        </w:rPr>
        <w:t xml:space="preserve">В эстетической сфере: </w:t>
      </w:r>
    </w:p>
    <w:p w:rsidR="004750B0" w:rsidRPr="00177119" w:rsidRDefault="004750B0" w:rsidP="00AE7BF9">
      <w:pPr>
        <w:numPr>
          <w:ilvl w:val="0"/>
          <w:numId w:val="13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4750B0" w:rsidRPr="00177119" w:rsidRDefault="004750B0" w:rsidP="00AE7BF9">
      <w:pPr>
        <w:numPr>
          <w:ilvl w:val="0"/>
          <w:numId w:val="13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187C8F" w:rsidRPr="00177119" w:rsidRDefault="004750B0" w:rsidP="00AE7BF9">
      <w:pPr>
        <w:numPr>
          <w:ilvl w:val="0"/>
          <w:numId w:val="13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</w:t>
      </w:r>
    </w:p>
    <w:p w:rsidR="004750B0" w:rsidRPr="00177119" w:rsidRDefault="004750B0" w:rsidP="00AE7BF9">
      <w:pPr>
        <w:numPr>
          <w:ilvl w:val="0"/>
          <w:numId w:val="13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для сравнения. </w:t>
      </w:r>
    </w:p>
    <w:p w:rsidR="004750B0" w:rsidRPr="00177119" w:rsidRDefault="004750B0" w:rsidP="00AE7BF9">
      <w:pPr>
        <w:tabs>
          <w:tab w:val="left" w:pos="993"/>
          <w:tab w:val="left" w:pos="1134"/>
        </w:tabs>
        <w:ind w:left="57" w:firstLine="57"/>
        <w:contextualSpacing/>
        <w:rPr>
          <w:b/>
        </w:rPr>
      </w:pPr>
      <w:r w:rsidRPr="00177119">
        <w:rPr>
          <w:b/>
        </w:rPr>
        <w:t>Д.</w:t>
      </w:r>
      <w:r w:rsidRPr="00177119">
        <w:t xml:space="preserve"> </w:t>
      </w:r>
      <w:r w:rsidRPr="00177119">
        <w:rPr>
          <w:b/>
        </w:rPr>
        <w:t xml:space="preserve">В трудовой сфере: </w:t>
      </w:r>
    </w:p>
    <w:p w:rsidR="004750B0" w:rsidRPr="00177119" w:rsidRDefault="004750B0" w:rsidP="00AE7BF9">
      <w:pPr>
        <w:numPr>
          <w:ilvl w:val="0"/>
          <w:numId w:val="14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lastRenderedPageBreak/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4750B0" w:rsidRPr="00177119" w:rsidRDefault="004750B0" w:rsidP="00AE7BF9">
      <w:pPr>
        <w:numPr>
          <w:ilvl w:val="0"/>
          <w:numId w:val="14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4750B0" w:rsidRPr="00177119" w:rsidRDefault="004750B0" w:rsidP="00AE7BF9">
      <w:pPr>
        <w:numPr>
          <w:ilvl w:val="0"/>
          <w:numId w:val="14"/>
        </w:numPr>
        <w:tabs>
          <w:tab w:val="left" w:pos="426"/>
          <w:tab w:val="left" w:pos="1134"/>
        </w:tabs>
        <w:ind w:left="57" w:firstLine="57"/>
        <w:contextualSpacing/>
      </w:pPr>
      <w:r w:rsidRPr="00177119"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</w:p>
    <w:p w:rsidR="004750B0" w:rsidRPr="00177119" w:rsidRDefault="004750B0" w:rsidP="00AE7BF9">
      <w:pPr>
        <w:tabs>
          <w:tab w:val="left" w:pos="993"/>
        </w:tabs>
        <w:ind w:left="57" w:firstLine="57"/>
        <w:contextualSpacing/>
        <w:rPr>
          <w:b/>
        </w:rPr>
      </w:pPr>
      <w:r w:rsidRPr="00177119">
        <w:rPr>
          <w:b/>
        </w:rPr>
        <w:t>5. СОДЕРЖАНИЕ КУРСА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Основные содержательные линии</w:t>
      </w:r>
    </w:p>
    <w:p w:rsidR="004750B0" w:rsidRPr="00177119" w:rsidRDefault="004750B0" w:rsidP="00AE7BF9">
      <w:pPr>
        <w:shd w:val="clear" w:color="auto" w:fill="FFFFFF"/>
        <w:tabs>
          <w:tab w:val="left" w:pos="-709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 курсе немецкого языка можно выделить следующие содержательные линии:</w:t>
      </w:r>
    </w:p>
    <w:p w:rsidR="004750B0" w:rsidRPr="00177119" w:rsidRDefault="004750B0" w:rsidP="00AE7BF9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коммуникативные умения в основных видах речевой деятельности: аудировании, говорении, чтении и письме;</w:t>
      </w:r>
    </w:p>
    <w:p w:rsidR="004750B0" w:rsidRPr="00177119" w:rsidRDefault="004750B0" w:rsidP="00AE7BF9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4750B0" w:rsidRPr="00177119" w:rsidRDefault="004750B0" w:rsidP="00AE7BF9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социокультурная осведомлённость и умения межкультурного общения;</w:t>
      </w:r>
    </w:p>
    <w:p w:rsidR="004750B0" w:rsidRPr="00177119" w:rsidRDefault="004750B0" w:rsidP="00AE7BF9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общеучебные и специальные учебные умения, универсальные учебные действия.</w:t>
      </w:r>
    </w:p>
    <w:p w:rsidR="00187C8F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</w:t>
      </w:r>
    </w:p>
    <w:p w:rsidR="00187C8F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6. Предметное содержание речи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Я и мои друзья</w:t>
      </w:r>
      <w:r w:rsidRPr="00177119">
        <w:rPr>
          <w:color w:val="000000"/>
        </w:rPr>
        <w:t>. С одноклассниками, учителем, персонажем детских произведений: имя, возраст, характер, увлечения, приветствие, прощание (с использованием типичных фраз речевого этикета).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Я и моя семья</w:t>
      </w:r>
      <w:r w:rsidRPr="00177119">
        <w:rPr>
          <w:color w:val="000000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177119">
        <w:rPr>
          <w:i/>
          <w:color w:val="000000"/>
        </w:rPr>
        <w:t>домашние обязанности</w:t>
      </w:r>
      <w:r w:rsidRPr="00177119">
        <w:rPr>
          <w:color w:val="000000"/>
        </w:rPr>
        <w:t xml:space="preserve">). Покупки в магазине: одежда, </w:t>
      </w:r>
      <w:r w:rsidRPr="00177119">
        <w:rPr>
          <w:i/>
          <w:color w:val="000000"/>
        </w:rPr>
        <w:t>обувь</w:t>
      </w:r>
      <w:r w:rsidRPr="00177119">
        <w:rPr>
          <w:color w:val="000000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Жизнь в городе и селе.</w:t>
      </w:r>
      <w:r w:rsidRPr="00177119">
        <w:rPr>
          <w:color w:val="000000"/>
        </w:rPr>
        <w:t xml:space="preserve"> </w:t>
      </w:r>
      <w:r w:rsidRPr="00177119">
        <w:rPr>
          <w:b/>
          <w:color w:val="000000"/>
        </w:rPr>
        <w:t>Природа</w:t>
      </w:r>
      <w:r w:rsidRPr="00177119">
        <w:rPr>
          <w:color w:val="000000"/>
        </w:rPr>
        <w:t xml:space="preserve">. Мои любимые занятия летом. Что делает семья Свена </w:t>
      </w:r>
      <w:r w:rsidR="00C2057D" w:rsidRPr="00177119">
        <w:rPr>
          <w:color w:val="000000"/>
        </w:rPr>
        <w:t>летом?</w:t>
      </w:r>
      <w:r w:rsidRPr="00177119">
        <w:rPr>
          <w:color w:val="000000"/>
        </w:rPr>
        <w:t xml:space="preserve"> Выходной день (</w:t>
      </w:r>
      <w:r w:rsidRPr="00177119">
        <w:rPr>
          <w:i/>
          <w:color w:val="000000"/>
        </w:rPr>
        <w:t>в зоопарке, цирке</w:t>
      </w:r>
      <w:r w:rsidRPr="00177119">
        <w:rPr>
          <w:color w:val="000000"/>
        </w:rPr>
        <w:t>), каникулы.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Моя школа</w:t>
      </w:r>
      <w:r w:rsidRPr="00177119">
        <w:rPr>
          <w:color w:val="000000"/>
        </w:rPr>
        <w:t>. Классная комната, учебные предметы, школьные принадлежности. Учебные занятия на уроках.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Жизнь в городе и селе. </w:t>
      </w:r>
      <w:r w:rsidRPr="00177119">
        <w:rPr>
          <w:color w:val="000000"/>
        </w:rPr>
        <w:t xml:space="preserve">(Природа. Любимое время года. Осень. Погода.)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Страна /страны изучаемого языка и родная страна</w:t>
      </w:r>
      <w:r w:rsidRPr="00177119">
        <w:rPr>
          <w:color w:val="000000"/>
        </w:rPr>
        <w:t xml:space="preserve">. Общие сведения: название, столица. </w:t>
      </w:r>
      <w:r w:rsidRPr="00177119">
        <w:rPr>
          <w:i/>
          <w:color w:val="000000"/>
        </w:rPr>
        <w:t>Литературные персонажи популярных книг моих сверстников (имена героев книг, черты характера).</w:t>
      </w:r>
      <w:r w:rsidRPr="00177119">
        <w:rPr>
          <w:color w:val="000000"/>
        </w:rPr>
        <w:t xml:space="preserve">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Небольшие произведения детского фольклора на немецком языке (</w:t>
      </w:r>
      <w:r w:rsidRPr="00177119">
        <w:rPr>
          <w:color w:val="000000"/>
        </w:rPr>
        <w:t>рифмовки, стихи, песни, сказки).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lastRenderedPageBreak/>
        <w:t>Некоторые формы речевого и неречевого этикета стран изучаемого языка в ряде ситуаций общения</w:t>
      </w:r>
      <w:r w:rsidRPr="00177119">
        <w:rPr>
          <w:color w:val="000000"/>
        </w:rPr>
        <w:t xml:space="preserve"> (в школе, во время совместной игры, в магазине, на рынке).</w:t>
      </w:r>
      <w:r w:rsidRPr="00177119">
        <w:rPr>
          <w:b/>
          <w:color w:val="000000"/>
        </w:rPr>
        <w:t xml:space="preserve">                   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Жизнь в городе и селе. </w:t>
      </w:r>
      <w:r w:rsidRPr="00177119">
        <w:rPr>
          <w:color w:val="000000"/>
        </w:rPr>
        <w:t xml:space="preserve">(Природа. Любимое время года. Зима. Погода.) </w:t>
      </w:r>
    </w:p>
    <w:p w:rsidR="00C2057D" w:rsidRPr="00177119" w:rsidRDefault="004750B0" w:rsidP="00AE7BF9">
      <w:pPr>
        <w:shd w:val="clear" w:color="auto" w:fill="FFFFFF"/>
        <w:tabs>
          <w:tab w:val="left" w:pos="346"/>
          <w:tab w:val="left" w:pos="709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Страна изучаемого языка и родная страна. </w:t>
      </w:r>
      <w:r w:rsidRPr="00177119">
        <w:rPr>
          <w:color w:val="000000"/>
        </w:rPr>
        <w:t xml:space="preserve">(Ознакомление с новой страноведческой информацией: Рождество в Германии и традиции </w:t>
      </w:r>
    </w:p>
    <w:p w:rsidR="004750B0" w:rsidRPr="00177119" w:rsidRDefault="00C2057D" w:rsidP="00AE7BF9">
      <w:pPr>
        <w:shd w:val="clear" w:color="auto" w:fill="FFFFFF"/>
        <w:tabs>
          <w:tab w:val="left" w:pos="346"/>
          <w:tab w:val="left" w:pos="709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празднования</w:t>
      </w:r>
      <w:r w:rsidR="004750B0" w:rsidRPr="00177119">
        <w:rPr>
          <w:color w:val="000000"/>
        </w:rPr>
        <w:t>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709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Моя школа</w:t>
      </w:r>
      <w:r w:rsidRPr="00177119">
        <w:rPr>
          <w:color w:val="000000"/>
        </w:rPr>
        <w:t>. (Классная комната, учебные предметы, школьные принадлежности. Учебные занятия на уроках).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Страна изучаемого языка и родная страна </w:t>
      </w:r>
      <w:r w:rsidRPr="00177119">
        <w:rPr>
          <w:color w:val="000000"/>
        </w:rPr>
        <w:t>(новая страноведческая информация: праздник карнавала в школе)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     Времена года</w:t>
      </w:r>
      <w:r w:rsidRPr="00177119">
        <w:rPr>
          <w:color w:val="000000"/>
        </w:rPr>
        <w:t xml:space="preserve"> (погода весной. Праздник Пасхи в Германии и России. Празднование 8 Марта в России. Весенние каникулы в Германии и России).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 xml:space="preserve">       Покупки в магазине </w:t>
      </w:r>
      <w:r w:rsidRPr="00177119">
        <w:rPr>
          <w:color w:val="000000"/>
        </w:rPr>
        <w:t>(одежда, обувь, продукты питания).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7. Коммуникативные умения по видам речевой деятельности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В русле говорения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1. Диалогическая форма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Уметь вести:</w:t>
      </w:r>
    </w:p>
    <w:p w:rsidR="004750B0" w:rsidRPr="00177119" w:rsidRDefault="004750B0" w:rsidP="00AE7BF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4750B0" w:rsidRPr="00177119" w:rsidRDefault="004750B0" w:rsidP="00AE7BF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диалог-расспрос (запрос информации и ответ на него);</w:t>
      </w:r>
    </w:p>
    <w:p w:rsidR="004750B0" w:rsidRPr="00177119" w:rsidRDefault="004750B0" w:rsidP="00AE7BF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диалог-побуждение к действию.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2. Монологическая форма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Уметь пользоваться:</w:t>
      </w:r>
    </w:p>
    <w:p w:rsidR="004750B0" w:rsidRPr="00177119" w:rsidRDefault="004750B0" w:rsidP="00AE7BF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В русле аудирования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Воспринимать на слух и понимать:</w:t>
      </w:r>
    </w:p>
    <w:p w:rsidR="004750B0" w:rsidRPr="00177119" w:rsidRDefault="004750B0" w:rsidP="00AE7BF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речь учителя и одноклассников в процессе общения на уроке;</w:t>
      </w:r>
    </w:p>
    <w:p w:rsidR="004750B0" w:rsidRPr="00177119" w:rsidRDefault="004750B0" w:rsidP="00AE7BF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В русле чтения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Читать </w:t>
      </w:r>
      <w:r w:rsidRPr="00177119">
        <w:t>с целью извлечения и понимания языковой и тематической информации</w:t>
      </w:r>
      <w:r w:rsidRPr="00177119">
        <w:rPr>
          <w:color w:val="000000"/>
        </w:rPr>
        <w:t>:</w:t>
      </w:r>
    </w:p>
    <w:p w:rsidR="004750B0" w:rsidRPr="00177119" w:rsidRDefault="004750B0" w:rsidP="00AE7BF9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вслух небольшие тексты, построенные на изученном языковом материале;</w:t>
      </w:r>
    </w:p>
    <w:p w:rsidR="004750B0" w:rsidRPr="00177119" w:rsidRDefault="004750B0" w:rsidP="00AE7BF9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В русле письма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Владеть: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техникой письма (графикой, каллиграфией, орфографией);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8. Языковые средства и навыки пользования ими</w:t>
      </w:r>
    </w:p>
    <w:p w:rsidR="00A25F9B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Графика, каллиграфия, орфография</w:t>
      </w:r>
      <w:r w:rsidRPr="00177119">
        <w:rPr>
          <w:color w:val="000000"/>
        </w:rPr>
        <w:t>. Все буквы немецкого алфавита. Звукобуквенные соответствия. Основные буквосочетания.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 Основные правила чтения и орфографии. Написание наиболее употребительных слов, вошедших в активный словарь.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Фонетическая сторона речи</w:t>
      </w:r>
      <w:r w:rsidRPr="00177119">
        <w:rPr>
          <w:color w:val="000000"/>
        </w:rPr>
        <w:t xml:space="preserve">. Все звуки немецкого языка. Нормы произношения звуков немецкого языка (долгота и краткость гласных, оглушение </w:t>
      </w:r>
      <w:r w:rsidRPr="00177119">
        <w:rPr>
          <w:color w:val="000000"/>
        </w:rPr>
        <w:lastRenderedPageBreak/>
        <w:t xml:space="preserve">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побудительного и вопросительного предложений. Интонация перечисления.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Лексическая сторона речи</w:t>
      </w:r>
      <w:r w:rsidRPr="00177119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r w:rsidRPr="00177119">
        <w:rPr>
          <w:i/>
          <w:color w:val="000000"/>
        </w:rPr>
        <w:t>(</w:t>
      </w:r>
      <w:r w:rsidRPr="00177119">
        <w:rPr>
          <w:i/>
          <w:color w:val="000000"/>
          <w:lang w:val="en-US"/>
        </w:rPr>
        <w:t>das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Kino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en-US"/>
        </w:rPr>
        <w:t>die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Fabrik</w:t>
      </w:r>
      <w:r w:rsidRPr="00177119">
        <w:rPr>
          <w:i/>
          <w:color w:val="000000"/>
        </w:rPr>
        <w:t>)</w:t>
      </w:r>
      <w:r w:rsidRPr="00177119">
        <w:rPr>
          <w:color w:val="000000"/>
        </w:rPr>
        <w:t xml:space="preserve">. Начальные представления о способах словообразования: суффиксация </w:t>
      </w:r>
      <w:r w:rsidRPr="00177119">
        <w:rPr>
          <w:i/>
          <w:color w:val="000000"/>
        </w:rPr>
        <w:t>(-</w:t>
      </w:r>
      <w:r w:rsidRPr="00177119">
        <w:rPr>
          <w:i/>
          <w:color w:val="000000"/>
          <w:lang w:val="en-US"/>
        </w:rPr>
        <w:t>er</w:t>
      </w:r>
      <w:r w:rsidRPr="00177119">
        <w:rPr>
          <w:i/>
          <w:color w:val="000000"/>
        </w:rPr>
        <w:t>, -</w:t>
      </w:r>
      <w:r w:rsidRPr="00177119">
        <w:rPr>
          <w:i/>
          <w:color w:val="000000"/>
          <w:lang w:val="en-US"/>
        </w:rPr>
        <w:t>in</w:t>
      </w:r>
      <w:r w:rsidRPr="00177119">
        <w:rPr>
          <w:i/>
          <w:color w:val="000000"/>
        </w:rPr>
        <w:t>, -</w:t>
      </w:r>
      <w:r w:rsidRPr="00177119">
        <w:rPr>
          <w:i/>
          <w:color w:val="000000"/>
          <w:lang w:val="en-US"/>
        </w:rPr>
        <w:t>chen</w:t>
      </w:r>
      <w:r w:rsidRPr="00177119">
        <w:rPr>
          <w:i/>
          <w:color w:val="000000"/>
        </w:rPr>
        <w:t>, -</w:t>
      </w:r>
      <w:r w:rsidRPr="00177119">
        <w:rPr>
          <w:i/>
          <w:color w:val="000000"/>
          <w:lang w:val="en-US"/>
        </w:rPr>
        <w:t>lein</w:t>
      </w:r>
      <w:r w:rsidRPr="00177119">
        <w:rPr>
          <w:i/>
          <w:color w:val="000000"/>
        </w:rPr>
        <w:t>, -</w:t>
      </w:r>
      <w:r w:rsidRPr="00177119">
        <w:rPr>
          <w:i/>
          <w:color w:val="000000"/>
          <w:lang w:val="en-US"/>
        </w:rPr>
        <w:t>tion</w:t>
      </w:r>
      <w:r w:rsidRPr="00177119">
        <w:rPr>
          <w:i/>
          <w:color w:val="000000"/>
        </w:rPr>
        <w:t>, -</w:t>
      </w:r>
      <w:r w:rsidRPr="00177119">
        <w:rPr>
          <w:i/>
          <w:color w:val="000000"/>
          <w:lang w:val="en-US"/>
        </w:rPr>
        <w:t>ist</w:t>
      </w:r>
      <w:r w:rsidRPr="00177119">
        <w:rPr>
          <w:i/>
          <w:color w:val="000000"/>
        </w:rPr>
        <w:t>)</w:t>
      </w:r>
      <w:r w:rsidRPr="00177119">
        <w:rPr>
          <w:color w:val="000000"/>
        </w:rPr>
        <w:t xml:space="preserve">; словосложение </w:t>
      </w:r>
      <w:r w:rsidRPr="00177119">
        <w:rPr>
          <w:i/>
          <w:color w:val="000000"/>
        </w:rPr>
        <w:t>(</w:t>
      </w:r>
      <w:r w:rsidRPr="00177119">
        <w:rPr>
          <w:i/>
          <w:color w:val="000000"/>
          <w:lang w:val="en-US"/>
        </w:rPr>
        <w:t>das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Lehrbuch</w:t>
      </w:r>
      <w:r w:rsidRPr="00177119">
        <w:rPr>
          <w:i/>
          <w:color w:val="000000"/>
        </w:rPr>
        <w:t>)</w:t>
      </w:r>
      <w:r w:rsidRPr="00177119">
        <w:rPr>
          <w:color w:val="000000"/>
        </w:rPr>
        <w:t xml:space="preserve">; конверсия </w:t>
      </w:r>
      <w:r w:rsidRPr="00177119">
        <w:rPr>
          <w:i/>
          <w:color w:val="000000"/>
        </w:rPr>
        <w:t>(</w:t>
      </w:r>
      <w:r w:rsidRPr="00177119">
        <w:rPr>
          <w:i/>
          <w:color w:val="000000"/>
          <w:lang w:val="en-US"/>
        </w:rPr>
        <w:t>das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Lesen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en-US"/>
        </w:rPr>
        <w:t>die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K</w:t>
      </w:r>
      <w:r w:rsidRPr="00177119">
        <w:rPr>
          <w:i/>
          <w:color w:val="000000"/>
        </w:rPr>
        <w:t>ä</w:t>
      </w:r>
      <w:r w:rsidRPr="00177119">
        <w:rPr>
          <w:i/>
          <w:color w:val="000000"/>
          <w:lang w:val="en-US"/>
        </w:rPr>
        <w:t>lte</w:t>
      </w:r>
      <w:r w:rsidRPr="00177119">
        <w:rPr>
          <w:i/>
          <w:color w:val="000000"/>
        </w:rPr>
        <w:t>)</w:t>
      </w:r>
      <w:r w:rsidRPr="00177119">
        <w:rPr>
          <w:color w:val="000000"/>
        </w:rPr>
        <w:t>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b/>
          <w:color w:val="000000"/>
        </w:rPr>
        <w:t>Грамматическая сторона речи</w:t>
      </w:r>
      <w:r w:rsidRPr="00177119">
        <w:rPr>
          <w:color w:val="000000"/>
        </w:rPr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r w:rsidRPr="00177119">
        <w:rPr>
          <w:i/>
          <w:color w:val="000000"/>
          <w:lang w:val="de-DE"/>
        </w:rPr>
        <w:t>wer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was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wie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warum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wo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wohin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wann</w:t>
      </w:r>
      <w:r w:rsidRPr="00177119">
        <w:rPr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177119">
        <w:rPr>
          <w:i/>
          <w:color w:val="000000"/>
          <w:lang w:val="de-DE"/>
        </w:rPr>
        <w:t>Wir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lesen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gern</w:t>
      </w:r>
      <w:r w:rsidRPr="00177119">
        <w:rPr>
          <w:i/>
          <w:color w:val="000000"/>
        </w:rPr>
        <w:t>.</w:t>
      </w:r>
      <w:r w:rsidRPr="00177119">
        <w:rPr>
          <w:color w:val="000000"/>
        </w:rPr>
        <w:t>), составным именным сказуемым (</w:t>
      </w:r>
      <w:r w:rsidRPr="00177119">
        <w:rPr>
          <w:i/>
          <w:color w:val="000000"/>
          <w:lang w:val="de-DE"/>
        </w:rPr>
        <w:t>Meine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Familie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ist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gro</w:t>
      </w:r>
      <w:r w:rsidRPr="00177119">
        <w:rPr>
          <w:i/>
          <w:color w:val="000000"/>
        </w:rPr>
        <w:t>ß.</w:t>
      </w:r>
      <w:r w:rsidRPr="00177119">
        <w:rPr>
          <w:color w:val="000000"/>
        </w:rPr>
        <w:t>) и составным глагольным сказуемым (</w:t>
      </w:r>
      <w:r w:rsidRPr="00177119">
        <w:rPr>
          <w:i/>
          <w:color w:val="000000"/>
          <w:lang w:val="de-DE"/>
        </w:rPr>
        <w:t>Ich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lerne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Deutsch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sprechen</w:t>
      </w:r>
      <w:r w:rsidRPr="00177119">
        <w:rPr>
          <w:i/>
          <w:color w:val="000000"/>
        </w:rPr>
        <w:t>.</w:t>
      </w:r>
      <w:r w:rsidRPr="00177119">
        <w:rPr>
          <w:color w:val="000000"/>
        </w:rPr>
        <w:t>). Безличные предложения (</w:t>
      </w:r>
      <w:r w:rsidRPr="00177119">
        <w:rPr>
          <w:i/>
          <w:color w:val="000000"/>
          <w:lang w:val="en-US"/>
        </w:rPr>
        <w:t>Es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ist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kalt</w:t>
      </w:r>
      <w:r w:rsidRPr="00177119">
        <w:rPr>
          <w:i/>
          <w:color w:val="000000"/>
        </w:rPr>
        <w:t xml:space="preserve">. </w:t>
      </w:r>
      <w:r w:rsidRPr="00177119">
        <w:rPr>
          <w:i/>
          <w:color w:val="000000"/>
          <w:lang w:val="en-US"/>
        </w:rPr>
        <w:t>Es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en-US"/>
        </w:rPr>
        <w:t>schneit</w:t>
      </w:r>
      <w:r w:rsidRPr="00177119">
        <w:rPr>
          <w:i/>
          <w:color w:val="000000"/>
        </w:rPr>
        <w:t>.</w:t>
      </w:r>
      <w:r w:rsidRPr="00177119">
        <w:rPr>
          <w:color w:val="000000"/>
        </w:rPr>
        <w:t>). Побудительные предложения (</w:t>
      </w:r>
      <w:r w:rsidRPr="00177119">
        <w:rPr>
          <w:i/>
          <w:color w:val="000000"/>
          <w:lang w:val="de-DE"/>
        </w:rPr>
        <w:t>Hilf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mir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bitte</w:t>
      </w:r>
      <w:r w:rsidRPr="00177119">
        <w:rPr>
          <w:i/>
          <w:color w:val="000000"/>
        </w:rPr>
        <w:t>!</w:t>
      </w:r>
      <w:r w:rsidRPr="00177119">
        <w:rPr>
          <w:color w:val="000000"/>
        </w:rPr>
        <w:t xml:space="preserve">). Предложения с оборотом </w:t>
      </w:r>
      <w:r w:rsidRPr="00177119">
        <w:rPr>
          <w:i/>
          <w:color w:val="000000"/>
          <w:lang w:val="de-DE"/>
        </w:rPr>
        <w:t>Es</w:t>
      </w:r>
      <w:r w:rsidRPr="00177119">
        <w:rPr>
          <w:i/>
          <w:color w:val="000000"/>
        </w:rPr>
        <w:t xml:space="preserve"> </w:t>
      </w:r>
      <w:r w:rsidRPr="00177119">
        <w:rPr>
          <w:i/>
          <w:color w:val="000000"/>
          <w:lang w:val="de-DE"/>
        </w:rPr>
        <w:t>gibt</w:t>
      </w:r>
      <w:r w:rsidRPr="00177119">
        <w:rPr>
          <w:i/>
          <w:color w:val="000000"/>
        </w:rPr>
        <w:t xml:space="preserve"> …</w:t>
      </w:r>
      <w:r w:rsidRPr="00177119">
        <w:rPr>
          <w:color w:val="000000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177119">
        <w:rPr>
          <w:i/>
          <w:color w:val="000000"/>
          <w:lang w:val="de-DE"/>
        </w:rPr>
        <w:t>und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aber</w:t>
      </w:r>
      <w:r w:rsidRPr="00177119">
        <w:rPr>
          <w:color w:val="000000"/>
        </w:rPr>
        <w:t>.</w:t>
      </w:r>
    </w:p>
    <w:p w:rsidR="00C2057D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Грамматические формы изъявительного наклонения: </w:t>
      </w:r>
      <w:r w:rsidRPr="00177119">
        <w:rPr>
          <w:i/>
          <w:color w:val="000000"/>
          <w:lang w:val="de-DE"/>
        </w:rPr>
        <w:t>Pr</w:t>
      </w:r>
      <w:r w:rsidRPr="00177119">
        <w:rPr>
          <w:i/>
          <w:color w:val="000000"/>
        </w:rPr>
        <w:t>ä</w:t>
      </w:r>
      <w:r w:rsidRPr="00177119">
        <w:rPr>
          <w:i/>
          <w:color w:val="000000"/>
          <w:lang w:val="de-DE"/>
        </w:rPr>
        <w:t>sens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en-US"/>
        </w:rPr>
        <w:t>Futur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en-US"/>
        </w:rPr>
        <w:t>Pr</w:t>
      </w:r>
      <w:r w:rsidRPr="00177119">
        <w:rPr>
          <w:i/>
          <w:color w:val="000000"/>
        </w:rPr>
        <w:t>ä</w:t>
      </w:r>
      <w:r w:rsidRPr="00177119">
        <w:rPr>
          <w:i/>
          <w:color w:val="000000"/>
          <w:lang w:val="en-US"/>
        </w:rPr>
        <w:t>teritum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en-US"/>
        </w:rPr>
        <w:t>Perfekt</w:t>
      </w:r>
      <w:r w:rsidRPr="00177119">
        <w:rPr>
          <w:i/>
          <w:color w:val="000000"/>
        </w:rPr>
        <w:t xml:space="preserve">. </w:t>
      </w:r>
      <w:r w:rsidRPr="00177119">
        <w:rPr>
          <w:color w:val="000000"/>
        </w:rPr>
        <w:t xml:space="preserve">Слабые и сильные глаголы. Вспомогательные глаголы 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i/>
          <w:color w:val="000000"/>
          <w:lang w:val="de-DE"/>
        </w:rPr>
        <w:t>haben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sein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werden</w:t>
      </w:r>
      <w:r w:rsidRPr="00177119">
        <w:rPr>
          <w:color w:val="000000"/>
        </w:rPr>
        <w:t xml:space="preserve">. Глагол-связка </w:t>
      </w:r>
      <w:r w:rsidRPr="00177119">
        <w:rPr>
          <w:i/>
          <w:color w:val="000000"/>
          <w:lang w:val="en-US"/>
        </w:rPr>
        <w:t>sein</w:t>
      </w:r>
      <w:r w:rsidRPr="00177119">
        <w:rPr>
          <w:color w:val="000000"/>
        </w:rPr>
        <w:t>. Модальные</w:t>
      </w:r>
      <w:r w:rsidRPr="0025581C">
        <w:rPr>
          <w:color w:val="000000"/>
          <w:lang w:val="en-US"/>
        </w:rPr>
        <w:t xml:space="preserve"> </w:t>
      </w:r>
      <w:r w:rsidRPr="00177119">
        <w:rPr>
          <w:color w:val="000000"/>
        </w:rPr>
        <w:t>глаголы</w:t>
      </w:r>
      <w:r w:rsidRPr="0025581C">
        <w:rPr>
          <w:color w:val="000000"/>
          <w:lang w:val="en-US"/>
        </w:rPr>
        <w:t xml:space="preserve"> </w:t>
      </w:r>
      <w:r w:rsidRPr="00177119">
        <w:rPr>
          <w:i/>
          <w:color w:val="000000"/>
          <w:lang w:val="en-US"/>
        </w:rPr>
        <w:t>k</w:t>
      </w:r>
      <w:r w:rsidRPr="0025581C">
        <w:rPr>
          <w:i/>
          <w:color w:val="000000"/>
          <w:lang w:val="en-US"/>
        </w:rPr>
        <w:t>ö</w:t>
      </w:r>
      <w:r w:rsidRPr="00177119">
        <w:rPr>
          <w:i/>
          <w:color w:val="000000"/>
          <w:lang w:val="en-US"/>
        </w:rPr>
        <w:t>nnen</w:t>
      </w:r>
      <w:r w:rsidRPr="0025581C">
        <w:rPr>
          <w:i/>
          <w:color w:val="000000"/>
          <w:lang w:val="en-US"/>
        </w:rPr>
        <w:t xml:space="preserve">, </w:t>
      </w:r>
      <w:r w:rsidRPr="00177119">
        <w:rPr>
          <w:i/>
          <w:color w:val="000000"/>
          <w:lang w:val="en-US"/>
        </w:rPr>
        <w:t>wollen</w:t>
      </w:r>
      <w:r w:rsidRPr="0025581C">
        <w:rPr>
          <w:i/>
          <w:color w:val="000000"/>
          <w:lang w:val="en-US"/>
        </w:rPr>
        <w:t xml:space="preserve">, </w:t>
      </w:r>
      <w:r w:rsidRPr="00177119">
        <w:rPr>
          <w:i/>
          <w:color w:val="000000"/>
          <w:lang w:val="de-DE"/>
        </w:rPr>
        <w:t>m</w:t>
      </w:r>
      <w:r w:rsidRPr="0025581C">
        <w:rPr>
          <w:i/>
          <w:color w:val="000000"/>
          <w:lang w:val="en-US"/>
        </w:rPr>
        <w:t>ü</w:t>
      </w:r>
      <w:r w:rsidRPr="00177119">
        <w:rPr>
          <w:i/>
          <w:color w:val="000000"/>
          <w:lang w:val="en-US"/>
        </w:rPr>
        <w:t>ssen</w:t>
      </w:r>
      <w:r w:rsidRPr="0025581C">
        <w:rPr>
          <w:i/>
          <w:color w:val="000000"/>
          <w:lang w:val="en-US"/>
        </w:rPr>
        <w:t xml:space="preserve">, </w:t>
      </w:r>
      <w:r w:rsidRPr="00177119">
        <w:rPr>
          <w:i/>
          <w:color w:val="000000"/>
          <w:lang w:val="en-US"/>
        </w:rPr>
        <w:t>sollen</w:t>
      </w:r>
      <w:r w:rsidRPr="0025581C">
        <w:rPr>
          <w:color w:val="000000"/>
          <w:lang w:val="en-US"/>
        </w:rPr>
        <w:t xml:space="preserve">. </w:t>
      </w:r>
      <w:r w:rsidRPr="00177119">
        <w:rPr>
          <w:color w:val="000000"/>
        </w:rPr>
        <w:t>Неопределенная форма глагола (</w:t>
      </w:r>
      <w:r w:rsidRPr="00177119">
        <w:rPr>
          <w:i/>
          <w:color w:val="000000"/>
          <w:lang w:val="en-US"/>
        </w:rPr>
        <w:t>Infinitiv</w:t>
      </w:r>
      <w:r w:rsidRPr="00177119">
        <w:rPr>
          <w:color w:val="000000"/>
        </w:rPr>
        <w:t>).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Местоимения: личные, притяжательные и указательные (</w:t>
      </w:r>
      <w:r w:rsidRPr="00177119">
        <w:rPr>
          <w:i/>
          <w:color w:val="000000"/>
          <w:lang w:val="de-DE"/>
        </w:rPr>
        <w:t>ich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du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er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mein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dieser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jener</w:t>
      </w:r>
      <w:r w:rsidRPr="00177119">
        <w:rPr>
          <w:color w:val="000000"/>
        </w:rPr>
        <w:t xml:space="preserve">). Отрицательное местоимение </w:t>
      </w:r>
      <w:r w:rsidRPr="00177119">
        <w:rPr>
          <w:i/>
          <w:color w:val="000000"/>
          <w:lang w:val="en-US"/>
        </w:rPr>
        <w:t>kein</w:t>
      </w:r>
      <w:r w:rsidRPr="00177119">
        <w:rPr>
          <w:color w:val="000000"/>
          <w:lang w:val="en-US"/>
        </w:rPr>
        <w:t xml:space="preserve">. 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Наречия</w:t>
      </w:r>
      <w:r w:rsidRPr="00177119">
        <w:rPr>
          <w:color w:val="000000"/>
          <w:lang w:val="de-DE"/>
        </w:rPr>
        <w:t xml:space="preserve"> </w:t>
      </w:r>
      <w:r w:rsidRPr="00177119">
        <w:rPr>
          <w:color w:val="000000"/>
        </w:rPr>
        <w:t>времени</w:t>
      </w:r>
      <w:r w:rsidRPr="00177119">
        <w:rPr>
          <w:color w:val="000000"/>
          <w:lang w:val="de-DE"/>
        </w:rPr>
        <w:t xml:space="preserve">: </w:t>
      </w:r>
      <w:r w:rsidRPr="00177119">
        <w:rPr>
          <w:i/>
          <w:color w:val="000000"/>
          <w:lang w:val="de-DE"/>
        </w:rPr>
        <w:t>heute, oft, nie, schnell</w:t>
      </w:r>
      <w:r w:rsidRPr="00177119">
        <w:rPr>
          <w:color w:val="000000"/>
          <w:lang w:val="de-DE"/>
        </w:rPr>
        <w:t xml:space="preserve"> </w:t>
      </w:r>
      <w:r w:rsidRPr="00177119">
        <w:rPr>
          <w:color w:val="000000"/>
        </w:rPr>
        <w:t>и</w:t>
      </w:r>
      <w:r w:rsidRPr="00177119">
        <w:rPr>
          <w:color w:val="000000"/>
          <w:lang w:val="de-DE"/>
        </w:rPr>
        <w:t xml:space="preserve"> </w:t>
      </w:r>
      <w:r w:rsidRPr="00177119">
        <w:rPr>
          <w:color w:val="000000"/>
        </w:rPr>
        <w:t>др</w:t>
      </w:r>
      <w:r w:rsidRPr="00177119">
        <w:rPr>
          <w:color w:val="000000"/>
          <w:lang w:val="de-DE"/>
        </w:rPr>
        <w:t xml:space="preserve">. </w:t>
      </w:r>
      <w:r w:rsidRPr="00177119">
        <w:rPr>
          <w:color w:val="000000"/>
        </w:rPr>
        <w:t xml:space="preserve">Наречия, образующие степени сравнения не по правилам: </w:t>
      </w:r>
      <w:r w:rsidRPr="00177119">
        <w:rPr>
          <w:i/>
          <w:color w:val="000000"/>
          <w:lang w:val="de-DE"/>
        </w:rPr>
        <w:t>gut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viel</w:t>
      </w:r>
      <w:r w:rsidRPr="00177119">
        <w:rPr>
          <w:i/>
          <w:color w:val="000000"/>
        </w:rPr>
        <w:t xml:space="preserve">, </w:t>
      </w:r>
      <w:r w:rsidRPr="00177119">
        <w:rPr>
          <w:i/>
          <w:color w:val="000000"/>
          <w:lang w:val="de-DE"/>
        </w:rPr>
        <w:t>gern</w:t>
      </w:r>
      <w:r w:rsidRPr="00177119">
        <w:rPr>
          <w:color w:val="000000"/>
        </w:rPr>
        <w:t>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Количественные числительные (до 100), порядковые числительные (до 30).</w:t>
      </w:r>
    </w:p>
    <w:p w:rsidR="004750B0" w:rsidRPr="00177119" w:rsidRDefault="004750B0" w:rsidP="00AE7BF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i/>
          <w:color w:val="000000"/>
          <w:lang w:val="de-DE"/>
        </w:rPr>
      </w:pPr>
      <w:r w:rsidRPr="00177119">
        <w:rPr>
          <w:color w:val="000000"/>
        </w:rPr>
        <w:t>Наиболее</w:t>
      </w:r>
      <w:r w:rsidRPr="00177119">
        <w:rPr>
          <w:color w:val="000000"/>
          <w:lang w:val="de-DE"/>
        </w:rPr>
        <w:t xml:space="preserve"> </w:t>
      </w:r>
      <w:r w:rsidRPr="00177119">
        <w:rPr>
          <w:color w:val="000000"/>
        </w:rPr>
        <w:t>употребительные</w:t>
      </w:r>
      <w:r w:rsidRPr="00177119">
        <w:rPr>
          <w:color w:val="000000"/>
          <w:lang w:val="de-DE"/>
        </w:rPr>
        <w:t xml:space="preserve"> </w:t>
      </w:r>
      <w:r w:rsidRPr="00177119">
        <w:rPr>
          <w:color w:val="000000"/>
        </w:rPr>
        <w:t>предлоги</w:t>
      </w:r>
      <w:r w:rsidRPr="00177119">
        <w:rPr>
          <w:color w:val="000000"/>
          <w:lang w:val="de-DE"/>
        </w:rPr>
        <w:t xml:space="preserve">: </w:t>
      </w:r>
      <w:r w:rsidRPr="00177119">
        <w:rPr>
          <w:i/>
          <w:color w:val="000000"/>
          <w:lang w:val="de-DE"/>
        </w:rPr>
        <w:t>in, an, auf, hinter, neben, mit, über, unter, nach, zwischen, vor.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9. Социокультурная осведомлённость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t>10. Специальные учебные умения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color w:val="000000"/>
        </w:rPr>
      </w:pPr>
      <w:r w:rsidRPr="00177119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пользоваться двуязычным словарём учебника (в том числе транскрипцией);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вести словарь (словарную тетрадь);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систематизировать слова, </w:t>
      </w:r>
      <w:r w:rsidR="00680EEA" w:rsidRPr="00177119">
        <w:rPr>
          <w:color w:val="000000"/>
        </w:rPr>
        <w:t>например,</w:t>
      </w:r>
      <w:r w:rsidRPr="00177119">
        <w:rPr>
          <w:color w:val="000000"/>
        </w:rPr>
        <w:t xml:space="preserve"> по тематическому принципу;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пользоваться языковой догадкой, </w:t>
      </w:r>
      <w:r w:rsidR="00680EEA" w:rsidRPr="00177119">
        <w:rPr>
          <w:color w:val="000000"/>
        </w:rPr>
        <w:t>например,</w:t>
      </w:r>
      <w:r w:rsidRPr="00177119">
        <w:rPr>
          <w:color w:val="000000"/>
        </w:rPr>
        <w:t xml:space="preserve"> при опознавании интернационализмов;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4750B0" w:rsidRPr="00177119" w:rsidRDefault="004750B0" w:rsidP="00AE7BF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57" w:firstLine="57"/>
        <w:contextualSpacing/>
        <w:rPr>
          <w:color w:val="000000"/>
        </w:rPr>
      </w:pPr>
      <w:r w:rsidRPr="00177119">
        <w:rPr>
          <w:color w:val="000000"/>
        </w:rPr>
        <w:t xml:space="preserve">опознавать грамматические явления, отсутствующие в родном языке, </w:t>
      </w:r>
      <w:r w:rsidR="00680EEA" w:rsidRPr="00177119">
        <w:rPr>
          <w:color w:val="000000"/>
        </w:rPr>
        <w:t>например,</w:t>
      </w:r>
      <w:r w:rsidRPr="00177119">
        <w:rPr>
          <w:color w:val="000000"/>
        </w:rPr>
        <w:t xml:space="preserve"> артикли.</w:t>
      </w:r>
    </w:p>
    <w:p w:rsidR="004750B0" w:rsidRPr="00177119" w:rsidRDefault="004750B0" w:rsidP="00AE7BF9">
      <w:pPr>
        <w:shd w:val="clear" w:color="auto" w:fill="FFFFFF"/>
        <w:tabs>
          <w:tab w:val="left" w:pos="346"/>
          <w:tab w:val="left" w:pos="993"/>
        </w:tabs>
        <w:ind w:left="57" w:firstLine="57"/>
        <w:contextualSpacing/>
        <w:rPr>
          <w:b/>
          <w:color w:val="000000"/>
        </w:rPr>
      </w:pPr>
      <w:r w:rsidRPr="00177119">
        <w:rPr>
          <w:b/>
          <w:color w:val="000000"/>
        </w:rPr>
        <w:lastRenderedPageBreak/>
        <w:t>11. Общеучебные умения и универсальные учебные действия</w:t>
      </w:r>
    </w:p>
    <w:p w:rsidR="004750B0" w:rsidRPr="00177119" w:rsidRDefault="004750B0" w:rsidP="00AE7BF9">
      <w:pPr>
        <w:ind w:left="57" w:firstLine="57"/>
        <w:rPr>
          <w:b/>
          <w:caps/>
        </w:rPr>
      </w:pPr>
      <w:r w:rsidRPr="00177119">
        <w:rPr>
          <w:b/>
          <w:caps/>
        </w:rPr>
        <w:t xml:space="preserve">Требования к уровню </w:t>
      </w:r>
      <w:r w:rsidR="00680EEA" w:rsidRPr="00177119">
        <w:rPr>
          <w:b/>
          <w:caps/>
        </w:rPr>
        <w:t>ПОДГОТОВКИ ОКАНЧИВАЮЩИХ</w:t>
      </w:r>
      <w:r w:rsidRPr="00177119">
        <w:rPr>
          <w:b/>
          <w:caps/>
        </w:rPr>
        <w:t xml:space="preserve"> начальную школу</w:t>
      </w:r>
    </w:p>
    <w:p w:rsidR="004750B0" w:rsidRPr="00177119" w:rsidRDefault="004750B0" w:rsidP="00AE7BF9">
      <w:pPr>
        <w:ind w:left="57" w:firstLine="57"/>
        <w:rPr>
          <w:b/>
          <w:i/>
        </w:rPr>
      </w:pP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</w:rPr>
        <w:t>В результате изучения немецкого языка ученик должен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</w:rPr>
        <w:t>знать/понимать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алфавит, буквы, основные буквосочетания, звуки изучаемого языка;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основные правила чтения и орфографии изучаемого языка;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особенности интонации основных типов предложений;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название страны/стран изучаемого языка, их столиц;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имена наиболее известных персонажей детских литературных произведений страны/стран изучаемого языка;</w:t>
      </w:r>
    </w:p>
    <w:p w:rsidR="004750B0" w:rsidRPr="00177119" w:rsidRDefault="004750B0" w:rsidP="00AE7BF9">
      <w:pPr>
        <w:widowControl w:val="0"/>
        <w:numPr>
          <w:ilvl w:val="0"/>
          <w:numId w:val="19"/>
        </w:numPr>
        <w:tabs>
          <w:tab w:val="clear" w:pos="567"/>
        </w:tabs>
        <w:suppressAutoHyphens/>
        <w:ind w:left="57" w:firstLine="57"/>
      </w:pPr>
      <w:r w:rsidRPr="00177119">
        <w:t>наизусть рифмованные произведения детского немецкого фольклора (доступные по содержанию и форме);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</w:rPr>
        <w:t>уметь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участвовать в элементарном этикетном диалоге (знакомство, поздравление, благодарность, приветствие);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расспрашивать собеседника, задавая простые вопросы (кто? что? где? когда?) и отвечать на вопросы собеседника;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 xml:space="preserve">кратко рассказывать о себе, своей семье, друге; 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составлять небольшие описания предмета, картинки (о природе, о школе) по образцу;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4750B0" w:rsidRPr="00177119" w:rsidRDefault="004750B0" w:rsidP="00AE7BF9">
      <w:pPr>
        <w:widowControl w:val="0"/>
        <w:numPr>
          <w:ilvl w:val="0"/>
          <w:numId w:val="21"/>
        </w:numPr>
        <w:tabs>
          <w:tab w:val="clear" w:pos="567"/>
        </w:tabs>
        <w:suppressAutoHyphens/>
        <w:ind w:left="57" w:firstLine="57"/>
      </w:pPr>
      <w:r w:rsidRPr="00177119">
        <w:t>писать краткое поздравление (с днем рождения, с Новым годом) с опорой на образец;</w:t>
      </w:r>
    </w:p>
    <w:p w:rsidR="004750B0" w:rsidRPr="00177119" w:rsidRDefault="004750B0" w:rsidP="00AE7BF9">
      <w:pPr>
        <w:ind w:left="57" w:firstLine="57"/>
      </w:pPr>
      <w:r w:rsidRPr="00177119">
        <w:rPr>
          <w:b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177119">
        <w:t>для:</w:t>
      </w:r>
    </w:p>
    <w:p w:rsidR="004750B0" w:rsidRPr="00177119" w:rsidRDefault="004750B0" w:rsidP="00AE7BF9">
      <w:pPr>
        <w:widowControl w:val="0"/>
        <w:numPr>
          <w:ilvl w:val="0"/>
          <w:numId w:val="20"/>
        </w:numPr>
        <w:tabs>
          <w:tab w:val="clear" w:pos="567"/>
        </w:tabs>
        <w:suppressAutoHyphens/>
        <w:ind w:left="57" w:firstLine="57"/>
      </w:pPr>
      <w:r w:rsidRPr="00177119"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4750B0" w:rsidRPr="00177119" w:rsidRDefault="004750B0" w:rsidP="00AE7BF9">
      <w:pPr>
        <w:widowControl w:val="0"/>
        <w:numPr>
          <w:ilvl w:val="0"/>
          <w:numId w:val="20"/>
        </w:numPr>
        <w:tabs>
          <w:tab w:val="clear" w:pos="567"/>
        </w:tabs>
        <w:suppressAutoHyphens/>
        <w:ind w:left="57" w:firstLine="57"/>
      </w:pPr>
      <w:r w:rsidRPr="00177119">
        <w:t>преодоления психологических барьеров в использовании немецкого языка как средства общения;</w:t>
      </w:r>
    </w:p>
    <w:p w:rsidR="004750B0" w:rsidRPr="00177119" w:rsidRDefault="004750B0" w:rsidP="00AE7BF9">
      <w:pPr>
        <w:widowControl w:val="0"/>
        <w:numPr>
          <w:ilvl w:val="0"/>
          <w:numId w:val="20"/>
        </w:numPr>
        <w:tabs>
          <w:tab w:val="clear" w:pos="567"/>
        </w:tabs>
        <w:suppressAutoHyphens/>
        <w:ind w:left="57" w:firstLine="57"/>
      </w:pPr>
      <w:r w:rsidRPr="00177119">
        <w:t>ознакомления с детским зарубежным фольклором и доступными образцами художественной литературы на немецком языке;</w:t>
      </w:r>
    </w:p>
    <w:p w:rsidR="004750B0" w:rsidRPr="00177119" w:rsidRDefault="004750B0" w:rsidP="00AE7BF9">
      <w:pPr>
        <w:widowControl w:val="0"/>
        <w:numPr>
          <w:ilvl w:val="0"/>
          <w:numId w:val="20"/>
        </w:numPr>
        <w:tabs>
          <w:tab w:val="clear" w:pos="567"/>
        </w:tabs>
        <w:suppressAutoHyphens/>
        <w:ind w:left="57" w:firstLine="57"/>
      </w:pPr>
      <w:r w:rsidRPr="00177119">
        <w:t>более глубокого осознания некоторых особенностей родного языка.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  <w:i/>
        </w:rPr>
        <w:t xml:space="preserve">      </w:t>
      </w:r>
      <w:r w:rsidRPr="00177119">
        <w:rPr>
          <w:b/>
        </w:rPr>
        <w:t>Объём диалогического высказывания – 3-4 реплики с каждой стороны.</w:t>
      </w:r>
    </w:p>
    <w:p w:rsidR="004750B0" w:rsidRPr="00177119" w:rsidRDefault="004750B0" w:rsidP="00AE7BF9">
      <w:pPr>
        <w:ind w:left="57" w:firstLine="57"/>
      </w:pPr>
      <w:r w:rsidRPr="00177119">
        <w:t xml:space="preserve">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</w:t>
      </w:r>
      <w:r w:rsidR="00680EEA" w:rsidRPr="00177119">
        <w:t>мнение (</w:t>
      </w:r>
      <w:r w:rsidRPr="00177119">
        <w:t xml:space="preserve">по опорам).    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  <w:i/>
        </w:rPr>
        <w:t xml:space="preserve">     </w:t>
      </w:r>
      <w:r w:rsidRPr="00177119">
        <w:rPr>
          <w:b/>
        </w:rPr>
        <w:t>Объём монологического высказывания – 6-7 фраз.</w:t>
      </w:r>
    </w:p>
    <w:p w:rsidR="004750B0" w:rsidRPr="00177119" w:rsidRDefault="004750B0" w:rsidP="00AE7BF9">
      <w:pPr>
        <w:ind w:left="57" w:firstLine="57"/>
      </w:pPr>
      <w:r w:rsidRPr="00177119">
        <w:t xml:space="preserve"> Уметь решать следующие коммуникативные задачи в </w:t>
      </w:r>
      <w:r w:rsidR="00680EEA" w:rsidRPr="00177119">
        <w:t>русле чтения</w:t>
      </w:r>
      <w:r w:rsidRPr="00177119">
        <w:rPr>
          <w:u w:val="single"/>
        </w:rPr>
        <w:t xml:space="preserve"> с полным пониманием читаемого</w:t>
      </w:r>
      <w:r w:rsidRPr="00177119">
        <w:t xml:space="preserve">: </w:t>
      </w:r>
    </w:p>
    <w:p w:rsidR="004750B0" w:rsidRPr="00177119" w:rsidRDefault="004750B0" w:rsidP="00AE7BF9">
      <w:pPr>
        <w:ind w:left="57" w:firstLine="57"/>
      </w:pPr>
      <w:r w:rsidRPr="00177119">
        <w:t xml:space="preserve">    а) зрительно воспринимать текст, узнавая знакомые слова, </w:t>
      </w:r>
      <w:r w:rsidR="00680EEA" w:rsidRPr="00177119">
        <w:t>грамматические явления</w:t>
      </w:r>
      <w:r w:rsidRPr="00177119">
        <w:t>, и полностью понимать его;</w:t>
      </w:r>
    </w:p>
    <w:p w:rsidR="004750B0" w:rsidRPr="00177119" w:rsidRDefault="004750B0" w:rsidP="00AE7BF9">
      <w:pPr>
        <w:ind w:left="57" w:firstLine="57"/>
      </w:pPr>
      <w:r w:rsidRPr="00177119">
        <w:t xml:space="preserve">    б) догадываться при этом о </w:t>
      </w:r>
      <w:r w:rsidR="00680EEA" w:rsidRPr="00177119">
        <w:t>значении отдельных</w:t>
      </w:r>
      <w:r w:rsidRPr="00177119">
        <w:t xml:space="preserve"> незнакомых слов по сходству с русским языком, по контексту;</w:t>
      </w:r>
    </w:p>
    <w:p w:rsidR="004750B0" w:rsidRPr="00177119" w:rsidRDefault="004750B0" w:rsidP="00AE7BF9">
      <w:pPr>
        <w:ind w:left="57" w:firstLine="57"/>
      </w:pPr>
      <w:r w:rsidRPr="00177119"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4750B0" w:rsidRPr="00177119" w:rsidRDefault="004750B0" w:rsidP="00AE7BF9">
      <w:pPr>
        <w:ind w:left="57" w:firstLine="57"/>
      </w:pPr>
      <w:r w:rsidRPr="00177119">
        <w:lastRenderedPageBreak/>
        <w:t xml:space="preserve">    г) находить в тексте требуемую информацию;</w:t>
      </w:r>
    </w:p>
    <w:p w:rsidR="004750B0" w:rsidRPr="00177119" w:rsidRDefault="004750B0" w:rsidP="00AE7BF9">
      <w:pPr>
        <w:ind w:left="57" w:firstLine="57"/>
      </w:pPr>
      <w:r w:rsidRPr="00177119">
        <w:t xml:space="preserve">    д) кратко, по опорам выражать оценку прочитанного.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</w:rPr>
        <w:t xml:space="preserve">     Объём текстов – примерно 100 слов (без учёта артиклей).</w:t>
      </w:r>
    </w:p>
    <w:p w:rsidR="004750B0" w:rsidRPr="00177119" w:rsidRDefault="004750B0" w:rsidP="00AE7BF9">
      <w:pPr>
        <w:ind w:left="57" w:firstLine="57"/>
      </w:pPr>
      <w:r w:rsidRPr="00177119">
        <w:t xml:space="preserve">3. Уметь решать следующие коммуникативные задачи в области </w:t>
      </w:r>
      <w:r w:rsidRPr="00177119">
        <w:rPr>
          <w:u w:val="single"/>
        </w:rPr>
        <w:t>аудирования:</w:t>
      </w:r>
    </w:p>
    <w:p w:rsidR="00A25F9B" w:rsidRPr="0025581C" w:rsidRDefault="004750B0" w:rsidP="00AE7BF9">
      <w:pPr>
        <w:ind w:left="57" w:firstLine="57"/>
      </w:pPr>
      <w:r w:rsidRPr="00177119"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</w:t>
      </w:r>
    </w:p>
    <w:p w:rsidR="004750B0" w:rsidRPr="00177119" w:rsidRDefault="004750B0" w:rsidP="00AE7BF9">
      <w:pPr>
        <w:ind w:left="57" w:firstLine="57"/>
      </w:pPr>
      <w:r w:rsidRPr="00177119">
        <w:t xml:space="preserve"> жестам о значении незнакомых;</w:t>
      </w:r>
    </w:p>
    <w:p w:rsidR="004750B0" w:rsidRPr="00177119" w:rsidRDefault="004750B0" w:rsidP="00AE7BF9">
      <w:pPr>
        <w:ind w:left="57" w:firstLine="57"/>
      </w:pPr>
      <w:r w:rsidRPr="00177119">
        <w:t xml:space="preserve">   б) распознавать и полностью понимать речь одноклассника в ходе диалогического общения с ним; </w:t>
      </w:r>
    </w:p>
    <w:p w:rsidR="004750B0" w:rsidRPr="00177119" w:rsidRDefault="004750B0" w:rsidP="00AE7BF9">
      <w:pPr>
        <w:ind w:left="57" w:firstLine="57"/>
      </w:pPr>
      <w:r w:rsidRPr="00177119">
        <w:t xml:space="preserve">   в) распознавать на слух и полностью </w:t>
      </w:r>
      <w:r w:rsidR="00680EEA" w:rsidRPr="00177119">
        <w:t>понимать монологическое высказывание соученика,</w:t>
      </w:r>
      <w:r w:rsidRPr="00177119">
        <w:t xml:space="preserve"> построенное на знакомом материале;</w:t>
      </w:r>
    </w:p>
    <w:p w:rsidR="004750B0" w:rsidRPr="00177119" w:rsidRDefault="004750B0" w:rsidP="00AE7BF9">
      <w:pPr>
        <w:ind w:left="57" w:firstLine="57"/>
      </w:pPr>
      <w:r w:rsidRPr="00177119">
        <w:t xml:space="preserve">   г) понимать в целом основное содержание сообщения учителя, диктора, включающего некоторые незнакомые явления, благодаря владению </w:t>
      </w:r>
      <w:r w:rsidR="00680EEA" w:rsidRPr="00177119">
        <w:t>основными приёмами</w:t>
      </w:r>
      <w:r w:rsidRPr="00177119">
        <w:t xml:space="preserve">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4750B0" w:rsidRPr="00177119" w:rsidRDefault="004750B0" w:rsidP="00AE7BF9">
      <w:pPr>
        <w:ind w:left="57" w:firstLine="57"/>
        <w:rPr>
          <w:b/>
        </w:rPr>
      </w:pPr>
      <w:r w:rsidRPr="00177119">
        <w:rPr>
          <w:b/>
          <w:i/>
        </w:rPr>
        <w:t xml:space="preserve">     </w:t>
      </w:r>
      <w:r w:rsidRPr="00177119">
        <w:rPr>
          <w:b/>
        </w:rPr>
        <w:t>Время звучания текста для аудирования – до 1,</w:t>
      </w:r>
      <w:r w:rsidR="00680EEA" w:rsidRPr="00177119">
        <w:rPr>
          <w:b/>
        </w:rPr>
        <w:t>5 минуты</w:t>
      </w:r>
      <w:r w:rsidRPr="00177119">
        <w:rPr>
          <w:b/>
        </w:rPr>
        <w:t>.</w:t>
      </w:r>
    </w:p>
    <w:p w:rsidR="004750B0" w:rsidRPr="00177119" w:rsidRDefault="004750B0" w:rsidP="00AE7BF9">
      <w:pPr>
        <w:ind w:left="57" w:firstLine="57"/>
      </w:pPr>
      <w:r w:rsidRPr="00177119">
        <w:t xml:space="preserve"> Совершенствовать </w:t>
      </w:r>
      <w:r w:rsidRPr="00177119">
        <w:rPr>
          <w:u w:val="single"/>
        </w:rPr>
        <w:t>технику письма и письменных речевых умений</w:t>
      </w:r>
      <w:r w:rsidRPr="00177119">
        <w:t>:</w:t>
      </w:r>
    </w:p>
    <w:p w:rsidR="004750B0" w:rsidRPr="00177119" w:rsidRDefault="004750B0" w:rsidP="00AE7BF9">
      <w:pPr>
        <w:ind w:left="57" w:firstLine="57"/>
      </w:pPr>
      <w:r w:rsidRPr="00177119">
        <w:t>- уметь кратко излагать сведения о себе, о других, о погоде, описать картинку;</w:t>
      </w:r>
    </w:p>
    <w:p w:rsidR="004750B0" w:rsidRPr="0025581C" w:rsidRDefault="004750B0" w:rsidP="00AE7BF9">
      <w:pPr>
        <w:ind w:left="57" w:firstLine="57"/>
      </w:pPr>
      <w:r w:rsidRPr="00177119">
        <w:t xml:space="preserve">- уметь написать поздравительную открытку, </w:t>
      </w:r>
      <w:r w:rsidR="00680EEA" w:rsidRPr="00177119">
        <w:t>приглашение (</w:t>
      </w:r>
      <w:r w:rsidRPr="00177119">
        <w:t>по образцу).</w:t>
      </w:r>
    </w:p>
    <w:p w:rsidR="00AF5FE2" w:rsidRPr="00177119" w:rsidRDefault="00AF5FE2" w:rsidP="00AF5FE2">
      <w:pPr>
        <w:tabs>
          <w:tab w:val="left" w:pos="5505"/>
        </w:tabs>
        <w:rPr>
          <w:b/>
          <w:bCs/>
          <w:i/>
          <w:iCs/>
          <w:color w:val="000000"/>
          <w:u w:val="single"/>
          <w:shd w:val="clear" w:color="auto" w:fill="FFFFFF"/>
        </w:rPr>
      </w:pPr>
      <w:r w:rsidRPr="00177119">
        <w:rPr>
          <w:b/>
          <w:bCs/>
          <w:i/>
          <w:iCs/>
          <w:color w:val="000000"/>
          <w:u w:val="single"/>
          <w:shd w:val="clear" w:color="auto" w:fill="FFFFFF"/>
        </w:rPr>
        <w:t>Формирование ИКТ-компетентности обучающихся:</w:t>
      </w:r>
    </w:p>
    <w:p w:rsidR="00AF5FE2" w:rsidRPr="00177119" w:rsidRDefault="00AF5FE2" w:rsidP="00AF5FE2">
      <w:pPr>
        <w:tabs>
          <w:tab w:val="left" w:pos="5505"/>
        </w:tabs>
        <w:rPr>
          <w:color w:val="000000"/>
        </w:rPr>
      </w:pPr>
    </w:p>
    <w:p w:rsidR="00AF5FE2" w:rsidRPr="00177119" w:rsidRDefault="00AF5FE2" w:rsidP="00AF5FE2">
      <w:pPr>
        <w:jc w:val="both"/>
        <w:outlineLvl w:val="0"/>
        <w:rPr>
          <w:b/>
        </w:rPr>
      </w:pPr>
      <w:r w:rsidRPr="00177119">
        <w:rPr>
          <w:b/>
        </w:rPr>
        <w:t>Фиксация изображений и звуков</w:t>
      </w:r>
    </w:p>
    <w:p w:rsidR="00AF5FE2" w:rsidRPr="00177119" w:rsidRDefault="00AF5FE2" w:rsidP="00AF5FE2">
      <w:pPr>
        <w:suppressAutoHyphens/>
        <w:jc w:val="both"/>
        <w:rPr>
          <w:bCs/>
          <w:iCs/>
        </w:rPr>
      </w:pPr>
      <w:r w:rsidRPr="00177119">
        <w:rPr>
          <w:bCs/>
          <w:iCs/>
        </w:rPr>
        <w:t>Выпускник научится:</w:t>
      </w:r>
    </w:p>
    <w:p w:rsidR="00AF5FE2" w:rsidRPr="0025581C" w:rsidRDefault="00AF5FE2" w:rsidP="00AF5FE2">
      <w:pPr>
        <w:jc w:val="both"/>
      </w:pPr>
      <w:r w:rsidRPr="00177119">
        <w:t>• осуществлять фиксацию изображений и звуков в ходе процесса обсуждения, проведения эксперимента, природного процесса, фиксацию хода</w:t>
      </w:r>
    </w:p>
    <w:p w:rsidR="00AF5FE2" w:rsidRPr="00177119" w:rsidRDefault="00AF5FE2" w:rsidP="00AF5FE2">
      <w:pPr>
        <w:jc w:val="both"/>
      </w:pPr>
      <w:r w:rsidRPr="00177119">
        <w:t xml:space="preserve"> и результатов проектной деятельности;</w:t>
      </w:r>
    </w:p>
    <w:p w:rsidR="00AF5FE2" w:rsidRPr="0025581C" w:rsidRDefault="00AF5FE2" w:rsidP="00AF5FE2">
      <w:pPr>
        <w:jc w:val="both"/>
      </w:pPr>
      <w:r w:rsidRPr="00177119">
        <w:t xml:space="preserve">• учитывать смысл и содержание деятельности при организации фиксации, выделять для фиксации отдельные элементы объектов и </w:t>
      </w:r>
    </w:p>
    <w:p w:rsidR="00AF5FE2" w:rsidRPr="00177119" w:rsidRDefault="00AF5FE2" w:rsidP="00AF5FE2">
      <w:pPr>
        <w:jc w:val="both"/>
      </w:pPr>
      <w:r w:rsidRPr="00177119">
        <w:t>процессов, обеспечивать качество фиксации существенных элементов;</w:t>
      </w:r>
    </w:p>
    <w:p w:rsidR="00AF5FE2" w:rsidRPr="00177119" w:rsidRDefault="00AF5FE2" w:rsidP="00AF5FE2">
      <w:pPr>
        <w:jc w:val="both"/>
      </w:pPr>
      <w:r w:rsidRPr="00177119">
        <w:t>• выбирать технические средства ИКТ для фиксации изображений и звуков в соответствии с поставленной целью;</w:t>
      </w:r>
    </w:p>
    <w:p w:rsidR="00AF5FE2" w:rsidRPr="00177119" w:rsidRDefault="00AF5FE2" w:rsidP="00AF5FE2">
      <w:pPr>
        <w:jc w:val="both"/>
      </w:pPr>
      <w:r w:rsidRPr="00177119">
        <w:t>• проводить обработку цифровых звукозаписей с использованием возможностей специальных компьютерных инструментов, прово</w:t>
      </w:r>
    </w:p>
    <w:p w:rsidR="00AF5FE2" w:rsidRPr="00177119" w:rsidRDefault="00AF5FE2" w:rsidP="00AF5FE2">
      <w:pPr>
        <w:jc w:val="both"/>
      </w:pPr>
      <w:r w:rsidRPr="00177119">
        <w:t>дить транскрибирование цифровых звукозаписей;</w:t>
      </w:r>
    </w:p>
    <w:p w:rsidR="00AF5FE2" w:rsidRPr="00177119" w:rsidRDefault="00AF5FE2" w:rsidP="00AF5FE2">
      <w:pPr>
        <w:jc w:val="both"/>
      </w:pPr>
      <w:r w:rsidRPr="00177119"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AF5FE2" w:rsidRPr="00177119" w:rsidRDefault="00AF5FE2" w:rsidP="00AF5FE2">
      <w:pPr>
        <w:jc w:val="both"/>
      </w:pPr>
      <w:r w:rsidRPr="00177119">
        <w:rPr>
          <w:i/>
        </w:rPr>
        <w:t>Выпускник получит возможность научиться:</w:t>
      </w:r>
    </w:p>
    <w:p w:rsidR="00AF5FE2" w:rsidRPr="00177119" w:rsidRDefault="00AF5FE2" w:rsidP="00AF5FE2">
      <w:pPr>
        <w:jc w:val="both"/>
        <w:rPr>
          <w:i/>
        </w:rPr>
      </w:pPr>
      <w:r w:rsidRPr="00177119">
        <w:t>• </w:t>
      </w:r>
      <w:r w:rsidRPr="00177119">
        <w:rPr>
          <w:i/>
        </w:rPr>
        <w:t>различать творческую и техническую фиксацию звуков и изображений;</w:t>
      </w:r>
    </w:p>
    <w:p w:rsidR="00AF5FE2" w:rsidRPr="00177119" w:rsidRDefault="00AF5FE2" w:rsidP="00AF5FE2">
      <w:pPr>
        <w:jc w:val="both"/>
        <w:rPr>
          <w:i/>
        </w:rPr>
      </w:pPr>
      <w:r w:rsidRPr="00177119">
        <w:t>• </w:t>
      </w:r>
      <w:r w:rsidRPr="00177119">
        <w:rPr>
          <w:i/>
        </w:rPr>
        <w:t>использовать возможности ИКТ в творческой деятельности, связанной с искусством;</w:t>
      </w:r>
    </w:p>
    <w:p w:rsidR="00AF5FE2" w:rsidRPr="00177119" w:rsidRDefault="00AF5FE2" w:rsidP="00AF5FE2">
      <w:pPr>
        <w:jc w:val="both"/>
        <w:rPr>
          <w:i/>
        </w:rPr>
      </w:pPr>
      <w:r w:rsidRPr="00177119">
        <w:t>• </w:t>
      </w:r>
      <w:r w:rsidRPr="00177119">
        <w:rPr>
          <w:i/>
        </w:rPr>
        <w:t>осуществлять трёхмерное сканирование.</w:t>
      </w:r>
    </w:p>
    <w:p w:rsidR="00AF5FE2" w:rsidRPr="00177119" w:rsidRDefault="00AF5FE2" w:rsidP="00AF5FE2">
      <w:pPr>
        <w:tabs>
          <w:tab w:val="left" w:pos="5505"/>
        </w:tabs>
        <w:rPr>
          <w:color w:val="000000"/>
        </w:rPr>
      </w:pPr>
    </w:p>
    <w:p w:rsidR="00AF5FE2" w:rsidRPr="00177119" w:rsidRDefault="00AF5FE2" w:rsidP="00AF5FE2">
      <w:pPr>
        <w:jc w:val="both"/>
        <w:outlineLvl w:val="0"/>
        <w:rPr>
          <w:b/>
        </w:rPr>
      </w:pPr>
      <w:r w:rsidRPr="00177119">
        <w:rPr>
          <w:b/>
        </w:rPr>
        <w:t>Создание письменных сообщений</w:t>
      </w:r>
    </w:p>
    <w:p w:rsidR="00AF5FE2" w:rsidRPr="00177119" w:rsidRDefault="00AF5FE2" w:rsidP="00AF5FE2">
      <w:pPr>
        <w:suppressAutoHyphens/>
        <w:jc w:val="both"/>
        <w:rPr>
          <w:bCs/>
          <w:iCs/>
        </w:rPr>
      </w:pPr>
      <w:r w:rsidRPr="00177119">
        <w:rPr>
          <w:bCs/>
          <w:iCs/>
        </w:rPr>
        <w:t>Выпускник научится:</w:t>
      </w:r>
    </w:p>
    <w:p w:rsidR="00AF5FE2" w:rsidRPr="00177119" w:rsidRDefault="00AF5FE2" w:rsidP="00AF5FE2">
      <w:pPr>
        <w:jc w:val="both"/>
      </w:pPr>
      <w:r w:rsidRPr="00177119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AF5FE2" w:rsidRPr="00177119" w:rsidRDefault="00AF5FE2" w:rsidP="00AF5FE2">
      <w:pPr>
        <w:jc w:val="both"/>
      </w:pPr>
      <w:r w:rsidRPr="00177119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AF5FE2" w:rsidRPr="00177119" w:rsidRDefault="00AF5FE2" w:rsidP="00AF5FE2">
      <w:pPr>
        <w:jc w:val="both"/>
      </w:pPr>
      <w:r w:rsidRPr="00177119">
        <w:rPr>
          <w:i/>
        </w:rPr>
        <w:t>Выпускник получит возможность научиться:</w:t>
      </w:r>
    </w:p>
    <w:p w:rsidR="00AF5FE2" w:rsidRPr="00177119" w:rsidRDefault="00AF5FE2" w:rsidP="00AF5FE2">
      <w:pPr>
        <w:tabs>
          <w:tab w:val="left" w:pos="5505"/>
        </w:tabs>
        <w:rPr>
          <w:i/>
        </w:rPr>
      </w:pPr>
      <w:r w:rsidRPr="00177119">
        <w:lastRenderedPageBreak/>
        <w:t>• </w:t>
      </w:r>
      <w:r w:rsidRPr="00177119">
        <w:rPr>
          <w:i/>
        </w:rPr>
        <w:t>использовать компьютерные инструменты, упрощающие расшифровку аудиозаписей</w:t>
      </w:r>
    </w:p>
    <w:p w:rsidR="00AF5FE2" w:rsidRPr="00177119" w:rsidRDefault="00AF5FE2" w:rsidP="00AF5FE2">
      <w:pPr>
        <w:jc w:val="both"/>
        <w:outlineLvl w:val="0"/>
        <w:rPr>
          <w:b/>
        </w:rPr>
      </w:pPr>
      <w:r w:rsidRPr="00177119">
        <w:rPr>
          <w:b/>
        </w:rPr>
        <w:t xml:space="preserve">Создание, восприятие и использование </w:t>
      </w:r>
      <w:r w:rsidR="00C2057D" w:rsidRPr="00177119">
        <w:rPr>
          <w:b/>
        </w:rPr>
        <w:t>гипермедиа сообщений</w:t>
      </w:r>
    </w:p>
    <w:p w:rsidR="00AF5FE2" w:rsidRPr="00177119" w:rsidRDefault="00AF5FE2" w:rsidP="00AF5FE2">
      <w:pPr>
        <w:suppressAutoHyphens/>
        <w:jc w:val="both"/>
        <w:rPr>
          <w:bCs/>
          <w:iCs/>
        </w:rPr>
      </w:pPr>
      <w:r w:rsidRPr="00177119">
        <w:rPr>
          <w:bCs/>
          <w:iCs/>
        </w:rPr>
        <w:t>Выпускник научится:</w:t>
      </w:r>
    </w:p>
    <w:p w:rsidR="00AF5FE2" w:rsidRPr="00177119" w:rsidRDefault="00AF5FE2" w:rsidP="00AF5FE2">
      <w:pPr>
        <w:jc w:val="both"/>
      </w:pPr>
      <w:r w:rsidRPr="00177119">
        <w:t xml:space="preserve">• 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AF5FE2" w:rsidRPr="00177119" w:rsidRDefault="00AF5FE2" w:rsidP="00AF5FE2">
      <w:pPr>
        <w:jc w:val="both"/>
      </w:pPr>
      <w:r w:rsidRPr="00177119">
        <w:t>• использовать при восприятии сообщений внутренние и внешние ссылки;</w:t>
      </w:r>
    </w:p>
    <w:p w:rsidR="00AF5FE2" w:rsidRPr="00177119" w:rsidRDefault="00AF5FE2" w:rsidP="00AF5FE2">
      <w:pPr>
        <w:jc w:val="both"/>
      </w:pPr>
      <w:r w:rsidRPr="00177119">
        <w:t>• формулировать вопросы к сообщению, создавать краткое описание сообщения; цитировать фрагменты сообщения;</w:t>
      </w:r>
    </w:p>
    <w:p w:rsidR="00AF5FE2" w:rsidRPr="00177119" w:rsidRDefault="00AF5FE2" w:rsidP="00AF5FE2">
      <w:pPr>
        <w:jc w:val="both"/>
      </w:pPr>
      <w:r w:rsidRPr="00177119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F5FE2" w:rsidRPr="00177119" w:rsidRDefault="00AF5FE2" w:rsidP="00AF5FE2">
      <w:pPr>
        <w:jc w:val="both"/>
      </w:pPr>
      <w:r w:rsidRPr="00177119">
        <w:rPr>
          <w:i/>
        </w:rPr>
        <w:t>Выпускник получит возможность научиться</w:t>
      </w:r>
      <w:r w:rsidRPr="00177119">
        <w:t>:</w:t>
      </w:r>
    </w:p>
    <w:p w:rsidR="00AF5FE2" w:rsidRPr="00177119" w:rsidRDefault="00AF5FE2" w:rsidP="00AF5FE2">
      <w:pPr>
        <w:jc w:val="both"/>
        <w:rPr>
          <w:i/>
        </w:rPr>
      </w:pPr>
      <w:r w:rsidRPr="00177119">
        <w:t>• </w:t>
      </w:r>
      <w:r w:rsidRPr="00177119">
        <w:rPr>
          <w:i/>
        </w:rPr>
        <w:t>проектировать дизайн сообщений в соответствии с задачами и средствами доставки;</w:t>
      </w:r>
    </w:p>
    <w:p w:rsidR="00AF5FE2" w:rsidRPr="00177119" w:rsidRDefault="00AF5FE2" w:rsidP="00AF5FE2">
      <w:pPr>
        <w:jc w:val="both"/>
        <w:outlineLvl w:val="0"/>
        <w:rPr>
          <w:b/>
        </w:rPr>
      </w:pPr>
      <w:r w:rsidRPr="00177119">
        <w:rPr>
          <w:b/>
        </w:rPr>
        <w:t>Коммуникация и социальное взаимодействие</w:t>
      </w:r>
    </w:p>
    <w:p w:rsidR="00AF5FE2" w:rsidRPr="00177119" w:rsidRDefault="00AF5FE2" w:rsidP="00AF5FE2">
      <w:pPr>
        <w:suppressAutoHyphens/>
        <w:jc w:val="both"/>
        <w:rPr>
          <w:bCs/>
          <w:iCs/>
        </w:rPr>
      </w:pPr>
      <w:r w:rsidRPr="00177119">
        <w:rPr>
          <w:bCs/>
          <w:iCs/>
        </w:rPr>
        <w:t>Выпускник научится:</w:t>
      </w:r>
    </w:p>
    <w:p w:rsidR="00AF5FE2" w:rsidRPr="00177119" w:rsidRDefault="00AF5FE2" w:rsidP="00AF5FE2">
      <w:pPr>
        <w:jc w:val="both"/>
      </w:pPr>
      <w:r w:rsidRPr="00177119">
        <w:t>• выступать с аудиовидеоподдержкой, включая выступление перед дистанционной аудиторией;</w:t>
      </w:r>
    </w:p>
    <w:p w:rsidR="00C2057D" w:rsidRPr="00177119" w:rsidRDefault="00AF5FE2" w:rsidP="00AF5FE2">
      <w:pPr>
        <w:jc w:val="both"/>
      </w:pPr>
      <w:r w:rsidRPr="00177119">
        <w:t xml:space="preserve">• соблюдать нормы информационной культуры, этики и права; с уважением относиться к частной информации и информационным правам других </w:t>
      </w:r>
    </w:p>
    <w:p w:rsidR="00AF5FE2" w:rsidRPr="00177119" w:rsidRDefault="00AF5FE2" w:rsidP="00AF5FE2">
      <w:pPr>
        <w:jc w:val="both"/>
      </w:pPr>
      <w:r w:rsidRPr="00177119">
        <w:t>людей.</w:t>
      </w:r>
    </w:p>
    <w:p w:rsidR="00AF5FE2" w:rsidRPr="00177119" w:rsidRDefault="00AF5FE2" w:rsidP="00AF5FE2">
      <w:pPr>
        <w:jc w:val="both"/>
      </w:pPr>
      <w:r w:rsidRPr="00177119">
        <w:rPr>
          <w:i/>
        </w:rPr>
        <w:t>Выпускник получит возможность научиться</w:t>
      </w:r>
      <w:r w:rsidRPr="00177119">
        <w:t>:</w:t>
      </w:r>
    </w:p>
    <w:p w:rsidR="00AF5FE2" w:rsidRPr="00177119" w:rsidRDefault="00AF5FE2" w:rsidP="00AF5FE2">
      <w:pPr>
        <w:jc w:val="both"/>
        <w:rPr>
          <w:i/>
        </w:rPr>
      </w:pPr>
      <w:r w:rsidRPr="00177119">
        <w:t>• </w:t>
      </w:r>
      <w:r w:rsidRPr="00177119">
        <w:rPr>
          <w:i/>
        </w:rPr>
        <w:t>взаимодействовать в социальных сетях, работать в группе над сообщением (вики);</w:t>
      </w:r>
    </w:p>
    <w:p w:rsidR="00AF5FE2" w:rsidRPr="00177119" w:rsidRDefault="00680EEA" w:rsidP="00AF5FE2">
      <w:pPr>
        <w:jc w:val="both"/>
        <w:rPr>
          <w:i/>
        </w:rPr>
      </w:pPr>
      <w:r w:rsidRPr="00177119">
        <w:t>• взаимодействовать</w:t>
      </w:r>
      <w:r w:rsidR="00AF5FE2" w:rsidRPr="00177119">
        <w:rPr>
          <w:i/>
        </w:rPr>
        <w:t xml:space="preserve"> с партнёрами с использованием возможностей Интернета (игровое и театральное взаимодействие).</w:t>
      </w:r>
    </w:p>
    <w:p w:rsidR="00AF5FE2" w:rsidRPr="00177119" w:rsidRDefault="00AF5FE2" w:rsidP="00AF5FE2">
      <w:pPr>
        <w:jc w:val="center"/>
      </w:pPr>
    </w:p>
    <w:p w:rsidR="00AF5FE2" w:rsidRPr="00177119" w:rsidRDefault="00AF5FE2" w:rsidP="00AF5FE2">
      <w:pPr>
        <w:jc w:val="center"/>
      </w:pPr>
      <w:r w:rsidRPr="00177119">
        <w:t>ВИДЫ МУЛЬТИМЕДИЙНЫХ РАБОТ</w:t>
      </w:r>
    </w:p>
    <w:p w:rsidR="00AF5FE2" w:rsidRPr="00177119" w:rsidRDefault="00AF5FE2" w:rsidP="00AF5FE2">
      <w:r w:rsidRPr="00177119">
        <w:t xml:space="preserve"> Презентации </w:t>
      </w:r>
    </w:p>
    <w:p w:rsidR="00AF5FE2" w:rsidRPr="00177119" w:rsidRDefault="00AF5FE2" w:rsidP="00AF5FE2">
      <w:r w:rsidRPr="00177119">
        <w:t xml:space="preserve"> (</w:t>
      </w:r>
      <w:r w:rsidRPr="00177119">
        <w:rPr>
          <w:lang w:val="en-US"/>
        </w:rPr>
        <w:t>Power</w:t>
      </w:r>
      <w:r w:rsidRPr="00177119">
        <w:t xml:space="preserve"> </w:t>
      </w:r>
      <w:r w:rsidRPr="00177119">
        <w:rPr>
          <w:lang w:val="en-US"/>
        </w:rPr>
        <w:t>Point</w:t>
      </w:r>
      <w:r w:rsidRPr="00177119">
        <w:t>, Мультимедийная</w:t>
      </w:r>
    </w:p>
    <w:p w:rsidR="00AF5FE2" w:rsidRPr="00177119" w:rsidRDefault="00AF5FE2" w:rsidP="00AF5FE2">
      <w:r w:rsidRPr="00177119">
        <w:t>поздравительная</w:t>
      </w:r>
    </w:p>
    <w:p w:rsidR="005A216B" w:rsidRPr="00177119" w:rsidRDefault="00AF5FE2" w:rsidP="00743C04">
      <w:pPr>
        <w:pStyle w:val="c28"/>
        <w:spacing w:before="0" w:beforeAutospacing="0" w:after="0" w:afterAutospacing="0"/>
        <w:ind w:left="57" w:firstLine="57"/>
        <w:rPr>
          <w:b/>
        </w:rPr>
      </w:pPr>
      <w:r w:rsidRPr="00177119">
        <w:t>открытка)</w:t>
      </w:r>
      <w:r w:rsidR="00743C04" w:rsidRPr="00177119">
        <w:rPr>
          <w:b/>
        </w:rPr>
        <w:t xml:space="preserve"> </w:t>
      </w:r>
    </w:p>
    <w:p w:rsidR="00743C04" w:rsidRPr="00177119" w:rsidRDefault="00743C04" w:rsidP="005A216B">
      <w:pPr>
        <w:pStyle w:val="c28"/>
        <w:spacing w:before="0" w:beforeAutospacing="0" w:after="0" w:afterAutospacing="0"/>
        <w:ind w:left="57" w:firstLine="57"/>
        <w:jc w:val="center"/>
        <w:rPr>
          <w:b/>
        </w:rPr>
      </w:pPr>
      <w:r w:rsidRPr="00177119">
        <w:rPr>
          <w:b/>
        </w:rPr>
        <w:t>Критерии и нормы оценки знаний, умений и навыков обучающихся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iCs/>
          <w:color w:val="000000"/>
        </w:rPr>
        <w:t>Оценка «5»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ставится учащемуся, если он понял основное содержание оригиналь</w:t>
      </w:r>
      <w:r w:rsidRPr="00177119">
        <w:rPr>
          <w:color w:val="000000"/>
        </w:rPr>
        <w:softHyphen/>
        <w:t>ного текста</w:t>
      </w:r>
      <w:r w:rsidRPr="00177119">
        <w:rPr>
          <w:color w:val="000000"/>
          <w:vertAlign w:val="superscript"/>
        </w:rPr>
        <w:t>1</w:t>
      </w:r>
      <w:r w:rsidRPr="00177119">
        <w:rPr>
          <w:color w:val="000000"/>
        </w:rPr>
        <w:t>, может выделить основную мысль, определить основные факты, уме</w:t>
      </w:r>
      <w:r w:rsidRPr="00177119">
        <w:rPr>
          <w:color w:val="000000"/>
        </w:rPr>
        <w:softHyphen/>
        <w:t>ет догадываться о значении незнакомых слов из контекста, либо по словообразо</w:t>
      </w:r>
      <w:r w:rsidRPr="00177119">
        <w:rPr>
          <w:color w:val="000000"/>
        </w:rPr>
        <w:softHyphen/>
        <w:t>вательным элементам, либо по сходству с родным языком. Скорость чтения иноя</w:t>
      </w:r>
      <w:r w:rsidRPr="00177119">
        <w:rPr>
          <w:color w:val="000000"/>
        </w:rPr>
        <w:softHyphen/>
        <w:t>зычного текста может быть несколько замедленной по сравнению с той, с кото</w:t>
      </w:r>
      <w:r w:rsidRPr="00177119">
        <w:rPr>
          <w:color w:val="000000"/>
        </w:rPr>
        <w:softHyphen/>
        <w:t>рой ученик читает на родном языке. За</w:t>
      </w:r>
      <w:r w:rsidRPr="00177119">
        <w:rPr>
          <w:color w:val="000000"/>
        </w:rPr>
        <w:softHyphen/>
        <w:t>метим, что скорость чтения на родном языке у учащихся разная.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000000"/>
        </w:rPr>
      </w:pPr>
      <w:r w:rsidRPr="00177119">
        <w:rPr>
          <w:b/>
          <w:bCs/>
          <w:iCs/>
          <w:color w:val="000000"/>
        </w:rPr>
        <w:t>     </w:t>
      </w:r>
      <w:r w:rsidRPr="00177119">
        <w:rPr>
          <w:rStyle w:val="apple-converted-space"/>
          <w:b/>
          <w:bCs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 «4»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ставится ученику, если он понял основное содержание оригиналь</w:t>
      </w:r>
      <w:r w:rsidRPr="00177119">
        <w:rPr>
          <w:color w:val="000000"/>
        </w:rPr>
        <w:softHyphen/>
        <w:t xml:space="preserve">ного текста, может выделить основную мысль, определить 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color w:val="000000"/>
        </w:rPr>
        <w:t>отдельные факты. Од</w:t>
      </w:r>
      <w:r w:rsidRPr="00177119">
        <w:rPr>
          <w:color w:val="000000"/>
        </w:rPr>
        <w:softHyphen/>
        <w:t>нако у него недостаточно развита языко</w:t>
      </w:r>
      <w:r w:rsidRPr="00177119">
        <w:rPr>
          <w:color w:val="000000"/>
        </w:rPr>
        <w:softHyphen/>
        <w:t>вая догадка, и он затрудняется в понима</w:t>
      </w:r>
      <w:r w:rsidRPr="00177119">
        <w:rPr>
          <w:color w:val="000000"/>
        </w:rPr>
        <w:softHyphen/>
        <w:t>нии некоторых незнакомых слов, он вы</w:t>
      </w:r>
      <w:r w:rsidRPr="00177119">
        <w:rPr>
          <w:color w:val="000000"/>
        </w:rPr>
        <w:softHyphen/>
        <w:t>нужден чаще обращаться к словарю, а темп чтения более замедленен.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iCs/>
          <w:color w:val="000000"/>
        </w:rPr>
        <w:t>    </w:t>
      </w:r>
      <w:r w:rsidRPr="00177119">
        <w:rPr>
          <w:rStyle w:val="apple-converted-space"/>
          <w:b/>
          <w:bCs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 «3»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ставится школьнику, кото</w:t>
      </w:r>
      <w:r w:rsidRPr="00177119">
        <w:rPr>
          <w:color w:val="000000"/>
        </w:rPr>
        <w:softHyphen/>
        <w:t>рый не совсем точно понял основное содержание прочитанного, умеет выде</w:t>
      </w:r>
      <w:r w:rsidRPr="00177119">
        <w:rPr>
          <w:color w:val="000000"/>
        </w:rPr>
        <w:softHyphen/>
        <w:t>лить в тексте только небольшое количес</w:t>
      </w:r>
      <w:r w:rsidRPr="00177119">
        <w:rPr>
          <w:color w:val="000000"/>
        </w:rPr>
        <w:softHyphen/>
        <w:t>тво фактов, совсем не развита языковая догадка.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iCs/>
          <w:color w:val="000000"/>
        </w:rPr>
        <w:t>     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 «2»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выставляется ученику в том случае, если он не понял текст или понял содержание текста неправильно, не ори</w:t>
      </w:r>
      <w:r w:rsidRPr="00177119">
        <w:rPr>
          <w:color w:val="000000"/>
        </w:rPr>
        <w:softHyphen/>
        <w:t>ентируется в тексте при поиске опреде</w:t>
      </w:r>
      <w:r w:rsidRPr="00177119">
        <w:rPr>
          <w:color w:val="000000"/>
        </w:rPr>
        <w:softHyphen/>
        <w:t>ленных фактов, не умеет семантизировать незнакомую лексику.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color w:val="000000"/>
        </w:rPr>
        <w:t>Чтение с полным пониманием содержания (изучающее)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iCs/>
          <w:color w:val="000000"/>
        </w:rPr>
        <w:lastRenderedPageBreak/>
        <w:t>        Оценка «5»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ставится ученику, когда он полностью понял несложный оригиналь</w:t>
      </w:r>
      <w:r w:rsidRPr="00177119">
        <w:rPr>
          <w:color w:val="000000"/>
        </w:rPr>
        <w:softHyphen/>
        <w:t>ный текст (публицистический, научно-популярный; инструкцию или отрывок из туристического проспекта). Он использо</w:t>
      </w:r>
      <w:r w:rsidRPr="00177119">
        <w:rPr>
          <w:color w:val="000000"/>
        </w:rPr>
        <w:softHyphen/>
        <w:t>вал при этом все известные приемы, на</w:t>
      </w:r>
      <w:r w:rsidRPr="00177119">
        <w:rPr>
          <w:color w:val="000000"/>
        </w:rPr>
        <w:softHyphen/>
        <w:t>правленные на понимание читаемого (смысловую догадку, анализ).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iCs/>
          <w:color w:val="000000"/>
        </w:rPr>
        <w:t>        </w:t>
      </w:r>
      <w:r w:rsidRPr="00177119">
        <w:rPr>
          <w:rStyle w:val="apple-converted-space"/>
          <w:b/>
          <w:bCs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 «4»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выставляется учащемуся, если он полностью понял текст, но многократ</w:t>
      </w:r>
      <w:r w:rsidRPr="00177119">
        <w:rPr>
          <w:color w:val="000000"/>
        </w:rPr>
        <w:softHyphen/>
        <w:t>но обращался к словарю.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b/>
          <w:bCs/>
          <w:iCs/>
          <w:color w:val="000000"/>
        </w:rPr>
        <w:t>       </w:t>
      </w:r>
      <w:r w:rsidRPr="00177119">
        <w:rPr>
          <w:rStyle w:val="apple-converted-space"/>
          <w:b/>
          <w:bCs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 «3»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color w:val="000000"/>
        </w:rPr>
        <w:t>ставится, если ученик понял</w:t>
      </w:r>
      <w:r w:rsidRPr="00177119">
        <w:rPr>
          <w:rStyle w:val="apple-converted-space"/>
          <w:color w:val="555555"/>
        </w:rPr>
        <w:t> </w:t>
      </w:r>
      <w:r w:rsidRPr="00177119">
        <w:rPr>
          <w:color w:val="000000"/>
        </w:rPr>
        <w:t>текст не полностью, не владеет приемами его смысловой переработки.</w:t>
      </w:r>
    </w:p>
    <w:p w:rsidR="00743C04" w:rsidRPr="00177119" w:rsidRDefault="00743C04" w:rsidP="00743C04">
      <w:pPr>
        <w:shd w:val="clear" w:color="auto" w:fill="FFFFFF"/>
        <w:ind w:left="57" w:firstLine="57"/>
        <w:rPr>
          <w:color w:val="555555"/>
        </w:rPr>
      </w:pPr>
      <w:r w:rsidRPr="00177119">
        <w:rPr>
          <w:iCs/>
          <w:color w:val="000000"/>
        </w:rPr>
        <w:t>       </w:t>
      </w:r>
      <w:r w:rsidRPr="00177119">
        <w:rPr>
          <w:rStyle w:val="apple-converted-space"/>
          <w:iCs/>
          <w:color w:val="000000"/>
        </w:rPr>
        <w:t> </w:t>
      </w:r>
      <w:r w:rsidRPr="00177119">
        <w:rPr>
          <w:b/>
          <w:bCs/>
          <w:iCs/>
          <w:color w:val="000000"/>
        </w:rPr>
        <w:t>Оценка</w:t>
      </w:r>
      <w:r w:rsidRPr="00177119">
        <w:rPr>
          <w:rStyle w:val="apple-converted-space"/>
          <w:b/>
          <w:bCs/>
          <w:iCs/>
          <w:color w:val="000000"/>
        </w:rPr>
        <w:t> </w:t>
      </w:r>
      <w:r w:rsidRPr="00177119">
        <w:rPr>
          <w:b/>
          <w:bCs/>
          <w:color w:val="000000"/>
        </w:rPr>
        <w:t>«2»</w:t>
      </w:r>
      <w:r w:rsidRPr="00177119">
        <w:rPr>
          <w:rStyle w:val="apple-converted-space"/>
          <w:color w:val="000000"/>
        </w:rPr>
        <w:t> </w:t>
      </w:r>
      <w:r w:rsidRPr="00177119">
        <w:rPr>
          <w:color w:val="000000"/>
        </w:rPr>
        <w:t>ставится в том случае, когда текст учеником не понят. Он с трудом может найти незнакомые слова в словаре.</w:t>
      </w:r>
    </w:p>
    <w:p w:rsidR="00743C04" w:rsidRPr="00177119" w:rsidRDefault="00743C04" w:rsidP="00743C04">
      <w:pPr>
        <w:ind w:left="57" w:firstLine="57"/>
        <w:rPr>
          <w:b/>
        </w:rPr>
      </w:pPr>
    </w:p>
    <w:p w:rsidR="00743C04" w:rsidRPr="00177119" w:rsidRDefault="00743C04" w:rsidP="00743C04">
      <w:pPr>
        <w:ind w:left="57" w:firstLine="57"/>
        <w:rPr>
          <w:b/>
        </w:rPr>
      </w:pPr>
      <w:r w:rsidRPr="00177119">
        <w:rPr>
          <w:b/>
        </w:rPr>
        <w:t>12.  КРАТКАЯ</w:t>
      </w:r>
      <w:r w:rsidR="005A216B" w:rsidRPr="00177119">
        <w:rPr>
          <w:b/>
        </w:rPr>
        <w:t xml:space="preserve"> </w:t>
      </w:r>
      <w:r w:rsidRPr="00177119">
        <w:rPr>
          <w:b/>
        </w:rPr>
        <w:t xml:space="preserve"> ХАРАКТЕРИСТИКА </w:t>
      </w:r>
      <w:r w:rsidR="005A216B" w:rsidRPr="00177119">
        <w:rPr>
          <w:b/>
        </w:rPr>
        <w:t xml:space="preserve"> </w:t>
      </w:r>
      <w:r w:rsidRPr="00177119">
        <w:rPr>
          <w:b/>
        </w:rPr>
        <w:t>КУРСА</w:t>
      </w:r>
    </w:p>
    <w:p w:rsidR="00743C04" w:rsidRPr="00177119" w:rsidRDefault="00743C04" w:rsidP="00743C04">
      <w:pPr>
        <w:ind w:left="57" w:firstLine="57"/>
      </w:pPr>
      <w:r w:rsidRPr="00177119">
        <w:t xml:space="preserve"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начального общего образования, нового Федерального базисного учебного плана, примерных программ по немецкому </w:t>
      </w:r>
    </w:p>
    <w:p w:rsidR="00743C04" w:rsidRPr="00177119" w:rsidRDefault="00743C04" w:rsidP="00743C04">
      <w:pPr>
        <w:ind w:left="680" w:right="680" w:firstLine="57"/>
      </w:pPr>
      <w:r w:rsidRPr="00177119">
        <w:t xml:space="preserve">языку для начального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743C04" w:rsidRPr="00177119" w:rsidRDefault="00743C04" w:rsidP="00743C04">
      <w:pPr>
        <w:ind w:left="57" w:firstLine="57"/>
      </w:pPr>
      <w:r w:rsidRPr="00177119">
        <w:t xml:space="preserve">Предлагаемый курс также отвечает требованиям Европейских стандартов (Общеевропейские компетенции владения иностранным языком), </w:t>
      </w:r>
    </w:p>
    <w:p w:rsidR="00743C04" w:rsidRPr="00177119" w:rsidRDefault="00743C04" w:rsidP="00743C04">
      <w:pPr>
        <w:ind w:left="57" w:firstLine="57"/>
      </w:pPr>
      <w:r w:rsidRPr="00177119">
        <w:t>в частности, требованиям к уровню обученности по предмету. Благодаря этому учащиеся становятся участниками процесса, организуемого Советом Европы по повышению качества общения между европейцами-носителями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743C04" w:rsidRPr="00177119" w:rsidRDefault="00743C04" w:rsidP="00743C04">
      <w:pPr>
        <w:ind w:left="57" w:firstLine="57"/>
      </w:pPr>
      <w:r w:rsidRPr="00177119">
        <w:t xml:space="preserve">Курс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743C04" w:rsidRPr="00177119" w:rsidRDefault="00743C04" w:rsidP="00743C04">
      <w:pPr>
        <w:ind w:left="57" w:firstLine="57"/>
      </w:pPr>
      <w:r w:rsidRPr="00177119">
        <w:t xml:space="preserve">Главные цели курса соответствуют зафиксированным в стандарте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</w:p>
    <w:p w:rsidR="00743C04" w:rsidRPr="00177119" w:rsidRDefault="00743C04" w:rsidP="00743C04">
      <w:pPr>
        <w:ind w:left="57" w:firstLine="57"/>
      </w:pPr>
      <w:r w:rsidRPr="00177119">
        <w:t xml:space="preserve">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потребности школьников пользоваться немецким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 </w:t>
      </w:r>
    </w:p>
    <w:p w:rsidR="00743C04" w:rsidRPr="00177119" w:rsidRDefault="00743C04" w:rsidP="00743C04">
      <w:pPr>
        <w:spacing w:after="160"/>
        <w:ind w:left="57" w:firstLine="57"/>
        <w:rPr>
          <w:rFonts w:eastAsia="Calibri"/>
          <w:b/>
        </w:rPr>
      </w:pPr>
      <w:r w:rsidRPr="00177119">
        <w:rPr>
          <w:rFonts w:eastAsia="Calibri"/>
          <w:b/>
        </w:rPr>
        <w:t>Формы контроля достижений учащихся</w:t>
      </w:r>
    </w:p>
    <w:p w:rsidR="00743C04" w:rsidRPr="00177119" w:rsidRDefault="00743C04" w:rsidP="00743C04">
      <w:pPr>
        <w:shd w:val="clear" w:color="auto" w:fill="FFFFFF"/>
        <w:ind w:left="57" w:firstLine="57"/>
      </w:pPr>
      <w:r w:rsidRPr="00177119">
        <w:t>Ведущими составляющими контроля выступают речевые умения в области говорения, аудирования, чтения и письма.</w:t>
      </w:r>
    </w:p>
    <w:p w:rsidR="00743C04" w:rsidRPr="00177119" w:rsidRDefault="00743C04" w:rsidP="00743C04">
      <w:pPr>
        <w:shd w:val="clear" w:color="auto" w:fill="FFFFFF"/>
        <w:ind w:left="57" w:firstLine="57"/>
      </w:pPr>
      <w:r w:rsidRPr="00177119">
        <w:t>Рабочая программа предусматривает следующие виды контроля: текущий и периодический.</w:t>
      </w:r>
    </w:p>
    <w:p w:rsidR="00743C04" w:rsidRPr="00177119" w:rsidRDefault="00743C04" w:rsidP="00743C04">
      <w:pPr>
        <w:shd w:val="clear" w:color="auto" w:fill="FFFFFF"/>
        <w:ind w:left="57" w:firstLine="57"/>
      </w:pPr>
      <w:r w:rsidRPr="00177119">
        <w:t>Основным объектом текущего контроля являются языковые умения и навыки, однако не исключается и проверка речевых умений 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Периодический контроль проводится по четырем видам речевой деятельности в конце каждой четверти. Формами периодического контроля являются контрольные работы, которые носят комплексный характер и проводятся по четырем видам речевой деятельности.</w:t>
      </w:r>
    </w:p>
    <w:p w:rsidR="00743C04" w:rsidRPr="00177119" w:rsidRDefault="00743C04" w:rsidP="00743C04">
      <w:pPr>
        <w:shd w:val="clear" w:color="auto" w:fill="FFFFFF"/>
        <w:ind w:left="57" w:firstLine="57"/>
      </w:pPr>
    </w:p>
    <w:p w:rsidR="00AF5FE2" w:rsidRPr="00177119" w:rsidRDefault="00AF5FE2" w:rsidP="00AF5FE2"/>
    <w:p w:rsidR="00743C04" w:rsidRPr="00177119" w:rsidRDefault="00743C04" w:rsidP="00AF5FE2"/>
    <w:p w:rsidR="009A1D26" w:rsidRPr="00177119" w:rsidRDefault="009A1D26" w:rsidP="00D9096C">
      <w:pPr>
        <w:rPr>
          <w:b/>
        </w:rPr>
      </w:pPr>
    </w:p>
    <w:p w:rsidR="009A1D26" w:rsidRPr="00177119" w:rsidRDefault="009A1D26" w:rsidP="009A1D26">
      <w:r w:rsidRPr="00177119">
        <w:rPr>
          <w:b/>
          <w:u w:val="single"/>
        </w:rPr>
        <w:lastRenderedPageBreak/>
        <w:t>Адаптированная рабочая программа по учебному предмету «Немецкий язык», 2-4 классы.</w:t>
      </w:r>
      <w:r w:rsidRPr="00177119">
        <w:t xml:space="preserve"> Адаптированная образовательная программа начального общего образования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образовательной программы начального общего образования. Программа работы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 ОВЗ стандарта образования. Она имеет вспомогательную функцию по отношению к образовательной программе начального общего образования, может уточняться и корректироваться. Цель программы: создание системы комплексной помощи детям с ограниченными возможностями здоровья в освоении образовательной программы начального общего образования. Адаптированная образовательная программа начального общего образования направлена на формирование у детей с ОВЗ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Программа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9A1D26" w:rsidRPr="00177119" w:rsidRDefault="009A1D26" w:rsidP="009A1D26">
      <w:r w:rsidRPr="00177119">
        <w:rPr>
          <w:b/>
        </w:rPr>
        <w:t xml:space="preserve">Корригировать </w:t>
      </w:r>
      <w:r w:rsidRPr="00177119">
        <w:t xml:space="preserve">и развивать слуховую память, внимание, устную речь (диалогич.) на основе специальных </w:t>
      </w:r>
    </w:p>
    <w:p w:rsidR="009A1D26" w:rsidRPr="00177119" w:rsidRDefault="009A1D26" w:rsidP="009A1D26">
      <w:r w:rsidRPr="00177119">
        <w:t>коррекционных упражнений.</w:t>
      </w:r>
    </w:p>
    <w:p w:rsidR="009A1D26" w:rsidRPr="00177119" w:rsidRDefault="009A1D26" w:rsidP="009A1D26">
      <w:pPr>
        <w:rPr>
          <w:b/>
        </w:rPr>
      </w:pPr>
      <w:r w:rsidRPr="00177119">
        <w:rPr>
          <w:b/>
        </w:rPr>
        <w:t>Упражнение:</w:t>
      </w:r>
    </w:p>
    <w:p w:rsidR="009A1D26" w:rsidRPr="00177119" w:rsidRDefault="009A1D26" w:rsidP="009A1D26">
      <w:r w:rsidRPr="00177119">
        <w:t>использовать в речи клише для рассказа о городе, в частности называть и характеризовать жителей города.</w:t>
      </w:r>
    </w:p>
    <w:p w:rsidR="009A1D26" w:rsidRPr="00177119" w:rsidRDefault="009A1D26" w:rsidP="009A1D26">
      <w:r w:rsidRPr="00177119">
        <w:t>Соотнести название города и изображение на картинке</w:t>
      </w:r>
    </w:p>
    <w:p w:rsidR="009A1D26" w:rsidRPr="00177119" w:rsidRDefault="009A1D26" w:rsidP="009A1D26">
      <w:r w:rsidRPr="00177119">
        <w:rPr>
          <w:b/>
        </w:rPr>
        <w:t>Корригировать и развивать</w:t>
      </w:r>
      <w:r w:rsidRPr="00177119">
        <w:t xml:space="preserve"> внимание и орфографическую зоркость через выполнение специального упражнения:</w:t>
      </w:r>
    </w:p>
    <w:p w:rsidR="009A1D26" w:rsidRPr="00177119" w:rsidRDefault="009A1D26" w:rsidP="009A1D26">
      <w:r w:rsidRPr="00177119">
        <w:t>Найти ошибку</w:t>
      </w:r>
    </w:p>
    <w:p w:rsidR="009A1D26" w:rsidRPr="00177119" w:rsidRDefault="009A1D26" w:rsidP="009A1D26">
      <w:r w:rsidRPr="00177119">
        <w:t>Корригировать и развивать кратковременную память, зрительное восприятие, орфографичес-</w:t>
      </w:r>
    </w:p>
    <w:p w:rsidR="009A1D26" w:rsidRPr="00177119" w:rsidRDefault="009A1D26" w:rsidP="009A1D26">
      <w:r w:rsidRPr="00177119">
        <w:t>кую зоркость при работе с текстом (текст песни).</w:t>
      </w:r>
    </w:p>
    <w:p w:rsidR="009A1D26" w:rsidRPr="00177119" w:rsidRDefault="009A1D26" w:rsidP="009A1D26">
      <w:pPr>
        <w:rPr>
          <w:b/>
        </w:rPr>
      </w:pPr>
      <w:r w:rsidRPr="00177119">
        <w:rPr>
          <w:b/>
        </w:rPr>
        <w:t>Подписать открытку с праздником.</w:t>
      </w:r>
    </w:p>
    <w:p w:rsidR="00743C04" w:rsidRPr="00177119" w:rsidRDefault="00743C04" w:rsidP="00743C04">
      <w:pPr>
        <w:tabs>
          <w:tab w:val="left" w:pos="5505"/>
        </w:tabs>
        <w:jc w:val="center"/>
        <w:rPr>
          <w:b/>
          <w:u w:val="single"/>
        </w:rPr>
      </w:pPr>
      <w:r w:rsidRPr="00177119">
        <w:rPr>
          <w:b/>
          <w:u w:val="single"/>
        </w:rPr>
        <w:t xml:space="preserve">Оценка качества </w:t>
      </w:r>
      <w:r w:rsidR="00C36F6E" w:rsidRPr="00177119">
        <w:rPr>
          <w:b/>
          <w:u w:val="single"/>
        </w:rPr>
        <w:t>индивидуальных образовательных достижений,</w:t>
      </w:r>
      <w:r w:rsidRPr="00177119">
        <w:rPr>
          <w:b/>
          <w:u w:val="single"/>
        </w:rPr>
        <w:t xml:space="preserve"> обучающихся с ОВЗ</w:t>
      </w:r>
    </w:p>
    <w:p w:rsidR="00743C04" w:rsidRPr="00177119" w:rsidRDefault="00743C04" w:rsidP="00743C04">
      <w:pPr>
        <w:tabs>
          <w:tab w:val="left" w:pos="5505"/>
        </w:tabs>
        <w:jc w:val="center"/>
        <w:rPr>
          <w:b/>
        </w:rPr>
      </w:pPr>
      <w:r w:rsidRPr="00177119">
        <w:rPr>
          <w:b/>
        </w:rPr>
        <w:t>Чтение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При оценивании навыков чтения детей с ОВЗ 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 Понимание речи на слух (аудирование):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«5»</w:t>
      </w:r>
      <w:r w:rsidRPr="00177119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«4»</w:t>
      </w:r>
      <w:r w:rsidRPr="00177119"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«3»</w:t>
      </w:r>
      <w:r w:rsidRPr="00177119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«2»</w:t>
      </w:r>
      <w:r w:rsidRPr="00177119">
        <w:t xml:space="preserve">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lastRenderedPageBreak/>
        <w:t xml:space="preserve">Для детей с ОВЗ оценка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743C04" w:rsidRPr="00177119" w:rsidRDefault="00743C04" w:rsidP="00743C04">
      <w:pPr>
        <w:tabs>
          <w:tab w:val="left" w:pos="5505"/>
        </w:tabs>
        <w:jc w:val="center"/>
        <w:rPr>
          <w:b/>
        </w:rPr>
      </w:pPr>
      <w:r w:rsidRPr="00177119">
        <w:rPr>
          <w:b/>
        </w:rPr>
        <w:t>Аудирование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Понимание речи на слух (аудирование):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«5»</w:t>
      </w:r>
      <w:r w:rsidRPr="00177119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«4»</w:t>
      </w:r>
      <w:r w:rsidRPr="00177119">
        <w:t xml:space="preserve">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 xml:space="preserve"> Оценка «3»</w:t>
      </w:r>
      <w:r w:rsidRPr="00177119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743C04" w:rsidRPr="00177119" w:rsidRDefault="00743C04" w:rsidP="00743C04">
      <w:pPr>
        <w:tabs>
          <w:tab w:val="left" w:pos="5505"/>
        </w:tabs>
        <w:rPr>
          <w:b/>
        </w:rPr>
      </w:pPr>
      <w:r w:rsidRPr="00177119">
        <w:rPr>
          <w:b/>
        </w:rPr>
        <w:t>Оценка «2»</w:t>
      </w:r>
      <w:r w:rsidRPr="00177119">
        <w:t xml:space="preserve">. Для детей с ОВЗ оценка за аудирование </w:t>
      </w:r>
      <w:r w:rsidRPr="00177119">
        <w:rPr>
          <w:b/>
        </w:rPr>
        <w:t>не является обязательной</w:t>
      </w:r>
      <w:r w:rsidRPr="00177119"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743C04" w:rsidRPr="00177119" w:rsidRDefault="00743C04" w:rsidP="00743C04">
      <w:pPr>
        <w:tabs>
          <w:tab w:val="left" w:pos="5505"/>
        </w:tabs>
        <w:jc w:val="center"/>
        <w:rPr>
          <w:b/>
        </w:rPr>
      </w:pPr>
      <w:r w:rsidRPr="00177119">
        <w:rPr>
          <w:b/>
        </w:rPr>
        <w:t>Говорение: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рассматривать как дополнительный критерий.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 xml:space="preserve">Для детей с </w:t>
      </w:r>
      <w:r w:rsidR="008479E5" w:rsidRPr="00177119">
        <w:rPr>
          <w:b/>
        </w:rPr>
        <w:t>ОВЗ</w:t>
      </w:r>
      <w:r w:rsidRPr="00177119">
        <w:rPr>
          <w:b/>
        </w:rPr>
        <w:t xml:space="preserve"> объѐм речевого высказывани</w:t>
      </w:r>
      <w:r w:rsidRPr="00177119">
        <w:t xml:space="preserve">я может быть сокращѐн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Оценивание письменной речи обучающихся: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</w:t>
      </w:r>
      <w:r w:rsidR="00C36F6E" w:rsidRPr="00177119">
        <w:rPr>
          <w:b/>
        </w:rPr>
        <w:t>5»</w:t>
      </w:r>
      <w:r w:rsidR="00C36F6E" w:rsidRPr="00177119">
        <w:t xml:space="preserve"> Коммуникативная</w:t>
      </w:r>
      <w:r w:rsidRPr="00177119">
        <w:t xml:space="preserve">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</w:t>
      </w:r>
      <w:r w:rsidR="00C36F6E" w:rsidRPr="00177119">
        <w:rPr>
          <w:b/>
        </w:rPr>
        <w:t>4»</w:t>
      </w:r>
      <w:r w:rsidR="00C36F6E" w:rsidRPr="00177119">
        <w:t xml:space="preserve"> Коммуникативная</w:t>
      </w:r>
      <w:r w:rsidRPr="00177119">
        <w:t xml:space="preserve">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</w:t>
      </w:r>
      <w:r w:rsidR="00C36F6E" w:rsidRPr="00177119">
        <w:rPr>
          <w:b/>
        </w:rPr>
        <w:t>3»</w:t>
      </w:r>
      <w:r w:rsidR="00C36F6E" w:rsidRPr="00177119">
        <w:t xml:space="preserve"> Коммуникативная</w:t>
      </w:r>
      <w:r w:rsidRPr="00177119">
        <w:t xml:space="preserve">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Оценка «</w:t>
      </w:r>
      <w:r w:rsidR="00C36F6E" w:rsidRPr="00177119">
        <w:rPr>
          <w:b/>
        </w:rPr>
        <w:t>2»</w:t>
      </w:r>
      <w:r w:rsidR="00C36F6E" w:rsidRPr="00177119">
        <w:t xml:space="preserve"> При</w:t>
      </w:r>
      <w:r w:rsidRPr="00177119">
        <w:rPr>
          <w:b/>
        </w:rPr>
        <w:t xml:space="preserve"> оценивании навыков письма детей с </w:t>
      </w:r>
      <w:r w:rsidR="008479E5" w:rsidRPr="00177119">
        <w:rPr>
          <w:b/>
        </w:rPr>
        <w:t xml:space="preserve">ОВЗ </w:t>
      </w:r>
      <w:r w:rsidRPr="00177119">
        <w:t xml:space="preserve">дисграфические ошибки учитываются как одна. Объѐм письменного задания может быть сокращѐн на 1/3 – 1/2 в зависимости от структуры речевого дефекта.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rPr>
          <w:b/>
        </w:rPr>
        <w:t>Выполнение тестовых заданий оценивается по следующей схеме</w:t>
      </w:r>
      <w:r w:rsidRPr="00177119">
        <w:t xml:space="preserve"> –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>50 - 75% работы «3»; -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76 - 90% работы «4»; </w:t>
      </w:r>
    </w:p>
    <w:p w:rsidR="00743C04" w:rsidRPr="00177119" w:rsidRDefault="00743C04" w:rsidP="00743C04">
      <w:pPr>
        <w:tabs>
          <w:tab w:val="left" w:pos="5505"/>
        </w:tabs>
      </w:pPr>
      <w:r w:rsidRPr="00177119">
        <w:t xml:space="preserve">-91-100% работы «5». </w:t>
      </w:r>
    </w:p>
    <w:p w:rsidR="00743C04" w:rsidRPr="00177119" w:rsidRDefault="00743C04" w:rsidP="00743C04">
      <w:pPr>
        <w:tabs>
          <w:tab w:val="left" w:pos="5505"/>
        </w:tabs>
        <w:rPr>
          <w:color w:val="000000"/>
        </w:rPr>
      </w:pPr>
      <w:r w:rsidRPr="00177119">
        <w:t>Количество заданий для детей с ОВЗ может быть сокращено на 1/3 – 1/2 в зависимости от структуры речевого дефекта при сохранении действующих норм оценивания.</w:t>
      </w:r>
    </w:p>
    <w:p w:rsidR="00743C04" w:rsidRPr="00177119" w:rsidRDefault="00743C04" w:rsidP="00743C04">
      <w:pPr>
        <w:tabs>
          <w:tab w:val="left" w:pos="5505"/>
        </w:tabs>
        <w:rPr>
          <w:color w:val="000000"/>
        </w:rPr>
      </w:pPr>
    </w:p>
    <w:p w:rsidR="009A1D26" w:rsidRPr="00177119" w:rsidRDefault="009A1D26" w:rsidP="00743C04">
      <w:pPr>
        <w:jc w:val="both"/>
      </w:pPr>
    </w:p>
    <w:p w:rsidR="004750B0" w:rsidRPr="00177119" w:rsidRDefault="004750B0" w:rsidP="004750B0">
      <w:pPr>
        <w:jc w:val="both"/>
        <w:outlineLvl w:val="0"/>
        <w:rPr>
          <w:b/>
        </w:rPr>
      </w:pPr>
      <w:r w:rsidRPr="00177119">
        <w:rPr>
          <w:b/>
        </w:rPr>
        <w:lastRenderedPageBreak/>
        <w:t xml:space="preserve">Класс </w:t>
      </w:r>
      <w:r w:rsidRPr="00177119">
        <w:rPr>
          <w:b/>
          <w:i/>
        </w:rPr>
        <w:t>4</w:t>
      </w:r>
    </w:p>
    <w:p w:rsidR="004750B0" w:rsidRPr="00177119" w:rsidRDefault="004750B0" w:rsidP="004750B0">
      <w:pPr>
        <w:jc w:val="both"/>
      </w:pPr>
      <w:r w:rsidRPr="00177119">
        <w:t xml:space="preserve">Учитель </w:t>
      </w:r>
      <w:r w:rsidRPr="00177119">
        <w:rPr>
          <w:i/>
        </w:rPr>
        <w:t>Нифонтова Тамара Александровна</w:t>
      </w:r>
    </w:p>
    <w:p w:rsidR="004750B0" w:rsidRPr="00177119" w:rsidRDefault="004750B0" w:rsidP="004750B0">
      <w:pPr>
        <w:jc w:val="both"/>
        <w:rPr>
          <w:b/>
        </w:rPr>
      </w:pPr>
      <w:r w:rsidRPr="00177119">
        <w:rPr>
          <w:b/>
        </w:rPr>
        <w:t>Количество часов:</w:t>
      </w:r>
    </w:p>
    <w:p w:rsidR="004750B0" w:rsidRPr="00177119" w:rsidRDefault="004750B0" w:rsidP="004750B0">
      <w:pPr>
        <w:jc w:val="both"/>
      </w:pPr>
      <w:r w:rsidRPr="00177119">
        <w:t xml:space="preserve">всего </w:t>
      </w:r>
      <w:r w:rsidR="00977894" w:rsidRPr="00177119">
        <w:rPr>
          <w:i/>
        </w:rPr>
        <w:t>68 часов</w:t>
      </w:r>
      <w:r w:rsidRPr="00177119">
        <w:t xml:space="preserve">; в неделю: </w:t>
      </w:r>
      <w:r w:rsidR="00977894" w:rsidRPr="00177119">
        <w:rPr>
          <w:i/>
        </w:rPr>
        <w:t>2 часа</w:t>
      </w:r>
      <w:r w:rsidRPr="00177119">
        <w:t>.</w:t>
      </w:r>
    </w:p>
    <w:p w:rsidR="004750B0" w:rsidRPr="00177119" w:rsidRDefault="004750B0" w:rsidP="004750B0">
      <w:pPr>
        <w:jc w:val="both"/>
        <w:outlineLvl w:val="0"/>
        <w:rPr>
          <w:i/>
        </w:rPr>
      </w:pPr>
      <w:r w:rsidRPr="00177119">
        <w:rPr>
          <w:lang w:val="en-US"/>
        </w:rPr>
        <w:t>I</w:t>
      </w:r>
      <w:r w:rsidRPr="00177119">
        <w:t xml:space="preserve"> триместр - 20; </w:t>
      </w:r>
      <w:r w:rsidRPr="00177119">
        <w:rPr>
          <w:lang w:val="en-US"/>
        </w:rPr>
        <w:t>II</w:t>
      </w:r>
      <w:r w:rsidRPr="00177119">
        <w:t xml:space="preserve"> триместр – 24</w:t>
      </w:r>
      <w:r w:rsidRPr="00177119">
        <w:rPr>
          <w:i/>
        </w:rPr>
        <w:t xml:space="preserve"> часа, </w:t>
      </w:r>
      <w:r w:rsidRPr="00177119">
        <w:rPr>
          <w:i/>
          <w:lang w:val="en-US"/>
        </w:rPr>
        <w:t>III</w:t>
      </w:r>
      <w:r w:rsidRPr="00177119">
        <w:rPr>
          <w:i/>
        </w:rPr>
        <w:t xml:space="preserve"> триместр – 24 часа</w:t>
      </w:r>
    </w:p>
    <w:p w:rsidR="004750B0" w:rsidRPr="00177119" w:rsidRDefault="004750B0" w:rsidP="004750B0">
      <w:r w:rsidRPr="00177119">
        <w:t xml:space="preserve">Контрольные работы            - </w:t>
      </w:r>
      <w:r w:rsidR="00977894" w:rsidRPr="00177119">
        <w:rPr>
          <w:i/>
        </w:rPr>
        <w:t>4:</w:t>
      </w:r>
      <w:r w:rsidR="00977894" w:rsidRPr="00177119">
        <w:t xml:space="preserve"> I</w:t>
      </w:r>
      <w:r w:rsidRPr="00177119">
        <w:t xml:space="preserve"> триместр - </w:t>
      </w:r>
      <w:r w:rsidR="00977894" w:rsidRPr="00177119">
        <w:t>1; II</w:t>
      </w:r>
      <w:r w:rsidRPr="00177119">
        <w:t xml:space="preserve"> триместр - </w:t>
      </w:r>
      <w:r w:rsidR="00977894" w:rsidRPr="00177119">
        <w:t>1; III</w:t>
      </w:r>
      <w:r w:rsidRPr="00177119">
        <w:t xml:space="preserve"> триместр - 1; Год - 1</w:t>
      </w:r>
    </w:p>
    <w:p w:rsidR="004750B0" w:rsidRPr="00177119" w:rsidRDefault="004750B0" w:rsidP="004750B0">
      <w:pPr>
        <w:jc w:val="both"/>
        <w:rPr>
          <w:i/>
        </w:rPr>
      </w:pPr>
      <w:r w:rsidRPr="00177119">
        <w:t xml:space="preserve">Тематические   </w:t>
      </w:r>
      <w:r w:rsidRPr="00177119">
        <w:rPr>
          <w:i/>
        </w:rPr>
        <w:t>- 6</w:t>
      </w:r>
    </w:p>
    <w:p w:rsidR="000F1099" w:rsidRPr="00177119" w:rsidRDefault="000F1099" w:rsidP="004750B0">
      <w:pPr>
        <w:shd w:val="clear" w:color="auto" w:fill="FFFFFF"/>
        <w:spacing w:line="389" w:lineRule="exact"/>
        <w:ind w:right="675"/>
        <w:rPr>
          <w:b/>
        </w:rPr>
      </w:pPr>
    </w:p>
    <w:p w:rsidR="000F1099" w:rsidRPr="00177119" w:rsidRDefault="000F1099" w:rsidP="004750B0">
      <w:pPr>
        <w:shd w:val="clear" w:color="auto" w:fill="FFFFFF"/>
        <w:spacing w:line="389" w:lineRule="exact"/>
        <w:ind w:right="675"/>
        <w:rPr>
          <w:rFonts w:eastAsia="Calibri"/>
          <w:b/>
        </w:rPr>
      </w:pPr>
      <w:r w:rsidRPr="00177119">
        <w:rPr>
          <w:rFonts w:eastAsia="Calibri"/>
          <w:b/>
        </w:rPr>
        <w:t>Литература для ученика:</w:t>
      </w:r>
    </w:p>
    <w:p w:rsidR="004750B0" w:rsidRPr="00177119" w:rsidRDefault="004750B0" w:rsidP="004750B0">
      <w:pPr>
        <w:shd w:val="clear" w:color="auto" w:fill="FFFFFF"/>
        <w:spacing w:line="389" w:lineRule="exact"/>
        <w:ind w:right="675"/>
        <w:rPr>
          <w:rFonts w:eastAsia="Calibri"/>
          <w:b/>
        </w:rPr>
      </w:pPr>
      <w:r w:rsidRPr="00177119">
        <w:rPr>
          <w:b/>
        </w:rPr>
        <w:t>Учебник</w:t>
      </w:r>
      <w:r w:rsidRPr="00177119">
        <w:t xml:space="preserve">: </w:t>
      </w:r>
      <w:r w:rsidRPr="00177119">
        <w:rPr>
          <w:color w:val="000000"/>
          <w:spacing w:val="-11"/>
        </w:rPr>
        <w:t xml:space="preserve">И. Л. </w:t>
      </w:r>
      <w:r w:rsidR="00977894" w:rsidRPr="00177119">
        <w:rPr>
          <w:color w:val="000000"/>
          <w:spacing w:val="-11"/>
        </w:rPr>
        <w:t>Бим, Л.</w:t>
      </w:r>
      <w:r w:rsidRPr="00177119">
        <w:rPr>
          <w:color w:val="000000"/>
          <w:spacing w:val="2"/>
        </w:rPr>
        <w:t xml:space="preserve"> И. Рыжова</w:t>
      </w:r>
    </w:p>
    <w:p w:rsidR="004750B0" w:rsidRPr="00177119" w:rsidRDefault="004750B0" w:rsidP="004750B0">
      <w:pPr>
        <w:jc w:val="both"/>
        <w:rPr>
          <w:i/>
        </w:rPr>
      </w:pPr>
      <w:r w:rsidRPr="00177119">
        <w:rPr>
          <w:i/>
        </w:rPr>
        <w:t xml:space="preserve">Немецкий </w:t>
      </w:r>
      <w:r w:rsidR="00977894" w:rsidRPr="00177119">
        <w:rPr>
          <w:i/>
        </w:rPr>
        <w:t>язык.</w:t>
      </w:r>
      <w:r w:rsidRPr="00177119">
        <w:rPr>
          <w:i/>
        </w:rPr>
        <w:t xml:space="preserve">» Первые шаги </w:t>
      </w:r>
      <w:r w:rsidR="00977894" w:rsidRPr="00177119">
        <w:rPr>
          <w:i/>
        </w:rPr>
        <w:t>«Класс</w:t>
      </w:r>
      <w:r w:rsidR="00743C04" w:rsidRPr="00177119">
        <w:rPr>
          <w:i/>
        </w:rPr>
        <w:t xml:space="preserve"> 4</w:t>
      </w:r>
      <w:r w:rsidRPr="00177119">
        <w:rPr>
          <w:i/>
        </w:rPr>
        <w:t xml:space="preserve"> </w:t>
      </w:r>
      <w:r w:rsidR="00977894" w:rsidRPr="00177119">
        <w:rPr>
          <w:i/>
        </w:rPr>
        <w:t>(в</w:t>
      </w:r>
      <w:r w:rsidRPr="00177119">
        <w:rPr>
          <w:i/>
        </w:rPr>
        <w:t xml:space="preserve"> 2 частях)</w:t>
      </w:r>
    </w:p>
    <w:p w:rsidR="000F1099" w:rsidRPr="00177119" w:rsidRDefault="000F1099" w:rsidP="004750B0">
      <w:pPr>
        <w:jc w:val="both"/>
        <w:rPr>
          <w:i/>
        </w:rPr>
      </w:pPr>
      <w:r w:rsidRPr="00177119">
        <w:rPr>
          <w:i/>
        </w:rPr>
        <w:t>Немецко-русский словарь</w:t>
      </w:r>
    </w:p>
    <w:p w:rsidR="000F1099" w:rsidRPr="00177119" w:rsidRDefault="000F1099" w:rsidP="004750B0">
      <w:pPr>
        <w:jc w:val="both"/>
        <w:rPr>
          <w:i/>
        </w:rPr>
      </w:pPr>
    </w:p>
    <w:p w:rsidR="00763FAE" w:rsidRPr="00177119" w:rsidRDefault="00763FAE" w:rsidP="00763FAE">
      <w:pPr>
        <w:rPr>
          <w:rFonts w:eastAsia="Calibri"/>
          <w:b/>
        </w:rPr>
      </w:pPr>
      <w:r w:rsidRPr="00177119">
        <w:rPr>
          <w:rFonts w:eastAsia="Calibri"/>
          <w:b/>
        </w:rPr>
        <w:t>Литература для учителя:</w:t>
      </w:r>
    </w:p>
    <w:p w:rsidR="00763FAE" w:rsidRPr="00177119" w:rsidRDefault="00763FAE" w:rsidP="00763FAE">
      <w:pPr>
        <w:rPr>
          <w:rFonts w:eastAsia="Calibri"/>
          <w:i/>
        </w:rPr>
      </w:pPr>
      <w:r w:rsidRPr="00177119">
        <w:rPr>
          <w:rFonts w:eastAsia="Calibri"/>
        </w:rPr>
        <w:t>1</w:t>
      </w:r>
      <w:r w:rsidRPr="00177119">
        <w:rPr>
          <w:rFonts w:eastAsia="Calibri"/>
          <w:i/>
        </w:rPr>
        <w:t xml:space="preserve">.    Программы общеобразовательных учреждений. Иностранные </w:t>
      </w:r>
      <w:r w:rsidR="00977894" w:rsidRPr="00177119">
        <w:rPr>
          <w:rFonts w:eastAsia="Calibri"/>
          <w:i/>
        </w:rPr>
        <w:t>языки.</w:t>
      </w:r>
    </w:p>
    <w:p w:rsidR="00C2057D" w:rsidRPr="00177119" w:rsidRDefault="00763FAE" w:rsidP="00763FAE">
      <w:pPr>
        <w:rPr>
          <w:rFonts w:eastAsia="Calibri"/>
          <w:i/>
        </w:rPr>
      </w:pPr>
      <w:r w:rsidRPr="00177119">
        <w:rPr>
          <w:rFonts w:eastAsia="Calibri"/>
          <w:i/>
        </w:rPr>
        <w:t xml:space="preserve">2.    Бим И. Л. Немецкий язык. </w:t>
      </w:r>
      <w:r w:rsidR="00977894" w:rsidRPr="00177119">
        <w:rPr>
          <w:rFonts w:eastAsia="Calibri"/>
          <w:i/>
        </w:rPr>
        <w:t>Первые шаги</w:t>
      </w:r>
      <w:r w:rsidRPr="00177119">
        <w:rPr>
          <w:rFonts w:eastAsia="Calibri"/>
          <w:i/>
        </w:rPr>
        <w:t xml:space="preserve">: </w:t>
      </w:r>
      <w:r w:rsidR="00977894" w:rsidRPr="00177119">
        <w:rPr>
          <w:rFonts w:eastAsia="Calibri"/>
          <w:i/>
        </w:rPr>
        <w:t>учеб. Для</w:t>
      </w:r>
      <w:r w:rsidRPr="00177119">
        <w:rPr>
          <w:rFonts w:eastAsia="Calibri"/>
          <w:i/>
        </w:rPr>
        <w:t xml:space="preserve"> 4 кл. общеобразоват. учреждений. В 2 ч. Ч. 1/ И. Л. Бим, Л. И. </w:t>
      </w:r>
      <w:r w:rsidR="00977894" w:rsidRPr="00177119">
        <w:rPr>
          <w:rFonts w:eastAsia="Calibri"/>
          <w:i/>
        </w:rPr>
        <w:t>Рыжова. -</w:t>
      </w:r>
      <w:r w:rsidRPr="00177119">
        <w:rPr>
          <w:rFonts w:eastAsia="Calibri"/>
          <w:i/>
        </w:rPr>
        <w:t xml:space="preserve">6-е изд.-М.: </w:t>
      </w:r>
    </w:p>
    <w:p w:rsidR="00763FAE" w:rsidRPr="00177119" w:rsidRDefault="00763FAE" w:rsidP="00763FAE">
      <w:pPr>
        <w:rPr>
          <w:rFonts w:eastAsia="Calibri"/>
          <w:i/>
        </w:rPr>
      </w:pPr>
      <w:r w:rsidRPr="00177119">
        <w:rPr>
          <w:rFonts w:eastAsia="Calibri"/>
          <w:i/>
        </w:rPr>
        <w:t>Просвещение, 2013.</w:t>
      </w:r>
    </w:p>
    <w:p w:rsidR="00763FAE" w:rsidRPr="00177119" w:rsidRDefault="00763FAE" w:rsidP="00763FAE">
      <w:pPr>
        <w:jc w:val="both"/>
        <w:rPr>
          <w:i/>
        </w:rPr>
      </w:pPr>
      <w:r w:rsidRPr="00177119">
        <w:rPr>
          <w:i/>
        </w:rPr>
        <w:t>- аудиокассеты</w:t>
      </w:r>
    </w:p>
    <w:p w:rsidR="00763FAE" w:rsidRPr="00177119" w:rsidRDefault="00763FAE" w:rsidP="00763FAE">
      <w:pPr>
        <w:tabs>
          <w:tab w:val="left" w:pos="12000"/>
        </w:tabs>
        <w:rPr>
          <w:i/>
        </w:rPr>
      </w:pPr>
      <w:r w:rsidRPr="00177119">
        <w:rPr>
          <w:i/>
        </w:rPr>
        <w:t>- книга для учителя</w:t>
      </w:r>
    </w:p>
    <w:p w:rsidR="00763FAE" w:rsidRPr="00177119" w:rsidRDefault="00763FAE" w:rsidP="00763FAE">
      <w:pPr>
        <w:jc w:val="both"/>
        <w:rPr>
          <w:i/>
        </w:rPr>
      </w:pPr>
      <w:r w:rsidRPr="00177119">
        <w:rPr>
          <w:i/>
        </w:rPr>
        <w:t>- дидактический материал</w:t>
      </w:r>
    </w:p>
    <w:p w:rsidR="004750B0" w:rsidRPr="00177119" w:rsidRDefault="00763FAE" w:rsidP="00763FAE">
      <w:pPr>
        <w:jc w:val="both"/>
        <w:rPr>
          <w:i/>
        </w:rPr>
      </w:pPr>
      <w:r w:rsidRPr="00177119">
        <w:rPr>
          <w:i/>
        </w:rPr>
        <w:t xml:space="preserve"> -Внеклассная работа по немецкому языку. Лебедева Г.Н.</w:t>
      </w:r>
    </w:p>
    <w:p w:rsidR="00A3302F" w:rsidRPr="00177119" w:rsidRDefault="00A3302F" w:rsidP="00AA5115">
      <w:r w:rsidRPr="00177119">
        <w:t>Перечень образовательных сайтов, используемых в работе:</w:t>
      </w:r>
    </w:p>
    <w:p w:rsidR="00A3302F" w:rsidRPr="00177119" w:rsidRDefault="00430D00" w:rsidP="00AA5115">
      <w:pPr>
        <w:rPr>
          <w:lang w:val="de-DE"/>
        </w:rPr>
      </w:pPr>
      <w:hyperlink r:id="rId9" w:history="1">
        <w:r w:rsidR="00A3302F" w:rsidRPr="00177119">
          <w:rPr>
            <w:lang w:val="de-DE"/>
          </w:rPr>
          <w:t>http://www.deutschlernreise.de</w:t>
        </w:r>
      </w:hyperlink>
      <w:r w:rsidR="00A3302F" w:rsidRPr="00177119">
        <w:rPr>
          <w:lang w:val="de-DE"/>
        </w:rPr>
        <w:t xml:space="preserve"> (Online-Reise durch Deutschland)</w:t>
      </w:r>
    </w:p>
    <w:p w:rsidR="00A3302F" w:rsidRPr="00177119" w:rsidRDefault="00430D00" w:rsidP="00AA5115">
      <w:pPr>
        <w:rPr>
          <w:lang w:val="de-DE"/>
        </w:rPr>
      </w:pPr>
      <w:hyperlink r:id="rId10" w:history="1">
        <w:r w:rsidR="00A3302F" w:rsidRPr="00177119">
          <w:rPr>
            <w:lang w:val="de-DE"/>
          </w:rPr>
          <w:t>http://www.lernnetz.net/default.htm</w:t>
        </w:r>
      </w:hyperlink>
      <w:r w:rsidR="00A3302F" w:rsidRPr="00177119">
        <w:rPr>
          <w:lang w:val="de-DE"/>
        </w:rPr>
        <w:t xml:space="preserve"> </w:t>
      </w:r>
    </w:p>
    <w:p w:rsidR="00A3302F" w:rsidRPr="00177119" w:rsidRDefault="00430D00" w:rsidP="00AA5115">
      <w:pPr>
        <w:rPr>
          <w:lang w:val="de-DE"/>
        </w:rPr>
      </w:pPr>
      <w:hyperlink r:id="rId11" w:history="1">
        <w:r w:rsidR="00A3302F" w:rsidRPr="00177119">
          <w:rPr>
            <w:lang w:val="de-DE"/>
          </w:rPr>
          <w:t>http://ingeb.org/kinderli.html</w:t>
        </w:r>
      </w:hyperlink>
      <w:r w:rsidR="00A3302F" w:rsidRPr="00177119">
        <w:rPr>
          <w:lang w:val="de-DE"/>
        </w:rPr>
        <w:t xml:space="preserve"> (deutsche Kinderlieder mit Noten, Text, Melodie)</w:t>
      </w:r>
    </w:p>
    <w:p w:rsidR="00A3302F" w:rsidRPr="00177119" w:rsidRDefault="00430D00" w:rsidP="00AA5115">
      <w:pPr>
        <w:rPr>
          <w:lang w:val="de-DE"/>
        </w:rPr>
      </w:pPr>
      <w:hyperlink r:id="rId12" w:history="1">
        <w:r w:rsidR="00A3302F" w:rsidRPr="00177119">
          <w:rPr>
            <w:lang w:val="de-DE"/>
          </w:rPr>
          <w:t>http://www.audio-lingua.eu/</w:t>
        </w:r>
      </w:hyperlink>
      <w:r w:rsidR="00A3302F" w:rsidRPr="00177119">
        <w:rPr>
          <w:lang w:val="de-DE"/>
        </w:rPr>
        <w:t xml:space="preserve"> Lang=de (mehr als 150 Hörtexte)</w:t>
      </w:r>
    </w:p>
    <w:p w:rsidR="00A3302F" w:rsidRPr="00177119" w:rsidRDefault="00430D00" w:rsidP="00AA5115">
      <w:pPr>
        <w:rPr>
          <w:lang w:val="de-DE"/>
        </w:rPr>
      </w:pPr>
      <w:hyperlink r:id="rId13" w:history="1">
        <w:r w:rsidR="00A3302F" w:rsidRPr="00177119">
          <w:rPr>
            <w:lang w:val="de-DE"/>
          </w:rPr>
          <w:t>http://www.eduweb.vic.gov.au/languagesonline/german/german.htm</w:t>
        </w:r>
      </w:hyperlink>
      <w:r w:rsidR="00A3302F" w:rsidRPr="00177119">
        <w:rPr>
          <w:lang w:val="de-DE"/>
        </w:rPr>
        <w:t xml:space="preserve"> (Online-Übungen für die Grundschule)</w:t>
      </w:r>
    </w:p>
    <w:p w:rsidR="00A3302F" w:rsidRPr="00177119" w:rsidRDefault="00430D00" w:rsidP="00AA5115">
      <w:pPr>
        <w:rPr>
          <w:lang w:val="de-DE"/>
        </w:rPr>
      </w:pPr>
      <w:hyperlink r:id="rId14" w:history="1">
        <w:r w:rsidR="00A3302F" w:rsidRPr="00177119">
          <w:rPr>
            <w:lang w:val="de-DE"/>
          </w:rPr>
          <w:t>http://www.kinderreimseite.de</w:t>
        </w:r>
      </w:hyperlink>
      <w:r w:rsidR="00A3302F" w:rsidRPr="00177119">
        <w:rPr>
          <w:lang w:val="de-DE"/>
        </w:rPr>
        <w:t xml:space="preserve"> (Kinderreime und Lieder)</w:t>
      </w:r>
    </w:p>
    <w:p w:rsidR="004750B0" w:rsidRPr="00177119" w:rsidRDefault="004750B0" w:rsidP="007C080B">
      <w:pPr>
        <w:rPr>
          <w:rFonts w:eastAsia="Calibri"/>
          <w:b/>
          <w:lang w:val="de-DE"/>
        </w:rPr>
      </w:pPr>
    </w:p>
    <w:p w:rsidR="007C080B" w:rsidRPr="00177119" w:rsidRDefault="007C080B" w:rsidP="007C080B">
      <w:pPr>
        <w:rPr>
          <w:rFonts w:eastAsia="Calibri"/>
        </w:rPr>
      </w:pPr>
      <w:r w:rsidRPr="00177119">
        <w:rPr>
          <w:rFonts w:eastAsia="Calibri"/>
        </w:rPr>
        <w:t>Оценочные средства:</w:t>
      </w:r>
    </w:p>
    <w:p w:rsidR="007C080B" w:rsidRPr="00177119" w:rsidRDefault="007C080B" w:rsidP="007C080B">
      <w:pPr>
        <w:rPr>
          <w:rFonts w:eastAsia="Calibri"/>
        </w:rPr>
      </w:pPr>
      <w:r w:rsidRPr="00177119">
        <w:rPr>
          <w:rFonts w:eastAsia="Calibri"/>
        </w:rPr>
        <w:t>1.Поурочные планы по учебнику И.Л.Бим, Т.Г.Федорова</w:t>
      </w:r>
    </w:p>
    <w:p w:rsidR="007C080B" w:rsidRPr="00177119" w:rsidRDefault="007C080B" w:rsidP="007C080B">
      <w:pPr>
        <w:rPr>
          <w:rStyle w:val="serp-urlitem"/>
          <w:color w:val="007700"/>
          <w:shd w:val="clear" w:color="auto" w:fill="FFFFFF"/>
        </w:rPr>
      </w:pPr>
      <w:r w:rsidRPr="00177119">
        <w:rPr>
          <w:rFonts w:eastAsia="Calibri"/>
          <w:lang w:val="en-US"/>
        </w:rPr>
        <w:t>2.</w:t>
      </w:r>
      <w:r w:rsidRPr="00177119">
        <w:rPr>
          <w:color w:val="007700"/>
          <w:shd w:val="clear" w:color="auto" w:fill="FFFFFF"/>
          <w:lang w:val="en-US"/>
        </w:rPr>
        <w:t xml:space="preserve"> </w:t>
      </w:r>
      <w:hyperlink r:id="rId15" w:tgtFrame="_blank" w:history="1">
        <w:r w:rsidRPr="00177119">
          <w:rPr>
            <w:rStyle w:val="af2"/>
            <w:color w:val="DD0000"/>
            <w:shd w:val="clear" w:color="auto" w:fill="FFFFFF"/>
            <w:lang w:val="en-US"/>
          </w:rPr>
          <w:t>wiki.vladimir.i-edu.ru</w:t>
        </w:r>
      </w:hyperlink>
      <w:r w:rsidRPr="00177119">
        <w:rPr>
          <w:rStyle w:val="serp-urlmark"/>
          <w:color w:val="007700"/>
          <w:shd w:val="clear" w:color="auto" w:fill="FFFFFF"/>
          <w:lang w:val="en-US"/>
        </w:rPr>
        <w:t>›</w:t>
      </w:r>
      <w:hyperlink r:id="rId16" w:tgtFrame="_blank" w:history="1">
        <w:r w:rsidRPr="00177119">
          <w:rPr>
            <w:rStyle w:val="af2"/>
            <w:color w:val="007700"/>
            <w:shd w:val="clear" w:color="auto" w:fill="FFFFFF"/>
          </w:rPr>
          <w:t>index.php?…Научно…Карповой…</w:t>
        </w:r>
      </w:hyperlink>
    </w:p>
    <w:p w:rsidR="007C080B" w:rsidRPr="00177119" w:rsidRDefault="007C080B" w:rsidP="007C080B">
      <w:pPr>
        <w:rPr>
          <w:rFonts w:eastAsia="Calibri"/>
        </w:rPr>
      </w:pPr>
      <w:r w:rsidRPr="00177119">
        <w:rPr>
          <w:rStyle w:val="serp-urlitem"/>
          <w:color w:val="007700"/>
          <w:shd w:val="clear" w:color="auto" w:fill="FFFFFF"/>
        </w:rPr>
        <w:t xml:space="preserve">3 </w:t>
      </w:r>
      <w:hyperlink r:id="rId17" w:tgtFrame="_blank" w:history="1">
        <w:r w:rsidRPr="00177119">
          <w:rPr>
            <w:rStyle w:val="af2"/>
            <w:color w:val="007700"/>
            <w:shd w:val="clear" w:color="auto" w:fill="FFFFFF"/>
          </w:rPr>
          <w:t>zavuch.ru</w:t>
        </w:r>
      </w:hyperlink>
      <w:r w:rsidRPr="00177119">
        <w:rPr>
          <w:rStyle w:val="serp-urlmark"/>
          <w:color w:val="007700"/>
          <w:shd w:val="clear" w:color="auto" w:fill="FFFFFF"/>
        </w:rPr>
        <w:t>›</w:t>
      </w:r>
      <w:hyperlink r:id="rId18" w:tgtFrame="_blank" w:history="1">
        <w:r w:rsidRPr="00177119">
          <w:rPr>
            <w:rStyle w:val="af2"/>
            <w:color w:val="007700"/>
            <w:shd w:val="clear" w:color="auto" w:fill="FFFFFF"/>
          </w:rPr>
          <w:t>methodlib/233/</w:t>
        </w:r>
      </w:hyperlink>
    </w:p>
    <w:p w:rsidR="007C080B" w:rsidRPr="00177119" w:rsidRDefault="007C080B" w:rsidP="004750B0">
      <w:pPr>
        <w:spacing w:after="160" w:line="259" w:lineRule="auto"/>
        <w:rPr>
          <w:rFonts w:eastAsia="Calibri"/>
          <w:b/>
        </w:rPr>
      </w:pPr>
    </w:p>
    <w:p w:rsidR="007C080B" w:rsidRPr="00177119" w:rsidRDefault="007C080B" w:rsidP="004750B0">
      <w:pPr>
        <w:spacing w:after="160" w:line="259" w:lineRule="auto"/>
        <w:rPr>
          <w:rFonts w:eastAsia="Calibri"/>
          <w:b/>
        </w:rPr>
      </w:pPr>
    </w:p>
    <w:p w:rsidR="00A3302F" w:rsidRPr="00177119" w:rsidRDefault="00A3302F" w:rsidP="004750B0">
      <w:pPr>
        <w:spacing w:after="160" w:line="259" w:lineRule="auto"/>
        <w:rPr>
          <w:rFonts w:eastAsia="Calibri"/>
          <w:b/>
        </w:rPr>
      </w:pPr>
    </w:p>
    <w:p w:rsidR="003F643A" w:rsidRPr="00177119" w:rsidRDefault="003F643A" w:rsidP="00EE1D16">
      <w:pPr>
        <w:spacing w:after="160" w:line="259" w:lineRule="auto"/>
        <w:ind w:left="-142" w:firstLine="142"/>
        <w:jc w:val="center"/>
        <w:rPr>
          <w:rFonts w:eastAsia="Calibri"/>
          <w:b/>
        </w:rPr>
      </w:pPr>
      <w:r w:rsidRPr="00177119">
        <w:rPr>
          <w:rFonts w:eastAsia="Calibri"/>
          <w:b/>
        </w:rPr>
        <w:t>КАЛЕНД</w:t>
      </w:r>
      <w:r w:rsidR="00347D49" w:rsidRPr="00177119">
        <w:rPr>
          <w:rFonts w:eastAsia="Calibri"/>
          <w:b/>
        </w:rPr>
        <w:t>АРНО-ТЕМАТИЧЕСКОЕ ПЛАНИРОВАНИЕ</w:t>
      </w:r>
    </w:p>
    <w:p w:rsidR="00347D49" w:rsidRPr="00177119" w:rsidRDefault="00347D49" w:rsidP="00347D49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71"/>
        <w:gridCol w:w="1771"/>
        <w:gridCol w:w="142"/>
        <w:gridCol w:w="567"/>
        <w:gridCol w:w="142"/>
        <w:gridCol w:w="3260"/>
        <w:gridCol w:w="2410"/>
        <w:gridCol w:w="283"/>
        <w:gridCol w:w="1843"/>
        <w:gridCol w:w="709"/>
        <w:gridCol w:w="1134"/>
        <w:gridCol w:w="283"/>
        <w:gridCol w:w="709"/>
        <w:gridCol w:w="1701"/>
      </w:tblGrid>
      <w:tr w:rsidR="00373000" w:rsidRPr="00177119" w:rsidTr="00AE7BF9">
        <w:trPr>
          <w:trHeight w:val="16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Тема урока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b/>
                <w:lang w:val="en-US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 xml:space="preserve">Кол-во </w:t>
            </w:r>
            <w:r w:rsidR="00E82D0B" w:rsidRPr="00177119">
              <w:rPr>
                <w:b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BD73A9">
            <w:pPr>
              <w:rPr>
                <w:rFonts w:eastAsia="Calibri"/>
                <w:b/>
              </w:rPr>
            </w:pPr>
          </w:p>
          <w:p w:rsidR="00373000" w:rsidRPr="00177119" w:rsidRDefault="00373000" w:rsidP="00BD73A9">
            <w:pPr>
              <w:jc w:val="center"/>
              <w:rPr>
                <w:rFonts w:eastAsia="Calibri"/>
                <w:b/>
              </w:rPr>
            </w:pPr>
            <w:r w:rsidRPr="00177119">
              <w:rPr>
                <w:rFonts w:eastAsia="Calibri"/>
                <w:b/>
              </w:rPr>
              <w:t>Планируемые результаты:</w:t>
            </w:r>
          </w:p>
          <w:p w:rsidR="00373000" w:rsidRPr="00177119" w:rsidRDefault="00373000" w:rsidP="00BD73A9">
            <w:pPr>
              <w:jc w:val="center"/>
              <w:rPr>
                <w:b/>
              </w:rPr>
            </w:pPr>
            <w:r w:rsidRPr="00177119">
              <w:rPr>
                <w:b/>
              </w:rPr>
              <w:t xml:space="preserve">Предметные  </w:t>
            </w:r>
          </w:p>
          <w:p w:rsidR="00373000" w:rsidRPr="00177119" w:rsidRDefault="00373000" w:rsidP="00BD73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b/>
                <w:lang w:val="en-US"/>
              </w:rPr>
            </w:pPr>
          </w:p>
          <w:p w:rsidR="00373000" w:rsidRPr="00177119" w:rsidRDefault="00373000" w:rsidP="005E1DA3">
            <w:pPr>
              <w:jc w:val="center"/>
              <w:rPr>
                <w:b/>
              </w:rPr>
            </w:pPr>
            <w:r w:rsidRPr="00177119">
              <w:rPr>
                <w:b/>
              </w:rPr>
              <w:t>Метапредметные</w:t>
            </w:r>
          </w:p>
          <w:p w:rsidR="00373000" w:rsidRPr="00177119" w:rsidRDefault="00373000" w:rsidP="008D5123">
            <w:pPr>
              <w:snapToGrid w:val="0"/>
              <w:jc w:val="center"/>
              <w:rPr>
                <w:b/>
                <w:lang w:val="en-US"/>
              </w:rPr>
            </w:pPr>
          </w:p>
          <w:p w:rsidR="00373000" w:rsidRPr="00177119" w:rsidRDefault="00373000" w:rsidP="005E1D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  <w:r w:rsidRPr="00177119">
              <w:rPr>
                <w:rFonts w:eastAsia="Calibri"/>
                <w:b/>
              </w:rPr>
              <w:t>Личностные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b/>
                <w:lang w:val="en-US"/>
              </w:rPr>
            </w:pPr>
            <w:r w:rsidRPr="00177119">
              <w:rPr>
                <w:rFonts w:eastAsia="Calibri"/>
                <w:b/>
              </w:rPr>
              <w:t>Тип урока</w:t>
            </w:r>
          </w:p>
          <w:p w:rsidR="00373000" w:rsidRPr="00177119" w:rsidRDefault="00373000" w:rsidP="008D5123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МТУ</w:t>
            </w:r>
          </w:p>
        </w:tc>
      </w:tr>
      <w:tr w:rsidR="005A216B" w:rsidRPr="00177119" w:rsidTr="005A216B">
        <w:trPr>
          <w:trHeight w:val="395"/>
        </w:trPr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16B" w:rsidRPr="00177119" w:rsidRDefault="005A216B" w:rsidP="005A216B">
            <w:pPr>
              <w:snapToGrid w:val="0"/>
              <w:jc w:val="center"/>
              <w:rPr>
                <w:b/>
              </w:rPr>
            </w:pPr>
            <w:r w:rsidRPr="00177119">
              <w:rPr>
                <w:rFonts w:eastAsia="Calibri"/>
                <w:b/>
                <w:bCs/>
                <w:iCs/>
              </w:rPr>
              <w:t>Мы уже много знаем и умеем. Повторение (6 часов)</w:t>
            </w: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Что мы можем рассказать о наших друзьях?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 xml:space="preserve">П. </w:t>
            </w:r>
            <w:r w:rsidRPr="00177119">
              <w:t>Языковые представления и навыки (фонетические, орфографические, лексические и грамматические)</w:t>
            </w:r>
          </w:p>
          <w:p w:rsidR="00373000" w:rsidRPr="00177119" w:rsidRDefault="00373000" w:rsidP="00BD73A9">
            <w:pPr>
              <w:rPr>
                <w:rFonts w:eastAsia="Calibri"/>
              </w:rPr>
            </w:pPr>
            <w:r w:rsidRPr="00177119">
              <w:rPr>
                <w:rFonts w:eastAsia="Calibri"/>
                <w:b/>
              </w:rPr>
              <w:t xml:space="preserve">П. </w:t>
            </w:r>
            <w:r w:rsidRPr="00177119">
              <w:rPr>
                <w:rFonts w:eastAsia="Calibri"/>
              </w:rPr>
              <w:t>Умение использовать учебно-справочный материал в виде словарей, таблиц и схем для выполнения заданий разного типа</w:t>
            </w:r>
          </w:p>
          <w:p w:rsidR="00373000" w:rsidRPr="00177119" w:rsidRDefault="00373000" w:rsidP="00BD73A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</w:t>
            </w:r>
            <w:r w:rsidR="00187C8F" w:rsidRPr="00177119">
              <w:t>Овладение способностью</w:t>
            </w:r>
            <w:r w:rsidRPr="00177119">
              <w:t xml:space="preserve"> принимать и сохранять цели и задачи учебной деятельности, поиска средств её осуществления                        </w:t>
            </w:r>
          </w:p>
          <w:p w:rsidR="00373000" w:rsidRPr="00177119" w:rsidRDefault="00373000" w:rsidP="00373000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BD73A9">
            <w:pPr>
              <w:shd w:val="clear" w:color="auto" w:fill="FFFFFF"/>
              <w:contextualSpacing/>
            </w:pPr>
            <w:r w:rsidRPr="00177119">
              <w:rPr>
                <w:b/>
              </w:rPr>
              <w:t>Л.</w:t>
            </w:r>
            <w:r w:rsidRPr="00177119">
              <w:t xml:space="preserve">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373000" w:rsidRPr="00177119" w:rsidRDefault="00373000" w:rsidP="00BD73A9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повторения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  <w:r w:rsidRPr="00177119">
              <w:rPr>
                <w:rFonts w:eastAsia="Calibri"/>
              </w:rPr>
              <w:t>Грамматические табли</w:t>
            </w:r>
            <w:r w:rsidR="00CC2D9A" w:rsidRPr="00177119">
              <w:rPr>
                <w:rFonts w:eastAsia="Calibri"/>
              </w:rPr>
              <w:t>ц</w:t>
            </w:r>
            <w:r w:rsidRPr="00177119">
              <w:rPr>
                <w:rFonts w:eastAsia="Calibri"/>
              </w:rPr>
              <w:t>ы</w:t>
            </w: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Что мы можем рассказать о себе?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 xml:space="preserve">П. </w:t>
            </w:r>
            <w:r w:rsidRPr="00177119">
              <w:t>Языковые представления и навыки (фонетические, орфографические, лексические и грамматические)</w:t>
            </w: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  <w:rPr>
                <w:rFonts w:eastAsia="Calibri"/>
              </w:rPr>
            </w:pP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  <w:rPr>
                <w:rFonts w:eastAsia="Calibri"/>
              </w:rPr>
            </w:pP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  <w:rPr>
                <w:rFonts w:eastAsia="Calibri"/>
              </w:rPr>
            </w:pP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>М.</w:t>
            </w:r>
            <w:r w:rsidRPr="00177119">
              <w:t xml:space="preserve"> Формирование умения понимать причины </w:t>
            </w: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  <w:rPr>
                <w:b/>
              </w:rPr>
            </w:pPr>
            <w:r w:rsidRPr="00177119">
              <w:t xml:space="preserve">успеха/неуспеха учебной деятельности </w:t>
            </w:r>
          </w:p>
          <w:p w:rsidR="00373000" w:rsidRPr="00177119" w:rsidRDefault="00373000" w:rsidP="005A216B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>М</w:t>
            </w:r>
            <w:r w:rsidRPr="00177119">
              <w:t xml:space="preserve">. Формирование умения планировать, контролировать и оценивать учебные действия в соответствии с задачей и условиями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BD73A9">
            <w:pPr>
              <w:shd w:val="clear" w:color="auto" w:fill="FFFFFF"/>
              <w:contextualSpacing/>
              <w:rPr>
                <w:b/>
              </w:rPr>
            </w:pPr>
            <w:r w:rsidRPr="00177119">
              <w:rPr>
                <w:b/>
              </w:rPr>
              <w:t xml:space="preserve">Л. </w:t>
            </w:r>
          </w:p>
          <w:p w:rsidR="00373000" w:rsidRPr="00177119" w:rsidRDefault="00187C8F" w:rsidP="00BD73A9">
            <w:pPr>
              <w:shd w:val="clear" w:color="auto" w:fill="FFFFFF"/>
              <w:contextualSpacing/>
            </w:pPr>
            <w:r w:rsidRPr="00177119">
              <w:t>Развитие самостоятельности и личной ответственности</w:t>
            </w:r>
            <w:r w:rsidR="00373000" w:rsidRPr="00177119">
              <w:t xml:space="preserve"> за свои поступки, в том числе в процессе учения.</w:t>
            </w:r>
          </w:p>
          <w:p w:rsidR="00373000" w:rsidRPr="00177119" w:rsidRDefault="00373000" w:rsidP="00BD73A9">
            <w:pPr>
              <w:shd w:val="clear" w:color="auto" w:fill="FFFFFF"/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повторения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  <w:r w:rsidRPr="00177119">
              <w:rPr>
                <w:rFonts w:eastAsia="Calibri"/>
              </w:rPr>
              <w:t>Грамматические таблицы</w:t>
            </w: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Что мы можем рассказать о начале учебного года?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b/>
              </w:rPr>
              <w:t>П.</w:t>
            </w:r>
            <w:r w:rsidRPr="00177119">
              <w:t xml:space="preserve">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373000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>М</w:t>
            </w:r>
            <w:r w:rsidRPr="00177119">
              <w:t xml:space="preserve">. Формирование умения планировать, контролировать и оценивать учебные действия  </w:t>
            </w:r>
          </w:p>
          <w:p w:rsidR="00373000" w:rsidRPr="00177119" w:rsidRDefault="00373000" w:rsidP="00373000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Осуществлять взаимный контроль в совместной деятельности, адекватно оценивать окружающих </w:t>
            </w:r>
            <w:r w:rsidR="00187C8F" w:rsidRPr="00177119">
              <w:t>и себя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BD73A9">
            <w:pPr>
              <w:shd w:val="clear" w:color="auto" w:fill="FFFFFF"/>
              <w:contextualSpacing/>
            </w:pPr>
            <w:r w:rsidRPr="00177119">
              <w:rPr>
                <w:b/>
              </w:rPr>
              <w:t>Л.</w:t>
            </w:r>
            <w:r w:rsidRPr="00177119">
              <w:t xml:space="preserve">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373000" w:rsidRPr="00177119" w:rsidRDefault="00373000" w:rsidP="00BD73A9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повторения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  <w:r w:rsidRPr="00177119">
              <w:rPr>
                <w:rFonts w:eastAsia="Calibri"/>
              </w:rPr>
              <w:t>Грамматические табли</w:t>
            </w:r>
            <w:r w:rsidR="003B7694" w:rsidRPr="00177119">
              <w:rPr>
                <w:rFonts w:eastAsia="Calibri"/>
              </w:rPr>
              <w:t>ц</w:t>
            </w:r>
            <w:r w:rsidRPr="00177119">
              <w:rPr>
                <w:rFonts w:eastAsia="Calibri"/>
              </w:rPr>
              <w:t>ы</w:t>
            </w: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Мы играем и поём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BD73A9">
            <w:pPr>
              <w:shd w:val="clear" w:color="auto" w:fill="FFFFFF"/>
              <w:contextualSpacing/>
            </w:pPr>
            <w:r w:rsidRPr="00177119">
              <w:rPr>
                <w:b/>
              </w:rPr>
              <w:t>П.</w:t>
            </w:r>
            <w:r w:rsidRPr="00177119">
              <w:t xml:space="preserve"> Говорение (элементарный диалог этикетного характера, диалог </w:t>
            </w:r>
            <w:r w:rsidR="00680EEA" w:rsidRPr="00177119">
              <w:t>в доступный ребёнок</w:t>
            </w:r>
            <w:r w:rsidRPr="00177119">
              <w:t xml:space="preserve">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</w:t>
            </w:r>
          </w:p>
          <w:p w:rsidR="00373000" w:rsidRPr="00177119" w:rsidRDefault="00373000" w:rsidP="00BD73A9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  <w:r w:rsidRPr="00177119">
              <w:rPr>
                <w:b/>
              </w:rPr>
              <w:t>М</w:t>
            </w:r>
            <w:r w:rsidRPr="00177119">
              <w:t>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 личностного смысла учения</w:t>
            </w:r>
          </w:p>
          <w:p w:rsidR="00373000" w:rsidRPr="00177119" w:rsidRDefault="00373000" w:rsidP="00BD73A9">
            <w:pPr>
              <w:shd w:val="clear" w:color="auto" w:fill="FFFFFF"/>
              <w:contextualSpacing/>
              <w:rPr>
                <w:b/>
              </w:rPr>
            </w:pPr>
          </w:p>
          <w:p w:rsidR="00373000" w:rsidRPr="00177119" w:rsidRDefault="00373000" w:rsidP="00BD73A9">
            <w:pPr>
              <w:shd w:val="clear" w:color="auto" w:fill="FFFFFF"/>
              <w:contextualSpacing/>
              <w:rPr>
                <w:b/>
              </w:rPr>
            </w:pPr>
          </w:p>
          <w:p w:rsidR="00373000" w:rsidRPr="00177119" w:rsidRDefault="00373000" w:rsidP="00BD73A9">
            <w:pPr>
              <w:tabs>
                <w:tab w:val="left" w:pos="993"/>
                <w:tab w:val="left" w:pos="1134"/>
              </w:tabs>
              <w:contextualSpacing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BD73A9">
            <w:pPr>
              <w:shd w:val="clear" w:color="auto" w:fill="FFFFFF"/>
              <w:contextualSpacing/>
              <w:rPr>
                <w:b/>
              </w:rPr>
            </w:pPr>
            <w:r w:rsidRPr="00177119">
              <w:rPr>
                <w:b/>
              </w:rPr>
              <w:t xml:space="preserve">Л. </w:t>
            </w:r>
            <w:r w:rsidR="00187C8F" w:rsidRPr="00177119">
              <w:t>Развитие самостоятельности и личной ответственности</w:t>
            </w:r>
            <w:r w:rsidRPr="00177119">
              <w:t xml:space="preserve"> за свои поступки, в том числе в процессе учения.</w:t>
            </w:r>
          </w:p>
          <w:p w:rsidR="00373000" w:rsidRPr="00177119" w:rsidRDefault="00373000" w:rsidP="00BD73A9">
            <w:pPr>
              <w:rPr>
                <w:rFonts w:eastAsia="Calibri"/>
              </w:rPr>
            </w:pPr>
            <w:r w:rsidRPr="00177119">
              <w:rPr>
                <w:b/>
              </w:rPr>
              <w:t xml:space="preserve">Л. </w:t>
            </w:r>
            <w:r w:rsidRPr="00177119"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повторения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9F538E">
            <w:pPr>
              <w:snapToGrid w:val="0"/>
            </w:pPr>
            <w:r w:rsidRPr="00177119">
              <w:t>Мы проверяем себя</w:t>
            </w:r>
          </w:p>
          <w:p w:rsidR="00373000" w:rsidRPr="00177119" w:rsidRDefault="00373000" w:rsidP="009F538E">
            <w:pPr>
              <w:snapToGrid w:val="0"/>
              <w:rPr>
                <w:b/>
              </w:rPr>
            </w:pPr>
            <w:r w:rsidRPr="00177119">
              <w:rPr>
                <w:b/>
              </w:rPr>
              <w:t>Вводная контрольная работа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повторения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Чтение доставляет удовольствие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9FE" w:rsidRPr="00177119" w:rsidRDefault="00D459FE" w:rsidP="00D459FE">
            <w:pPr>
              <w:shd w:val="clear" w:color="auto" w:fill="FFFFFF"/>
              <w:contextualSpacing/>
            </w:pPr>
            <w:r w:rsidRPr="00177119">
              <w:t xml:space="preserve">Чтение (воспринимать с пониманием тексты ограниченного объёма, соответствующие </w:t>
            </w:r>
            <w:r w:rsidRPr="00177119">
              <w:lastRenderedPageBreak/>
              <w:t>изученному тематическому материалу и интересам учащихся с соблюдением правил чтения и осмысленного интонирования);</w:t>
            </w:r>
          </w:p>
          <w:p w:rsidR="00373000" w:rsidRPr="00177119" w:rsidRDefault="00373000" w:rsidP="008D51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lastRenderedPageBreak/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  <w:r w:rsidRPr="00177119">
              <w:rPr>
                <w:b/>
              </w:rPr>
              <w:t>Л.</w:t>
            </w:r>
            <w:r w:rsidRPr="00177119">
              <w:t xml:space="preserve"> Освоение социальной роли обучающегося, развитие мотивов </w:t>
            </w:r>
            <w:r w:rsidRPr="00177119">
              <w:lastRenderedPageBreak/>
              <w:t xml:space="preserve">учебной деятельности и формирование личностного смысла </w:t>
            </w:r>
            <w:r w:rsidR="00187C8F" w:rsidRPr="00177119">
              <w:t>учения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</w:t>
            </w:r>
          </w:p>
          <w:p w:rsidR="00373000" w:rsidRPr="00177119" w:rsidRDefault="00373000" w:rsidP="008D5123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Словарь</w:t>
            </w:r>
          </w:p>
        </w:tc>
      </w:tr>
      <w:tr w:rsidR="002D6115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115" w:rsidRPr="00177119" w:rsidRDefault="00E82D0B" w:rsidP="005A216B">
            <w:pPr>
              <w:shd w:val="clear" w:color="auto" w:fill="D9D9D9"/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lastRenderedPageBreak/>
              <w:t>«</w:t>
            </w:r>
            <w:r w:rsidR="002D6115" w:rsidRPr="00177119">
              <w:rPr>
                <w:b/>
              </w:rPr>
              <w:t>Как было летом?» - 12 часов</w:t>
            </w:r>
          </w:p>
          <w:p w:rsidR="00187C8F" w:rsidRPr="00177119" w:rsidRDefault="00187C8F" w:rsidP="002D6115">
            <w:pPr>
              <w:snapToGrid w:val="0"/>
              <w:jc w:val="center"/>
              <w:rPr>
                <w:b/>
              </w:rPr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Что делают наши немецкие друзья в летние каникулы?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«Лето».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Описывать </w:t>
            </w:r>
            <w:r w:rsidRPr="00177119">
              <w:t>картинку с изображением летнего пейзажа.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>с полным пониманием текст, семантизируя новую лексику по контексту и используя перевод слов.</w:t>
            </w:r>
          </w:p>
          <w:p w:rsidR="00373000" w:rsidRPr="00177119" w:rsidRDefault="00373000" w:rsidP="00D459FE">
            <w:r w:rsidRPr="00177119">
              <w:t xml:space="preserve">4.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небольшие по объёму тексты в группах и </w:t>
            </w:r>
            <w:r w:rsidRPr="00177119">
              <w:rPr>
                <w:b/>
              </w:rPr>
              <w:t xml:space="preserve">отвечать </w:t>
            </w:r>
            <w:r w:rsidRPr="00177119">
              <w:t xml:space="preserve">на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373000">
            <w:pPr>
              <w:rPr>
                <w:rFonts w:eastAsia="Calibri"/>
              </w:rPr>
            </w:pPr>
            <w:r w:rsidRPr="00177119">
              <w:rPr>
                <w:rFonts w:eastAsia="Calibri"/>
                <w:b/>
              </w:rPr>
              <w:t xml:space="preserve">П. </w:t>
            </w:r>
            <w:r w:rsidRPr="00177119">
              <w:rPr>
                <w:rFonts w:eastAsia="Calibri"/>
              </w:rPr>
              <w:t>Умение использовать учебно-справочный материал в виде словарей, таблиц и схем для выполнения заданий разного типа</w:t>
            </w:r>
          </w:p>
          <w:p w:rsidR="00373000" w:rsidRPr="00177119" w:rsidRDefault="00373000" w:rsidP="008D5123">
            <w:pPr>
              <w:snapToGrid w:val="0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gewöhnlich, pflücken, das Beet, gießen, manchmal, in der Sonne liegen, Rollschuh laufen, Ausflüge mit dem Auto machen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Обучающий урок</w:t>
            </w:r>
          </w:p>
          <w:p w:rsidR="00373000" w:rsidRPr="00177119" w:rsidRDefault="00373000" w:rsidP="008D512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Тематические картинки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Здесь летнее письмо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лексику по подтеме.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Читать </w:t>
            </w:r>
            <w:r w:rsidRPr="00177119">
              <w:t>прослушанное, проверяя правильность воспринятого на слух и отрабатывая технику чтения.</w:t>
            </w:r>
          </w:p>
          <w:p w:rsidR="00373000" w:rsidRPr="00177119" w:rsidRDefault="00D459FE" w:rsidP="008D5123">
            <w:r w:rsidRPr="00177119">
              <w:rPr>
                <w:b/>
              </w:rPr>
              <w:t>П</w:t>
            </w:r>
            <w:r w:rsidRPr="00177119">
              <w:t>исьмо (техника написания букв и соблюдение орфографических правил, опора на образец,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459FE" w:rsidP="008D5123">
            <w:pPr>
              <w:snapToGrid w:val="0"/>
              <w:rPr>
                <w:b/>
              </w:rPr>
            </w:pPr>
            <w:r w:rsidRPr="00177119">
              <w:t xml:space="preserve">Готовность слушать собеседника и вести диалог; </w:t>
            </w:r>
            <w:r w:rsidR="00187C8F" w:rsidRPr="00177119">
              <w:t>готовность</w:t>
            </w:r>
            <w:r w:rsidRPr="00177119">
              <w:t xml:space="preserve"> признавать возможность существования различных точек зрения и права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>Изученная лексика.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>речевой образец с Dativ</w:t>
            </w:r>
          </w:p>
          <w:p w:rsidR="00D459FE" w:rsidRPr="00177119" w:rsidRDefault="00D459FE" w:rsidP="005A216B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Л. </w:t>
            </w:r>
            <w:r w:rsidR="00187C8F" w:rsidRPr="00177119">
              <w:t>Развитие самостоятельности и личной ответственности</w:t>
            </w:r>
            <w:r w:rsidRPr="00177119">
              <w:t xml:space="preserve"> за свои поступки, в том числе в процессе 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Урок обучения устной речи</w:t>
            </w:r>
          </w:p>
          <w:p w:rsidR="00373000" w:rsidRPr="00177119" w:rsidRDefault="00373000" w:rsidP="008D5123">
            <w:pPr>
              <w:rPr>
                <w:rFonts w:eastAsia="Calibri"/>
              </w:rPr>
            </w:pPr>
          </w:p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t>Таблицы, ИКТ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rPr>
                <w:rFonts w:eastAsia="Calibri"/>
              </w:rPr>
              <w:t>Таблицы, ИКТ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У животных тоже есть </w:t>
            </w:r>
            <w:r w:rsidRPr="00177119">
              <w:lastRenderedPageBreak/>
              <w:t>летние каникулы?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«Животные».</w:t>
            </w:r>
          </w:p>
          <w:p w:rsidR="00373000" w:rsidRPr="00177119" w:rsidRDefault="00373000" w:rsidP="008D5123">
            <w:r w:rsidRPr="00177119">
              <w:lastRenderedPageBreak/>
              <w:t xml:space="preserve">2. </w:t>
            </w:r>
            <w:r w:rsidRPr="00177119">
              <w:rPr>
                <w:b/>
              </w:rPr>
              <w:t xml:space="preserve">Уметь строить </w:t>
            </w:r>
            <w:r w:rsidRPr="00177119">
              <w:t>монологическое высказывание по теме «Моё любимое животное».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текст с полным пониманием и </w:t>
            </w:r>
            <w:r w:rsidRPr="00177119">
              <w:rPr>
                <w:b/>
              </w:rPr>
              <w:t xml:space="preserve">осуществлять </w:t>
            </w:r>
            <w:r w:rsidRPr="00177119">
              <w:t>поиск информации в тексте.</w:t>
            </w:r>
          </w:p>
          <w:p w:rsidR="00D459FE" w:rsidRPr="00177119" w:rsidRDefault="00D459FE" w:rsidP="00D459FE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П. </w:t>
            </w:r>
            <w:r w:rsidRPr="00177119">
              <w:t>Перенос умений работы с русскоязычным текстом на задания с текстом на немецком языке</w:t>
            </w:r>
          </w:p>
          <w:p w:rsidR="00D459FE" w:rsidRPr="00177119" w:rsidRDefault="00D459FE" w:rsidP="008D51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459FE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lastRenderedPageBreak/>
              <w:t>М</w:t>
            </w:r>
            <w:r w:rsidRPr="00177119">
              <w:t xml:space="preserve">.Осознанно строить речевое </w:t>
            </w:r>
            <w:r w:rsidRPr="00177119">
              <w:lastRenderedPageBreak/>
              <w:t>высказывание в соответствии с задачами коммуникации и составлять тексты в устной и письменной форме с учётом возможностей младших школьников;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rPr>
                <w:b/>
              </w:rPr>
              <w:lastRenderedPageBreak/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 xml:space="preserve">das </w:t>
            </w:r>
            <w:r w:rsidRPr="00177119">
              <w:rPr>
                <w:lang w:val="de-DE"/>
              </w:rPr>
              <w:lastRenderedPageBreak/>
              <w:t>Kalb, das Pferd, das Schaf, das Schwein, das Huhn, die Kuh, Angst haben/ keine Angst haben</w:t>
            </w:r>
          </w:p>
          <w:p w:rsidR="00D459FE" w:rsidRPr="00177119" w:rsidRDefault="00D459FE" w:rsidP="005A216B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Л. </w:t>
            </w:r>
            <w:r w:rsidR="00187C8F" w:rsidRPr="00177119">
              <w:rPr>
                <w:b/>
              </w:rPr>
              <w:t>Р</w:t>
            </w:r>
            <w:r w:rsidR="00187C8F" w:rsidRPr="00177119">
              <w:t>азвитие самостоятельности и личной ответственности</w:t>
            </w:r>
            <w:r w:rsidRPr="00177119">
              <w:t xml:space="preserve"> за свои поступки, в том числе в процессе 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  <w:lang w:val="de-DE"/>
              </w:rPr>
            </w:pPr>
            <w:r w:rsidRPr="00177119">
              <w:rPr>
                <w:rFonts w:eastAsia="Calibri"/>
              </w:rPr>
              <w:lastRenderedPageBreak/>
              <w:t xml:space="preserve">Комбинированный урок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187C8F" w:rsidP="008D5123">
            <w:pPr>
              <w:snapToGrid w:val="0"/>
              <w:rPr>
                <w:lang w:val="de-DE"/>
              </w:rPr>
            </w:pPr>
            <w:r w:rsidRPr="00177119">
              <w:rPr>
                <w:rFonts w:eastAsia="Calibri"/>
              </w:rPr>
              <w:t>аудио курс Тематические</w:t>
            </w:r>
            <w:r w:rsidR="00373000" w:rsidRPr="00177119">
              <w:rPr>
                <w:rFonts w:eastAsia="Calibri"/>
              </w:rPr>
              <w:t xml:space="preserve"> картинки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10.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Может ли погода летом быть плохой?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«Летние каникулы».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Рассказывать </w:t>
            </w:r>
            <w:r w:rsidRPr="00177119">
              <w:t>о каникулах.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слух, читать и петь </w:t>
            </w:r>
            <w:r w:rsidRPr="00177119">
              <w:t>песенку о дождливой погоде летом.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Описывать </w:t>
            </w:r>
            <w:r w:rsidRPr="00177119">
              <w:t>погоду летом.</w:t>
            </w:r>
          </w:p>
          <w:p w:rsidR="00373000" w:rsidRPr="00177119" w:rsidRDefault="00373000" w:rsidP="008D5123">
            <w:r w:rsidRPr="00177119">
              <w:t xml:space="preserve">5.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 xml:space="preserve">о Perfekt слабых глаголов со вспомогательным </w:t>
            </w:r>
            <w:r w:rsidR="00187C8F" w:rsidRPr="00177119">
              <w:t>глаголом haben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материал.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 xml:space="preserve">Perfekt слабых глаголов со вспомогательным </w:t>
            </w:r>
            <w:r w:rsidR="00187C8F" w:rsidRPr="00177119">
              <w:t>глаголом haben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  <w:lang w:val="de-DE"/>
              </w:rPr>
            </w:pPr>
            <w:r w:rsidRPr="00177119">
              <w:rPr>
                <w:rFonts w:eastAsia="Calibri"/>
              </w:rPr>
              <w:t xml:space="preserve">Комбинированный урок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rPr>
                <w:rFonts w:eastAsia="Calibri"/>
              </w:rPr>
              <w:t>Тематические картинки, аудиозапись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lang w:val="de-DE"/>
              </w:rPr>
            </w:pPr>
            <w:r w:rsidRPr="00177119">
              <w:rPr>
                <w:lang w:val="de-DE"/>
              </w:rPr>
              <w:t>11.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Образование Perfekt слабых глаголов со вспомогательным </w:t>
            </w:r>
            <w:r w:rsidR="00187C8F" w:rsidRPr="00177119">
              <w:t>глаголом haben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Уметь </w:t>
            </w:r>
            <w:r w:rsidRPr="00177119">
              <w:t xml:space="preserve">образовывать Perfekt слабых глаголов со вспомогательным </w:t>
            </w:r>
            <w:r w:rsidR="00187C8F" w:rsidRPr="00177119">
              <w:t>глаголом haben</w:t>
            </w:r>
            <w:r w:rsidRPr="00177119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459FE" w:rsidP="008D5123">
            <w:pPr>
              <w:snapToGrid w:val="0"/>
            </w:pPr>
            <w:r w:rsidRPr="00177119">
              <w:rPr>
                <w:b/>
              </w:rPr>
              <w:t xml:space="preserve">М. </w:t>
            </w:r>
            <w:r w:rsidRPr="00177119">
              <w:t>Умение работать в материальной и информационной среде начального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9FE" w:rsidRPr="00177119" w:rsidRDefault="00D459FE" w:rsidP="00D459FE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Л. </w:t>
            </w:r>
            <w:r w:rsidR="00187C8F" w:rsidRPr="00177119">
              <w:rPr>
                <w:b/>
              </w:rPr>
              <w:t>Р</w:t>
            </w:r>
            <w:r w:rsidR="00187C8F" w:rsidRPr="00177119">
              <w:t>азвитие самостоятельности </w:t>
            </w:r>
            <w:r w:rsidR="00680EEA" w:rsidRPr="00177119">
              <w:t>и </w:t>
            </w:r>
            <w:r w:rsidR="00C2057D" w:rsidRPr="00177119">
              <w:t>личной ответственности</w:t>
            </w:r>
            <w:r w:rsidRPr="00177119">
              <w:t xml:space="preserve"> за свои поступки, в том числе в процессе учения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 xml:space="preserve">Perfekt слабых глаголов со </w:t>
            </w:r>
            <w:r w:rsidRPr="00177119">
              <w:lastRenderedPageBreak/>
              <w:t xml:space="preserve">вспомогательным </w:t>
            </w:r>
            <w:r w:rsidR="00187C8F" w:rsidRPr="00177119">
              <w:t>глаголом haben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0C2D4D">
            <w:pPr>
              <w:snapToGrid w:val="0"/>
            </w:pPr>
            <w:r w:rsidRPr="00177119">
              <w:t>Карточки грамматическая таблица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1</w:t>
            </w:r>
            <w:r w:rsidRPr="00177119">
              <w:rPr>
                <w:lang w:val="de-DE"/>
              </w:rPr>
              <w:t>2</w:t>
            </w:r>
            <w:r w:rsidRPr="00177119"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Летом у многих детей день рождения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песенку о дне рождения.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>о некоторых страноведческих реалиях, связанных с празднованием дня рождения.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>приглашение на день рождения, которое принято писать в Германии.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>небольшой по объёму диалог.</w:t>
            </w:r>
          </w:p>
          <w:p w:rsidR="00373000" w:rsidRPr="00177119" w:rsidRDefault="00373000" w:rsidP="008D5123">
            <w:r w:rsidRPr="00177119">
              <w:t xml:space="preserve">5.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диалог по ролям и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его содержанию.</w:t>
            </w:r>
          </w:p>
          <w:p w:rsidR="00373000" w:rsidRPr="00177119" w:rsidRDefault="00373000" w:rsidP="008D5123">
            <w:r w:rsidRPr="00177119">
              <w:t xml:space="preserve">6. </w:t>
            </w:r>
            <w:r w:rsidRPr="00177119">
              <w:rPr>
                <w:b/>
              </w:rPr>
              <w:t xml:space="preserve">Рассказывать </w:t>
            </w:r>
            <w:r w:rsidRPr="00177119">
              <w:t>о дне рождения Энди.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das Würstchen, das Brot, der Kuchen, heiß, wenn, Würstchen grillen, das Zauberwort, zaubern</w:t>
            </w:r>
          </w:p>
          <w:p w:rsidR="00D459FE" w:rsidRPr="00177119" w:rsidRDefault="00D459FE" w:rsidP="008D5123">
            <w:pPr>
              <w:snapToGrid w:val="0"/>
            </w:pPr>
            <w:r w:rsidRPr="00177119">
              <w:rPr>
                <w:b/>
              </w:rPr>
              <w:t>Л.</w:t>
            </w:r>
            <w:r w:rsidRPr="00177119">
              <w:t>Формирование целостного, социально ориентированного взгляда на мир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lang w:val="de-DE"/>
              </w:rPr>
            </w:pPr>
            <w:r w:rsidRPr="00177119">
              <w:rPr>
                <w:rFonts w:eastAsia="Calibri"/>
              </w:rPr>
              <w:t>Обучающий урок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Поздравительные открытки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Мы играем и поём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изученные песенки.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Знать </w:t>
            </w:r>
            <w:r w:rsidRPr="00177119">
              <w:t>названия цветов, которые цветут в саду весной и летом, овощей и фруктов.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rFonts w:eastAsia="Calibri"/>
              </w:rPr>
              <w:t>Комбинированный уро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Мы играем и поём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количественные числительные.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Знать </w:t>
            </w:r>
            <w:r w:rsidRPr="00177119">
              <w:t xml:space="preserve">названия животных и </w:t>
            </w:r>
            <w:r w:rsidRPr="00177119">
              <w:rPr>
                <w:b/>
              </w:rPr>
              <w:t xml:space="preserve">отгадывать </w:t>
            </w:r>
            <w:r w:rsidRPr="00177119">
              <w:t>по описанию, о каком животном идёт речь.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Уметь </w:t>
            </w:r>
            <w:r w:rsidRPr="00177119">
              <w:t xml:space="preserve">выражать просьбу, используя выражение Gib </w:t>
            </w:r>
            <w:r w:rsidR="00187C8F" w:rsidRPr="00177119">
              <w:t>wir</w:t>
            </w:r>
            <w:r w:rsidRPr="00177119">
              <w:t xml:space="preserve"> bitte!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rFonts w:eastAsia="Calibri"/>
              </w:rPr>
              <w:t>Комбинированный уро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lang w:val="de-DE"/>
              </w:rPr>
            </w:pPr>
            <w:r w:rsidRPr="00177119">
              <w:rPr>
                <w:lang w:val="de-DE"/>
              </w:rPr>
              <w:t>15.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Вы хотите повторить ещё что-нибудь?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Уметь </w:t>
            </w:r>
            <w:r w:rsidRPr="00177119">
              <w:t xml:space="preserve">образовывать Perfekt слабых глаголов со вспомогательным </w:t>
            </w:r>
            <w:r w:rsidR="00187C8F" w:rsidRPr="00177119">
              <w:t>глаголом haben</w:t>
            </w:r>
            <w:r w:rsidRPr="00177119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Комбинированный урок (развитие навыков чтения, устной речи)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9F538E">
            <w:pPr>
              <w:snapToGrid w:val="0"/>
            </w:pPr>
            <w:r w:rsidRPr="00177119">
              <w:t xml:space="preserve"> Мы </w:t>
            </w:r>
            <w:r w:rsidRPr="00177119">
              <w:lastRenderedPageBreak/>
              <w:t xml:space="preserve">проверяем сами себя. </w:t>
            </w:r>
            <w:r w:rsidRPr="00177119">
              <w:rPr>
                <w:b/>
              </w:rPr>
              <w:t>Контрольная работа за первый триместр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 xml:space="preserve">ь уровень </w:t>
            </w:r>
            <w:r w:rsidRPr="00177119">
              <w:lastRenderedPageBreak/>
              <w:t>сформированности знаний, умений и навыков по пройденному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Изученный </w:t>
            </w:r>
            <w:r w:rsidRPr="00177119">
              <w:lastRenderedPageBreak/>
              <w:t>лексический и грамматический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rPr>
                <w:rFonts w:eastAsia="Calibri"/>
              </w:rPr>
            </w:pPr>
            <w:r w:rsidRPr="00177119">
              <w:rPr>
                <w:rFonts w:eastAsia="Calibri"/>
              </w:rPr>
              <w:lastRenderedPageBreak/>
              <w:t>Практико-</w:t>
            </w:r>
            <w:r w:rsidRPr="00177119">
              <w:rPr>
                <w:rFonts w:eastAsia="Calibri"/>
              </w:rPr>
              <w:lastRenderedPageBreak/>
              <w:t>ориентированный урок</w:t>
            </w:r>
          </w:p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17.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Чтение доставляет удовольствие. Работа со сказкой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459FE" w:rsidP="008D5123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  <w:p w:rsidR="00D459FE" w:rsidRPr="00177119" w:rsidRDefault="00D459FE" w:rsidP="005A216B">
            <w:pPr>
              <w:shd w:val="clear" w:color="auto" w:fill="FFFFFF"/>
              <w:contextualSpacing/>
            </w:pPr>
            <w:r w:rsidRPr="00177119">
              <w:rPr>
                <w:b/>
              </w:rPr>
              <w:t>Л.</w:t>
            </w:r>
            <w:r w:rsidRPr="0017711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Комбинированный урок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rFonts w:eastAsia="Calibri"/>
              </w:rPr>
              <w:t>Тематические картинки, аудиозапись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 Чтение доставляет удовольствие. Работа со сказкой братьев Гримм «Заяц и и ёж».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Инсценировать </w:t>
            </w:r>
            <w:r w:rsidRPr="00177119">
              <w:t>сказку.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rFonts w:eastAsia="Calibri"/>
              </w:rPr>
              <w:t>Тематические картинки, аудиозапись</w:t>
            </w:r>
          </w:p>
        </w:tc>
      </w:tr>
      <w:tr w:rsidR="00BD73A9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3A9" w:rsidRPr="00177119" w:rsidRDefault="00BD73A9" w:rsidP="005A216B">
            <w:pPr>
              <w:jc w:val="center"/>
              <w:rPr>
                <w:b/>
              </w:rPr>
            </w:pPr>
            <w:r w:rsidRPr="00177119">
              <w:rPr>
                <w:b/>
              </w:rPr>
              <w:t>«А что нового в школе?» - 12 часов</w:t>
            </w:r>
          </w:p>
          <w:p w:rsidR="00187C8F" w:rsidRPr="00177119" w:rsidRDefault="00187C8F" w:rsidP="00BD73A9">
            <w:pPr>
              <w:jc w:val="center"/>
              <w:rPr>
                <w:rFonts w:eastAsia="Calibri"/>
                <w:b/>
              </w:rPr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 У наших немецких друзей новая классная комната. А у нас?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Описывать </w:t>
            </w:r>
            <w:r w:rsidRPr="00177119">
              <w:t>классную комнату, используя лексику по теме.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>Воспринимать на слух</w:t>
            </w:r>
            <w:r w:rsidRPr="00177119">
              <w:t xml:space="preserve"> условия несложных арифметических задач и </w:t>
            </w:r>
            <w:r w:rsidRPr="00177119">
              <w:rPr>
                <w:b/>
              </w:rPr>
              <w:t xml:space="preserve">решать </w:t>
            </w:r>
            <w:r w:rsidRPr="00177119">
              <w:t>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35" w:rsidRPr="00177119" w:rsidRDefault="009C5335" w:rsidP="009C5335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самооценки)</w:t>
            </w:r>
          </w:p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lastRenderedPageBreak/>
              <w:t>Изученный лексический материал</w:t>
            </w:r>
          </w:p>
          <w:p w:rsidR="00D459FE" w:rsidRPr="00177119" w:rsidRDefault="00D459FE" w:rsidP="008D5123">
            <w:pPr>
              <w:snapToGrid w:val="0"/>
            </w:pPr>
            <w:r w:rsidRPr="00177119">
              <w:rPr>
                <w:b/>
              </w:rPr>
              <w:t>Л.</w:t>
            </w:r>
            <w:r w:rsidRPr="00177119">
              <w:t xml:space="preserve"> Освоение социальной роли обучающегося, развитие мотивов </w:t>
            </w:r>
            <w:r w:rsidRPr="00177119"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lastRenderedPageBreak/>
              <w:t>Урок обуе- чения устной речи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r w:rsidRPr="00177119">
              <w:rPr>
                <w:rFonts w:eastAsia="Calibri"/>
              </w:rPr>
              <w:t>Тематические картинки, аудиозапись</w:t>
            </w:r>
          </w:p>
        </w:tc>
      </w:tr>
      <w:tr w:rsidR="00373000" w:rsidRPr="00177119" w:rsidTr="008D64AC">
        <w:trPr>
          <w:trHeight w:val="3142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20.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Грамматика. </w:t>
            </w:r>
            <w:r w:rsidR="00187C8F" w:rsidRPr="00177119">
              <w:t>Количественные</w:t>
            </w:r>
            <w:r w:rsidRPr="00177119">
              <w:t xml:space="preserve"> и порядковые числительные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 xml:space="preserve">об образовании количественных числительных до 100 и </w:t>
            </w:r>
            <w:r w:rsidRPr="00177119">
              <w:rPr>
                <w:b/>
              </w:rPr>
              <w:t xml:space="preserve">уметь </w:t>
            </w:r>
            <w:r w:rsidRPr="00177119">
              <w:t>использовать их в речи.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Описывать </w:t>
            </w:r>
            <w:r w:rsidRPr="00177119">
              <w:t>классную комнату, используя лексику по теме.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>Воспринимать на слух</w:t>
            </w:r>
            <w:r w:rsidRPr="00177119">
              <w:t xml:space="preserve"> условия несложных арифметических задач и </w:t>
            </w:r>
            <w:r w:rsidRPr="00177119">
              <w:rPr>
                <w:b/>
              </w:rPr>
              <w:t xml:space="preserve">решать </w:t>
            </w:r>
            <w:r w:rsidRPr="00177119">
              <w:t>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материал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>образование количественных числительных до 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Что мы делаем в нашей классной комнате?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рифмовки о школе.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текст с пропусками и </w:t>
            </w:r>
            <w:r w:rsidRPr="00177119">
              <w:rPr>
                <w:b/>
              </w:rPr>
              <w:t xml:space="preserve">рассказывать </w:t>
            </w:r>
            <w:r w:rsidRPr="00177119">
              <w:t>о том, что делают ученики в классе, осуществляя перенос на себя.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Решать </w:t>
            </w:r>
            <w:r w:rsidRPr="00177119">
              <w:t xml:space="preserve">примеры и задачи в пределах 30, </w:t>
            </w:r>
            <w:r w:rsidRPr="00177119">
              <w:rPr>
                <w:b/>
              </w:rPr>
              <w:t xml:space="preserve">считать </w:t>
            </w:r>
            <w:r w:rsidRPr="00177119">
              <w:t>до 100.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Беседовать </w:t>
            </w:r>
            <w:r w:rsidRPr="00177119">
              <w:t>о летних каникулах, употребляя Perfekt.</w:t>
            </w:r>
          </w:p>
          <w:p w:rsidR="00373000" w:rsidRPr="00177119" w:rsidRDefault="00373000" w:rsidP="008D5123">
            <w:r w:rsidRPr="00177119">
              <w:t xml:space="preserve">5. </w:t>
            </w:r>
            <w:r w:rsidRPr="00177119">
              <w:rPr>
                <w:b/>
              </w:rPr>
              <w:t xml:space="preserve">Воспринимать на слух и читать </w:t>
            </w:r>
            <w:r w:rsidRPr="00177119">
              <w:t>небольшой по объёму текст.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материал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 xml:space="preserve">образование количественных числительных до 100, </w:t>
            </w:r>
            <w:r w:rsidRPr="00177119">
              <w:rPr>
                <w:lang w:val="de-DE"/>
              </w:rPr>
              <w:t>Perfekt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Обучаю 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Т5ексты рифмовок, стихи, аудиозапись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 У Сабины и Свена также новое расписание уроков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названия дней недели.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названия учебных предметов.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>небольшой диалог с опорой на текст.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 xml:space="preserve">об </w:t>
            </w:r>
            <w:r w:rsidRPr="00177119">
              <w:lastRenderedPageBreak/>
              <w:t xml:space="preserve">образовании порядковых числительных,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>их в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lastRenderedPageBreak/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das Fach, die Mathematik, die Kunst, die Religion, die Textilarbeit, das Werken, die Sachkunde, krank, jeden Tag, der Stundenplan</w:t>
            </w:r>
          </w:p>
          <w:p w:rsidR="00373000" w:rsidRPr="00177119" w:rsidRDefault="00373000" w:rsidP="008D5123">
            <w:r w:rsidRPr="00177119">
              <w:rPr>
                <w:b/>
              </w:rPr>
              <w:t xml:space="preserve">Грамматический </w:t>
            </w:r>
            <w:r w:rsidRPr="00177119">
              <w:rPr>
                <w:b/>
              </w:rPr>
              <w:lastRenderedPageBreak/>
              <w:t xml:space="preserve">материал: </w:t>
            </w:r>
            <w:r w:rsidRPr="00177119">
              <w:t>образование порядковых числительных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</w:rPr>
            </w:pPr>
            <w:r w:rsidRPr="00177119">
              <w:rPr>
                <w:rFonts w:eastAsia="Calibri"/>
              </w:rPr>
              <w:t>Вводно-обучающий урок</w:t>
            </w: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</w:rPr>
            </w:pPr>
          </w:p>
          <w:p w:rsidR="00373000" w:rsidRPr="00177119" w:rsidRDefault="00373000" w:rsidP="008D5123">
            <w:pPr>
              <w:snapToGrid w:val="0"/>
              <w:jc w:val="center"/>
              <w:rPr>
                <w:rFonts w:eastAsia="Calibri"/>
              </w:rPr>
            </w:pPr>
          </w:p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ИКТ 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23.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Какие у наших друзей любимые предметы? А у нас?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 xml:space="preserve">изученный языковой материал, </w:t>
            </w:r>
            <w:r w:rsidRPr="00177119">
              <w:rPr>
                <w:b/>
              </w:rPr>
              <w:t xml:space="preserve">тренироваться </w:t>
            </w:r>
            <w:r w:rsidRPr="00177119">
              <w:t>в его употреблении.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в речи порядковые числительные.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высказывания немецких детей о любимых школьных предметах, </w:t>
            </w:r>
            <w:r w:rsidRPr="00177119">
              <w:rPr>
                <w:b/>
              </w:rPr>
              <w:t xml:space="preserve">формулировать </w:t>
            </w:r>
            <w:r w:rsidRPr="00177119">
              <w:t>подобные высказывания.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Читать </w:t>
            </w:r>
            <w:r w:rsidRPr="00177119">
              <w:t>под фонограмму описание погоды осенью.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DC1D44" w:rsidP="008D5123">
            <w:pPr>
              <w:snapToGrid w:val="0"/>
            </w:pPr>
            <w:r w:rsidRPr="00177119">
              <w:rPr>
                <w:b/>
              </w:rPr>
              <w:t>М.</w:t>
            </w:r>
            <w:r w:rsidRPr="00177119">
              <w:t xml:space="preserve"> Овладение логическими действиями сравнения, анализа, синтеза, обобщения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 Наши немецкие друзья начинают готовиться к Рождеству. Здорово, не так ли?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>небольшой по объёму диалог-расспрос (типа интервью).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Читать </w:t>
            </w:r>
            <w:r w:rsidRPr="00177119">
              <w:t>диалог по ролям.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вопросы.</w:t>
            </w:r>
          </w:p>
          <w:p w:rsidR="00373000" w:rsidRPr="00177119" w:rsidRDefault="00373000" w:rsidP="008D5123">
            <w:r w:rsidRPr="00177119">
              <w:t xml:space="preserve">4.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письмо о подготовке к Рождеству и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его содержанию.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9C5335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rPr>
                <w:rFonts w:eastAsia="Calibri"/>
              </w:rPr>
              <w:t>Активное использование речевых средств и средств информационных и 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die Schürze, das Stofftier, der Bilderrahmen</w:t>
            </w:r>
          </w:p>
          <w:p w:rsidR="00373000" w:rsidRPr="00177119" w:rsidRDefault="009C5335" w:rsidP="009C5335">
            <w:r w:rsidRPr="00177119">
              <w:rPr>
                <w:b/>
              </w:rPr>
              <w:t xml:space="preserve">Л. </w:t>
            </w:r>
            <w:r w:rsidRPr="00177119">
              <w:t>Формирование основ российской гражданской идентичности, чувства гордости за свою Родину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187C8F">
            <w:pPr>
              <w:snapToGrid w:val="0"/>
              <w:jc w:val="center"/>
              <w:rPr>
                <w:lang w:val="de-DE"/>
              </w:rPr>
            </w:pPr>
            <w:r w:rsidRPr="00177119">
              <w:rPr>
                <w:rFonts w:eastAsia="Calibri"/>
              </w:rPr>
              <w:t>Обучающий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Интернет ресурсы</w:t>
            </w:r>
          </w:p>
        </w:tc>
      </w:tr>
      <w:tr w:rsidR="009C5335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  <w:r w:rsidRPr="00177119">
              <w:t>25.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 xml:space="preserve"> Грамматика.  </w:t>
            </w:r>
            <w:r w:rsidRPr="00177119">
              <w:rPr>
                <w:lang w:val="en-US"/>
              </w:rPr>
              <w:t>Perfekt</w:t>
            </w:r>
            <w:r w:rsidRPr="00177119">
              <w:t xml:space="preserve"> слабых и некоторых сильных глаголов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Употреблять </w:t>
            </w:r>
            <w:r w:rsidRPr="00177119">
              <w:rPr>
                <w:lang w:val="de-DE"/>
              </w:rPr>
              <w:t>Perfekt</w:t>
            </w:r>
            <w:r w:rsidRPr="00177119">
              <w:t xml:space="preserve"> слабых глаголов с haben.</w:t>
            </w:r>
          </w:p>
          <w:p w:rsidR="009C5335" w:rsidRPr="00177119" w:rsidRDefault="009C5335" w:rsidP="008D5123">
            <w:r w:rsidRPr="00177119">
              <w:t xml:space="preserve">2.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 xml:space="preserve">об образовании </w:t>
            </w:r>
            <w:r w:rsidRPr="00177119">
              <w:rPr>
                <w:b/>
              </w:rPr>
              <w:t xml:space="preserve"> </w:t>
            </w:r>
            <w:r w:rsidRPr="00177119">
              <w:t xml:space="preserve"> </w:t>
            </w:r>
            <w:r w:rsidR="00187C8F" w:rsidRPr="00177119">
              <w:rPr>
                <w:lang w:val="de-DE"/>
              </w:rPr>
              <w:t>Perfekt</w:t>
            </w:r>
            <w:r w:rsidR="00187C8F" w:rsidRPr="00177119">
              <w:t xml:space="preserve"> некоторых</w:t>
            </w:r>
            <w:r w:rsidRPr="00177119">
              <w:t xml:space="preserve"> сильных глаголов.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35" w:rsidRPr="00177119" w:rsidRDefault="009C5335"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>Изученный лексический материал.</w:t>
            </w:r>
          </w:p>
          <w:p w:rsidR="009C5335" w:rsidRPr="00177119" w:rsidRDefault="009C5335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rPr>
                <w:lang w:val="de-DE"/>
              </w:rPr>
              <w:t>Perfekt</w:t>
            </w:r>
            <w:r w:rsidRPr="00177119">
              <w:t xml:space="preserve"> слабых глаголов и некоторых сильных глаголов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</w:p>
        </w:tc>
      </w:tr>
      <w:tr w:rsidR="009C5335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  <w:r w:rsidRPr="00177119">
              <w:t>26.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 xml:space="preserve">Пишем поздравления по случаю Рождества, Нового года, опираясь на </w:t>
            </w:r>
            <w:r w:rsidRPr="00177119">
              <w:lastRenderedPageBreak/>
              <w:t>тексты-образцы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Уметь </w:t>
            </w:r>
            <w:r w:rsidRPr="00177119">
              <w:t>писать поздравления по случаю Рождества, Нового года, опираясь на тексты-образцы.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35" w:rsidRPr="00177119" w:rsidRDefault="009C5335">
            <w:r w:rsidRPr="00177119">
              <w:rPr>
                <w:b/>
              </w:rPr>
              <w:t xml:space="preserve">М. </w:t>
            </w:r>
            <w:r w:rsidRPr="00177119">
              <w:t xml:space="preserve">Освоение начальных форм рефлексии (самоконтроля, самоанализа, саморегуляции, </w:t>
            </w:r>
            <w:r w:rsidRPr="00177119">
              <w:lastRenderedPageBreak/>
              <w:t>самооценки)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lastRenderedPageBreak/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35" w:rsidRPr="00177119" w:rsidRDefault="009C5335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Урок развития навыков диалогической и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35" w:rsidRPr="00177119" w:rsidRDefault="009C5335" w:rsidP="008D5123">
            <w:pPr>
              <w:snapToGrid w:val="0"/>
            </w:pPr>
            <w:r w:rsidRPr="00177119">
              <w:t>Поздравительные открытки. Интернет ресурсы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lastRenderedPageBreak/>
              <w:t>27.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Мы играем и поём, готовимся к Новогоднему празднику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изученные рифмовки.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Находить </w:t>
            </w:r>
            <w:r w:rsidRPr="00177119">
              <w:t>подписи к рисункам.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Описывать </w:t>
            </w:r>
            <w:r w:rsidRPr="00177119">
              <w:t>рисунки с изображением осеннего и зимнего пейзажей, рождественские открытки.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9C5335" w:rsidP="008D5123">
            <w:pPr>
              <w:snapToGrid w:val="0"/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Тексты рожд.песен</w:t>
            </w: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Вы хотите ещё что-нибудь повторить?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="00187C8F" w:rsidRPr="00177119">
              <w:rPr>
                <w:b/>
              </w:rPr>
              <w:t>Расспрашивать</w:t>
            </w:r>
            <w:r w:rsidRPr="00177119">
              <w:rPr>
                <w:b/>
              </w:rPr>
              <w:t xml:space="preserve"> и отвечать </w:t>
            </w:r>
            <w:r w:rsidRPr="00177119">
              <w:t>на вопросы к рисункам.</w:t>
            </w:r>
          </w:p>
          <w:p w:rsidR="00373000" w:rsidRPr="00177119" w:rsidRDefault="00373000" w:rsidP="008D5123">
            <w:r w:rsidRPr="00177119">
              <w:t xml:space="preserve">2. </w:t>
            </w:r>
            <w:r w:rsidRPr="00177119">
              <w:rPr>
                <w:b/>
              </w:rPr>
              <w:t xml:space="preserve">Беседовать </w:t>
            </w:r>
            <w:r w:rsidRPr="00177119">
              <w:t>о подготовке к празднику с опорой на рисунки.</w:t>
            </w:r>
          </w:p>
          <w:p w:rsidR="00373000" w:rsidRPr="00177119" w:rsidRDefault="00373000" w:rsidP="008D5123">
            <w:r w:rsidRPr="00177119">
              <w:t xml:space="preserve">3.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«Одежда».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Изученный лексический и грамматический материал </w:t>
            </w:r>
          </w:p>
          <w:p w:rsidR="00373000" w:rsidRPr="00177119" w:rsidRDefault="00373000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>К/работа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373000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29.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DF6827">
            <w:pPr>
              <w:snapToGrid w:val="0"/>
            </w:pPr>
            <w:r w:rsidRPr="00177119">
              <w:t xml:space="preserve">Мы проверяем сами себя. Контрольная работа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9C5335" w:rsidP="005A216B">
            <w:pPr>
              <w:contextualSpacing/>
            </w:pPr>
            <w:r w:rsidRPr="00177119">
              <w:rPr>
                <w:b/>
              </w:rPr>
              <w:t>П.</w:t>
            </w:r>
            <w:r w:rsidRPr="00177119">
              <w:t xml:space="preserve"> Умение выполнять задания по усвоенному образцу, включая составление собственных диалогических и монологических высказываний по изученной тематике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000" w:rsidRPr="00177119" w:rsidRDefault="00373000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00" w:rsidRPr="00177119" w:rsidRDefault="00373000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Чтение доставляет удовольствие. Работа с историей в картинках «Новенький»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  <w:p w:rsidR="00AE7BF9" w:rsidRPr="00177119" w:rsidRDefault="00AE7BF9" w:rsidP="008D51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DC1D44">
            <w:pPr>
              <w:snapToGrid w:val="0"/>
              <w:jc w:val="center"/>
            </w:pPr>
          </w:p>
        </w:tc>
      </w:tr>
      <w:tr w:rsidR="00AE7BF9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BF9" w:rsidRPr="00177119" w:rsidRDefault="00AE7BF9" w:rsidP="005A216B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«У меня дома… что там?» - 12 часов</w:t>
            </w:r>
          </w:p>
          <w:p w:rsidR="00187C8F" w:rsidRPr="00177119" w:rsidRDefault="00187C8F" w:rsidP="00BD73A9">
            <w:pPr>
              <w:snapToGrid w:val="0"/>
              <w:jc w:val="center"/>
              <w:rPr>
                <w:b/>
              </w:rPr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31.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Сабина рассказывает о </w:t>
            </w:r>
            <w:r w:rsidRPr="00177119">
              <w:lastRenderedPageBreak/>
              <w:t xml:space="preserve">своём доме. А мы?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Семантизировать </w:t>
            </w:r>
            <w:r w:rsidRPr="00177119">
              <w:t>новые слова по контексту.</w:t>
            </w:r>
          </w:p>
          <w:p w:rsidR="00AE7BF9" w:rsidRPr="00177119" w:rsidRDefault="00AE7BF9" w:rsidP="008D5123">
            <w:r w:rsidRPr="00177119">
              <w:lastRenderedPageBreak/>
              <w:t xml:space="preserve">2. </w:t>
            </w:r>
            <w:r w:rsidRPr="00177119">
              <w:rPr>
                <w:b/>
              </w:rPr>
              <w:t xml:space="preserve">Расспрашивать </w:t>
            </w:r>
            <w:r w:rsidRPr="00177119">
              <w:t>о том,</w:t>
            </w:r>
            <w:r w:rsidRPr="00177119">
              <w:rPr>
                <w:b/>
              </w:rPr>
              <w:t xml:space="preserve"> </w:t>
            </w:r>
            <w:r w:rsidRPr="00177119">
              <w:t>кто где живёт.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3. Воспринимать на слух </w:t>
            </w:r>
            <w:r w:rsidRPr="00177119">
              <w:t xml:space="preserve">и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под фонограмму рассказ о доме,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тексту.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>об элементах словообразования.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lastRenderedPageBreak/>
              <w:t xml:space="preserve">диалог с вопросами и побуждением к </w:t>
            </w:r>
            <w:r w:rsidRPr="00177119">
              <w:lastRenderedPageBreak/>
              <w:t>действию, монологические высказывания с описаниями себя, семьи и других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lastRenderedPageBreak/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="00187C8F" w:rsidRPr="00177119">
              <w:rPr>
                <w:b/>
              </w:rPr>
              <w:t>материал</w:t>
            </w:r>
            <w:r w:rsidR="00187C8F" w:rsidRPr="00177119">
              <w:rPr>
                <w:b/>
                <w:lang w:val="de-DE"/>
              </w:rPr>
              <w:t>:</w:t>
            </w:r>
            <w:r w:rsidR="00187C8F" w:rsidRPr="00177119">
              <w:rPr>
                <w:lang w:val="de-DE"/>
              </w:rPr>
              <w:t xml:space="preserve"> gemütlich</w:t>
            </w:r>
            <w:r w:rsidRPr="00177119">
              <w:rPr>
                <w:lang w:val="de-DE"/>
              </w:rPr>
              <w:t xml:space="preserve">, </w:t>
            </w:r>
            <w:r w:rsidRPr="00177119">
              <w:rPr>
                <w:lang w:val="de-DE"/>
              </w:rPr>
              <w:lastRenderedPageBreak/>
              <w:t>sorgen für…, deshalb, fit, die Wohnung, das Schlafzimmer, das Kinderzimmer, die Küche, das Badezimmer, die Toilette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>элементы словообразования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Презентация по теме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32.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Где живут Свен и Кевин? А мы?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 xml:space="preserve">лексику предыдущего </w:t>
            </w:r>
            <w:r w:rsidR="00187C8F" w:rsidRPr="00177119">
              <w:t xml:space="preserve">урока, </w:t>
            </w:r>
            <w:r w:rsidR="00187C8F" w:rsidRPr="00177119">
              <w:rPr>
                <w:b/>
              </w:rPr>
              <w:t>знать</w:t>
            </w:r>
            <w:r w:rsidRPr="00177119">
              <w:rPr>
                <w:b/>
              </w:rPr>
              <w:t xml:space="preserve"> </w:t>
            </w:r>
            <w:r w:rsidRPr="00177119">
              <w:t>изученную рифмовку.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о доме, с опорой на рисунки.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в группах тексты и </w:t>
            </w:r>
            <w:r w:rsidRPr="00177119">
              <w:rPr>
                <w:b/>
              </w:rPr>
              <w:t xml:space="preserve">искать </w:t>
            </w:r>
            <w:r w:rsidRPr="00177119">
              <w:t xml:space="preserve">новые слова в словаре, </w:t>
            </w:r>
            <w:r w:rsidRPr="00177119">
              <w:rPr>
                <w:b/>
              </w:rPr>
              <w:t xml:space="preserve">передавать </w:t>
            </w:r>
            <w:r w:rsidRPr="00177119">
              <w:t>содержание текстов друг другу.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Находить </w:t>
            </w:r>
            <w:r w:rsidRPr="00177119">
              <w:t>в тексте интернациональные слова.</w:t>
            </w:r>
          </w:p>
          <w:p w:rsidR="00AE7BF9" w:rsidRPr="00177119" w:rsidRDefault="00AE7BF9" w:rsidP="008D5123">
            <w:r w:rsidRPr="00177119">
              <w:t xml:space="preserve">5.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о своём доме, квартире.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 xml:space="preserve">М. </w:t>
            </w:r>
            <w:r w:rsidRPr="00177119">
              <w:t>Формирование умения понимать причины успеха/неуспеха учебной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Карточки с лексикой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33.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В квартире. Что где стоит?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изученные рифмовки.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 xml:space="preserve">лексику по теме </w:t>
            </w:r>
            <w:r w:rsidRPr="00177119">
              <w:rPr>
                <w:b/>
              </w:rPr>
              <w:t>«</w:t>
            </w:r>
            <w:r w:rsidRPr="00177119">
              <w:t>В квартире».</w:t>
            </w:r>
          </w:p>
          <w:p w:rsidR="00AE7BF9" w:rsidRPr="00177119" w:rsidRDefault="00AE7BF9" w:rsidP="008D5123">
            <w:r w:rsidRPr="00177119">
              <w:t>3.</w:t>
            </w:r>
            <w:r w:rsidRPr="00177119">
              <w:rPr>
                <w:b/>
              </w:rPr>
              <w:t xml:space="preserve"> Воспринимать на слух, читать</w:t>
            </w:r>
            <w:r w:rsidRPr="00177119">
              <w:t xml:space="preserve"> небольшой по объёму текст, </w:t>
            </w:r>
            <w:r w:rsidRPr="00177119">
              <w:rPr>
                <w:b/>
              </w:rPr>
              <w:t>отвечать</w:t>
            </w:r>
            <w:r w:rsidRPr="00177119">
              <w:t xml:space="preserve"> на вопросы по содержанию прочитанного с опорой на рисунок.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>об употреблении существительных в дательном падеже после предлогов.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Овладение навыками смыслового</w:t>
            </w:r>
          </w:p>
          <w:p w:rsidR="00AE7BF9" w:rsidRPr="00177119" w:rsidRDefault="00AE7BF9" w:rsidP="009C5335">
            <w:pPr>
              <w:snapToGrid w:val="0"/>
              <w:rPr>
                <w:b/>
              </w:rPr>
            </w:pPr>
            <w:r w:rsidRPr="00177119">
              <w:t xml:space="preserve"> чтения текстов различных стилей и жанров в соответствии с целями и задачами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vor, auf, in, an, die Möbel, das Sofa, der Sessel, der Fernseher, das Bett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 xml:space="preserve">употребление существительных </w:t>
            </w:r>
            <w:r w:rsidR="00187C8F" w:rsidRPr="00177119">
              <w:t>в Dativ</w:t>
            </w:r>
            <w:r w:rsidRPr="00177119">
              <w:t xml:space="preserve"> после предлогов </w:t>
            </w:r>
            <w:r w:rsidRPr="00177119">
              <w:rPr>
                <w:lang w:val="de-DE"/>
              </w:rPr>
              <w:t>in</w:t>
            </w:r>
            <w:r w:rsidRPr="00177119">
              <w:t xml:space="preserve">, </w:t>
            </w:r>
            <w:r w:rsidRPr="00177119">
              <w:rPr>
                <w:lang w:val="de-DE"/>
              </w:rPr>
              <w:t>auf</w:t>
            </w:r>
            <w:r w:rsidRPr="00177119">
              <w:t xml:space="preserve">, </w:t>
            </w:r>
            <w:r w:rsidRPr="00177119">
              <w:rPr>
                <w:lang w:val="de-DE"/>
              </w:rPr>
              <w:t>an</w:t>
            </w:r>
            <w:r w:rsidRPr="00177119">
              <w:t xml:space="preserve">, </w:t>
            </w:r>
            <w:r w:rsidRPr="00177119">
              <w:rPr>
                <w:lang w:val="de-DE"/>
              </w:rPr>
              <w:t>vor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Практико-ориентированный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ИКТ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34.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Сабина рисует детскую </w:t>
            </w:r>
            <w:r w:rsidRPr="00177119">
              <w:lastRenderedPageBreak/>
              <w:t>комнату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 xml:space="preserve">лексику по теме </w:t>
            </w:r>
            <w:r w:rsidRPr="00177119">
              <w:rPr>
                <w:b/>
              </w:rPr>
              <w:t>«</w:t>
            </w:r>
            <w:r w:rsidRPr="00177119">
              <w:t>В квартире».</w:t>
            </w:r>
          </w:p>
          <w:p w:rsidR="00AE7BF9" w:rsidRPr="00177119" w:rsidRDefault="00AE7BF9" w:rsidP="008D5123">
            <w:r w:rsidRPr="00177119">
              <w:lastRenderedPageBreak/>
              <w:t xml:space="preserve">2.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текст, </w:t>
            </w:r>
            <w:r w:rsidRPr="00177119">
              <w:rPr>
                <w:b/>
              </w:rPr>
              <w:t xml:space="preserve">фиксировать </w:t>
            </w:r>
            <w:r w:rsidRPr="00177119">
              <w:t>по опорам значимую информацию.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Описывать </w:t>
            </w:r>
            <w:r w:rsidRPr="00177119">
              <w:t>комнату.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>телефонный разговор.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</w:pPr>
            <w:r w:rsidRPr="00177119">
              <w:rPr>
                <w:b/>
              </w:rPr>
              <w:lastRenderedPageBreak/>
              <w:t>М.</w:t>
            </w:r>
            <w:r w:rsidRPr="00177119">
              <w:t xml:space="preserve"> Использование знаково-символических </w:t>
            </w:r>
          </w:p>
          <w:p w:rsidR="00AE7BF9" w:rsidRPr="00177119" w:rsidRDefault="00AE7BF9" w:rsidP="009C5335">
            <w:pPr>
              <w:snapToGrid w:val="0"/>
            </w:pPr>
            <w:r w:rsidRPr="00177119">
              <w:lastRenderedPageBreak/>
              <w:t>средств представления информации для создания мо</w:t>
            </w:r>
            <w:r w:rsidRPr="00177119">
              <w:softHyphen/>
              <w:t>делей изучаемых объектов и процессов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lastRenderedPageBreak/>
              <w:t xml:space="preserve">Л. </w:t>
            </w:r>
            <w:r w:rsidRPr="00177119">
              <w:t xml:space="preserve">Формирование установки на </w:t>
            </w:r>
            <w:r w:rsidRPr="00177119">
              <w:lastRenderedPageBreak/>
              <w:t>безопасный, здоровый образ жизни, наличие мотивации к творческому труду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35.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Грамматика. Употребление существительных после </w:t>
            </w:r>
            <w:r w:rsidR="00187C8F" w:rsidRPr="00177119">
              <w:t>предлогов в</w:t>
            </w:r>
            <w:r w:rsidRPr="00177119">
              <w:t xml:space="preserve"> Д.п. при ответе на вопрос «где?»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 xml:space="preserve">существительные после </w:t>
            </w:r>
            <w:r w:rsidR="00187C8F" w:rsidRPr="00177119">
              <w:t>предлогов в</w:t>
            </w:r>
            <w:r w:rsidRPr="00177119">
              <w:t xml:space="preserve"> Д.п. при ответе на вопрос «где?».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Описывать </w:t>
            </w:r>
            <w:r w:rsidRPr="00177119">
              <w:t>комнату.</w:t>
            </w:r>
          </w:p>
          <w:p w:rsidR="00AE7BF9" w:rsidRPr="00177119" w:rsidRDefault="00AE7BF9" w:rsidP="008D5123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</w:pPr>
            <w:r w:rsidRPr="00177119">
              <w:rPr>
                <w:b/>
              </w:rPr>
              <w:t>М.</w:t>
            </w:r>
            <w:r w:rsidRPr="00177119">
              <w:t xml:space="preserve"> Использование знаково-символических </w:t>
            </w:r>
          </w:p>
          <w:p w:rsidR="00AE7BF9" w:rsidRPr="00177119" w:rsidRDefault="00AE7BF9" w:rsidP="009C5335">
            <w:pPr>
              <w:shd w:val="clear" w:color="auto" w:fill="FFFFFF"/>
              <w:contextualSpacing/>
              <w:rPr>
                <w:b/>
              </w:rPr>
            </w:pPr>
            <w:r w:rsidRPr="00177119">
              <w:t>средств представления информации для создания мо</w:t>
            </w:r>
            <w:r w:rsidRPr="00177119">
              <w:softHyphen/>
              <w:t>делей изучаемых объектов и процессов, схем решения учебных и практических задач</w:t>
            </w:r>
          </w:p>
          <w:p w:rsidR="00AE7BF9" w:rsidRPr="00177119" w:rsidRDefault="00AE7BF9" w:rsidP="009C533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Практико-ориентированный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36.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Марлиз в гостях у Сандры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рифмованный материал предыдущих уроков.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Понимать </w:t>
            </w:r>
            <w:r w:rsidRPr="00177119">
              <w:t xml:space="preserve">диалог на слух и </w:t>
            </w:r>
            <w:r w:rsidRPr="00177119">
              <w:rPr>
                <w:b/>
              </w:rPr>
              <w:t xml:space="preserve">читать </w:t>
            </w:r>
            <w:r w:rsidRPr="00177119">
              <w:t>его по ролям.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>небольшой текст с полным пониманием прочитанного.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>об употреблении</w:t>
            </w:r>
            <w:r w:rsidRPr="00177119">
              <w:rPr>
                <w:b/>
              </w:rPr>
              <w:t xml:space="preserve"> </w:t>
            </w:r>
            <w:r w:rsidRPr="00177119">
              <w:t xml:space="preserve">отрицательного </w:t>
            </w:r>
            <w:r w:rsidR="00187C8F" w:rsidRPr="00177119">
              <w:t>местоимения kein</w:t>
            </w:r>
            <w:r w:rsidRPr="00177119">
              <w:t xml:space="preserve"> перед существительными,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>его в речи.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Овладение навыками смыслового</w:t>
            </w:r>
          </w:p>
          <w:p w:rsidR="00AE7BF9" w:rsidRPr="00177119" w:rsidRDefault="00AE7BF9" w:rsidP="009C5335">
            <w:pPr>
              <w:snapToGrid w:val="0"/>
              <w:rPr>
                <w:b/>
              </w:rPr>
            </w:pPr>
            <w:r w:rsidRPr="00177119">
              <w:t xml:space="preserve"> чтения текстов различных стилей и жанров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der Saft, besuchen, das Stück, ein Stück Kuchen, Greif bitte zu! Es schmeckt!, überhaupt, das Erdgeschoss, die Garage</w:t>
            </w:r>
          </w:p>
          <w:p w:rsidR="00AE7BF9" w:rsidRPr="00177119" w:rsidRDefault="00AE7BF9" w:rsidP="008D5123">
            <w:pPr>
              <w:rPr>
                <w:lang w:val="de-DE"/>
              </w:rPr>
            </w:pPr>
            <w:r w:rsidRPr="00177119">
              <w:rPr>
                <w:b/>
              </w:rPr>
              <w:t xml:space="preserve">Л. </w:t>
            </w:r>
            <w:r w:rsidRPr="00177119">
              <w:t>Формирование установки на безопасный, здоровый образ жизни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Карточки с лексическим материалом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37.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Мы играем и поём. Закрепление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изученные </w:t>
            </w:r>
            <w:r w:rsidRPr="00177119">
              <w:t>песенки и рифмовки параграфа.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Систематизировать </w:t>
            </w:r>
            <w:r w:rsidRPr="00177119">
              <w:t>лексику по теме «Квартира».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>Писать</w:t>
            </w:r>
            <w:r w:rsidRPr="00177119">
              <w:t xml:space="preserve"> письмо по образцу.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 xml:space="preserve">Л. </w:t>
            </w:r>
            <w:r w:rsidRPr="00177119">
              <w:t>Формирование эстетических потребностей, ценностей и чувств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тесты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38.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Мы играем и поём. </w:t>
            </w:r>
            <w:r w:rsidRPr="00177119">
              <w:lastRenderedPageBreak/>
              <w:t>Закрепление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изученные </w:t>
            </w:r>
            <w:r w:rsidRPr="00177119">
              <w:t>песенки и рифмовки параграфа.</w:t>
            </w:r>
          </w:p>
          <w:p w:rsidR="00AE7BF9" w:rsidRPr="00177119" w:rsidRDefault="00AE7BF9" w:rsidP="008D5123">
            <w:r w:rsidRPr="00177119">
              <w:lastRenderedPageBreak/>
              <w:t xml:space="preserve">2. </w:t>
            </w:r>
            <w:r w:rsidRPr="00177119">
              <w:rPr>
                <w:b/>
              </w:rPr>
              <w:t xml:space="preserve">Систематизировать </w:t>
            </w:r>
            <w:r w:rsidRPr="00177119">
              <w:t>лексику по теме «Квартира».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Рассказывать </w:t>
            </w:r>
            <w:r w:rsidRPr="00177119">
              <w:t>о себе (адрес, дом, квартира, любимое место в квартире).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  <w:jc w:val="both"/>
            </w:pPr>
            <w:r w:rsidRPr="00177119">
              <w:rPr>
                <w:b/>
              </w:rPr>
              <w:lastRenderedPageBreak/>
              <w:t>М.</w:t>
            </w:r>
            <w:r w:rsidRPr="00177119">
              <w:t>Овладение навыками смыслового</w:t>
            </w:r>
          </w:p>
          <w:p w:rsidR="00AE7BF9" w:rsidRPr="00177119" w:rsidRDefault="00AE7BF9" w:rsidP="009C5335">
            <w:pPr>
              <w:snapToGrid w:val="0"/>
            </w:pPr>
            <w:r w:rsidRPr="00177119">
              <w:lastRenderedPageBreak/>
              <w:t xml:space="preserve"> чтения текстов различных стилей и жанров в соответствии с целями и задачами обучения на доступном младшим школьникам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lastRenderedPageBreak/>
              <w:t>Л.</w:t>
            </w:r>
            <w:r w:rsidRPr="00177119">
              <w:t xml:space="preserve"> Развитие навыков сотрудничества со </w:t>
            </w:r>
            <w:r w:rsidRPr="00177119">
              <w:lastRenderedPageBreak/>
              <w:t>взрослыми и сверстниками в разных социальных ситуациях,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39.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>Контроль за 11 триместр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изученные </w:t>
            </w:r>
            <w:r w:rsidRPr="00177119">
              <w:t>песенки и рифмовки параграфа.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Систематизировать </w:t>
            </w:r>
            <w:r w:rsidRPr="00177119">
              <w:t>лексику по теме «Квартира».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небольшой текст и </w:t>
            </w:r>
            <w:r w:rsidRPr="00177119">
              <w:rPr>
                <w:b/>
              </w:rPr>
              <w:t xml:space="preserve">показывать </w:t>
            </w:r>
            <w:r w:rsidRPr="00177119">
              <w:t>на плане Москвы те места, о которых идёт речь в тексте.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40.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Мы проверяем сами себя. Обобщающее повторение по теме «У меня дома»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BF9" w:rsidRPr="00177119" w:rsidRDefault="00AE7BF9" w:rsidP="005A216B">
            <w:pPr>
              <w:shd w:val="clear" w:color="auto" w:fill="FFFFFF"/>
              <w:spacing w:line="276" w:lineRule="auto"/>
              <w:contextualSpacing/>
              <w:jc w:val="both"/>
            </w:pPr>
            <w:r w:rsidRPr="00177119">
              <w:rPr>
                <w:b/>
              </w:rPr>
              <w:t xml:space="preserve">М. </w:t>
            </w:r>
            <w:r w:rsidRPr="00177119">
              <w:t xml:space="preserve">Готовность слушать собеседника и вести диалог; готовность признавать возможность существования различных точек зрения и права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9C5335">
            <w:pPr>
              <w:shd w:val="clear" w:color="auto" w:fill="FFFFFF"/>
              <w:contextualSpacing/>
              <w:rPr>
                <w:rFonts w:eastAsia="Calibri"/>
              </w:rPr>
            </w:pPr>
            <w:r w:rsidRPr="00177119">
              <w:rPr>
                <w:b/>
              </w:rPr>
              <w:t xml:space="preserve">Л. </w:t>
            </w:r>
            <w:r w:rsidRPr="00177119">
              <w:t xml:space="preserve">Формирование </w:t>
            </w:r>
          </w:p>
          <w:p w:rsidR="00AE7BF9" w:rsidRPr="00177119" w:rsidRDefault="00AE7BF9" w:rsidP="009C5335">
            <w:pPr>
              <w:snapToGrid w:val="0"/>
            </w:pPr>
            <w:r w:rsidRPr="00177119">
              <w:t>эстетических потребностей, ценностей и чувств; здоровый образ жизни, наличие мотивации к творческому труду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Тематические картинки, интернет</w:t>
            </w: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41.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Чтение доставляет удовольствие. Работа со сказкой братьев Гримм «Слад</w:t>
            </w:r>
            <w:r w:rsidR="005A216B" w:rsidRPr="00177119">
              <w:t xml:space="preserve">кая </w:t>
            </w:r>
            <w:r w:rsidRPr="00177119">
              <w:t>каша»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r w:rsidRPr="00177119">
              <w:rPr>
                <w:rFonts w:eastAsia="Calibri"/>
                <w:b/>
              </w:rPr>
              <w:t xml:space="preserve">П. </w:t>
            </w:r>
            <w:r w:rsidRPr="00177119">
              <w:rPr>
                <w:rFonts w:eastAsia="Calibri"/>
              </w:rPr>
              <w:t xml:space="preserve"> Чтение (воспринимать с пониманием тексты ограниченного объёма, соответствующие изученному тематическому материалу</w:t>
            </w:r>
            <w:r w:rsidRPr="00177119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D73A9">
            <w:r w:rsidRPr="00177119">
              <w:rPr>
                <w:b/>
              </w:rPr>
              <w:t xml:space="preserve">М. </w:t>
            </w:r>
            <w:r w:rsidRPr="00177119">
              <w:t>Готовность слушать собеседника и вести диалог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42.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Чтение доставляет удовольствие. Работа со сказкой братьев </w:t>
            </w:r>
            <w:r w:rsidRPr="00177119">
              <w:lastRenderedPageBreak/>
              <w:t>Гримм «Сладкая каша»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  <w:p w:rsidR="00AE7BF9" w:rsidRPr="00177119" w:rsidRDefault="00AE7BF9" w:rsidP="008D5123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D73A9">
            <w:r w:rsidRPr="00177119">
              <w:rPr>
                <w:b/>
              </w:rPr>
              <w:t xml:space="preserve">М. </w:t>
            </w:r>
            <w:r w:rsidRPr="00177119">
              <w:t>Готовность слушать собеседника и вести диалог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rPr>
                <w:rFonts w:eastAsia="Calibri"/>
              </w:rPr>
              <w:t>Урок развития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Сказки братьев Гримм</w:t>
            </w:r>
          </w:p>
        </w:tc>
      </w:tr>
      <w:tr w:rsidR="00AE7BF9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BF9" w:rsidRPr="00177119" w:rsidRDefault="00AE7BF9" w:rsidP="005A216B">
            <w:pPr>
              <w:shd w:val="clear" w:color="auto" w:fill="D9D9D9"/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lastRenderedPageBreak/>
              <w:t>«Свободное время. Что мы делаем?» - 12 часов</w:t>
            </w:r>
          </w:p>
          <w:p w:rsidR="00187C8F" w:rsidRPr="00177119" w:rsidRDefault="00187C8F" w:rsidP="00BD73A9">
            <w:pPr>
              <w:snapToGrid w:val="0"/>
              <w:jc w:val="center"/>
              <w:rPr>
                <w:b/>
              </w:rPr>
            </w:pPr>
          </w:p>
        </w:tc>
      </w:tr>
      <w:tr w:rsidR="00AE7BF9" w:rsidRPr="00177119" w:rsidTr="005A216B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Введение новых слов и выражений по теме «Свободное время»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 </w:t>
            </w:r>
            <w:r w:rsidRPr="00177119">
              <w:rPr>
                <w:b/>
              </w:rPr>
              <w:t xml:space="preserve">Знать </w:t>
            </w:r>
            <w:r w:rsidRPr="00177119">
              <w:t>изученную лексику по теме «Свободное время», и</w:t>
            </w:r>
            <w:r w:rsidRPr="00177119">
              <w:rPr>
                <w:b/>
              </w:rPr>
              <w:t xml:space="preserve">спользовать </w:t>
            </w:r>
            <w:r w:rsidRPr="00177119">
              <w:t xml:space="preserve">новые </w:t>
            </w:r>
            <w:r w:rsidR="00187C8F" w:rsidRPr="00177119">
              <w:t>лексические единицы</w:t>
            </w:r>
            <w:r w:rsidRPr="00177119">
              <w:t xml:space="preserve"> в различных речевых ситуациях.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Соотносить </w:t>
            </w:r>
            <w:r w:rsidRPr="00177119">
              <w:t>изученную лексику с временами года.</w:t>
            </w:r>
          </w:p>
          <w:p w:rsidR="00AE7BF9" w:rsidRPr="00177119" w:rsidRDefault="00AE7BF9" w:rsidP="008D5123">
            <w:r w:rsidRPr="00177119">
              <w:rPr>
                <w:rFonts w:eastAsia="Calibri"/>
                <w:b/>
              </w:rPr>
              <w:t xml:space="preserve">П. </w:t>
            </w:r>
            <w:r w:rsidRPr="00177119">
              <w:rPr>
                <w:rFonts w:eastAsia="Calibri"/>
              </w:rPr>
              <w:t>Начальный опыт использования вспомогательной и справочной литературы для самостоятельного поиска недостающей информации,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 xml:space="preserve">das Schwimmbad, die Ausstellung, der Zoo, das Theater, </w:t>
            </w:r>
            <w:r w:rsidR="00187C8F" w:rsidRPr="00177119">
              <w:rPr>
                <w:lang w:val="de-DE"/>
              </w:rPr>
              <w:t>das Wochenende</w:t>
            </w:r>
            <w:r w:rsidRPr="00177119">
              <w:rPr>
                <w:lang w:val="de-DE"/>
              </w:rPr>
              <w:t>, die Freizeit</w:t>
            </w:r>
          </w:p>
          <w:p w:rsidR="00AE7BF9" w:rsidRPr="00177119" w:rsidRDefault="00AE7BF9" w:rsidP="008D5123">
            <w:pPr>
              <w:rPr>
                <w:b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Интернет ресурсы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Что наши немецкие друзья делают в конце недели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изученную лексику в различных речевых ситуациях.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рифмовку и </w:t>
            </w:r>
            <w:r w:rsidRPr="00177119">
              <w:rPr>
                <w:b/>
              </w:rPr>
              <w:t xml:space="preserve">читать </w:t>
            </w:r>
            <w:r w:rsidRPr="00177119">
              <w:t>прослушанное, проверяя правильность восприятия на слух и опираясь на страноведческий комментарий.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>о новом речевом образце, обозначающем локальную направленность 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B2C86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Овладение навыками смыслового</w:t>
            </w:r>
          </w:p>
          <w:p w:rsidR="00AE7BF9" w:rsidRPr="00177119" w:rsidRDefault="00AE7BF9" w:rsidP="00BB2C86">
            <w:pPr>
              <w:snapToGrid w:val="0"/>
            </w:pPr>
            <w:r w:rsidRPr="00177119">
              <w:t xml:space="preserve"> чтения текстов различных стилей и жанров в соответствии с целями и задачами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BB2C86">
            <w:pPr>
              <w:shd w:val="clear" w:color="auto" w:fill="FFFFFF"/>
              <w:contextualSpacing/>
            </w:pPr>
            <w:r w:rsidRPr="00177119">
              <w:rPr>
                <w:b/>
              </w:rPr>
              <w:t>Л.</w:t>
            </w:r>
            <w:r w:rsidRPr="00177119">
              <w:t>Формирование уважительного отношения к иному мнению, истории и культуре других народов; формирование эстетических потребностей, ценностей и чувств</w:t>
            </w:r>
          </w:p>
          <w:p w:rsidR="00AE7BF9" w:rsidRPr="00177119" w:rsidRDefault="00AE7BF9" w:rsidP="008D5123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А что делают в конце недели домашние жи-вотные?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Воспринимать на слух и читать </w:t>
            </w:r>
            <w:r w:rsidRPr="00177119">
              <w:t>текст песни.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Тренироваться </w:t>
            </w:r>
            <w:r w:rsidRPr="00177119">
              <w:t>в использовании изученной лексики в форме ролевой игры.</w:t>
            </w:r>
          </w:p>
          <w:p w:rsidR="00AE7BF9" w:rsidRPr="00177119" w:rsidRDefault="00AE7BF9" w:rsidP="008D5123">
            <w:pPr>
              <w:rPr>
                <w:b/>
              </w:rPr>
            </w:pPr>
            <w:r w:rsidRPr="00177119">
              <w:lastRenderedPageBreak/>
              <w:t xml:space="preserve">3. </w:t>
            </w:r>
            <w:r w:rsidRPr="00177119">
              <w:rPr>
                <w:b/>
              </w:rPr>
              <w:t xml:space="preserve">Воспринимать на слух и читать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46.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Грамматика. РО, обозначающий локальную направленность действия, отвечающий на вопрос «</w:t>
            </w:r>
            <w:r w:rsidRPr="00177119">
              <w:rPr>
                <w:lang w:val="en-US"/>
              </w:rPr>
              <w:t>wohin</w:t>
            </w:r>
            <w:r w:rsidRPr="00177119">
              <w:t>?»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в речи</w:t>
            </w:r>
            <w:r w:rsidRPr="00177119">
              <w:rPr>
                <w:b/>
              </w:rPr>
              <w:t xml:space="preserve"> РО</w:t>
            </w:r>
            <w:r w:rsidRPr="00177119">
              <w:t>, обозначающий локальную направленность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Граммтикоориентированный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Что делает семья Свена в выходные дни? Закрепление лексики по теме «Животные»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«Свободное время».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Познакомиться </w:t>
            </w:r>
            <w:r w:rsidRPr="00177119">
              <w:t>с новой лексикой по теме «Животные».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с полным пониманием и </w:t>
            </w:r>
            <w:r w:rsidRPr="00177119">
              <w:rPr>
                <w:b/>
              </w:rPr>
              <w:t xml:space="preserve">осуществлять </w:t>
            </w:r>
            <w:r w:rsidRPr="00177119">
              <w:t>поиск информации в тексте.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B2C86">
            <w:pPr>
              <w:shd w:val="clear" w:color="auto" w:fill="FFFFFF"/>
              <w:contextualSpacing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 w:rsidRPr="00177119">
              <w:rPr>
                <w:b/>
              </w:rPr>
              <w:t xml:space="preserve"> </w:t>
            </w:r>
          </w:p>
          <w:p w:rsidR="00AE7BF9" w:rsidRPr="00177119" w:rsidRDefault="00AE7BF9" w:rsidP="008D5123">
            <w:pPr>
              <w:snapToGrid w:val="0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das Frühstück, beim Frühstück, der Käfig, der Affe, der Tiger, der Löwe, der Elefant, die Giraffe, das Krokodil, die Schlange</w:t>
            </w:r>
          </w:p>
          <w:p w:rsidR="00AE7BF9" w:rsidRPr="00177119" w:rsidRDefault="00AE7BF9" w:rsidP="00BB2C86">
            <w:pPr>
              <w:shd w:val="clear" w:color="auto" w:fill="FFFFFF"/>
              <w:spacing w:line="276" w:lineRule="auto"/>
              <w:contextualSpacing/>
            </w:pPr>
            <w:r w:rsidRPr="00177119">
              <w:rPr>
                <w:b/>
              </w:rPr>
              <w:t xml:space="preserve">Л. </w:t>
            </w:r>
            <w:r w:rsidRPr="00177119">
              <w:t>Формирование установки на безопасный, здоровый образ жизни, наличие мотивации к творческому труду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t>Тематические картинки, интернет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Грамматика. </w:t>
            </w:r>
            <w:r w:rsidR="00187C8F" w:rsidRPr="00177119">
              <w:t>Склонение</w:t>
            </w:r>
            <w:r w:rsidRPr="00177119">
              <w:t xml:space="preserve"> существительных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1</w:t>
            </w:r>
            <w:r w:rsidRPr="00177119">
              <w:rPr>
                <w:b/>
              </w:rPr>
              <w:t xml:space="preserve">. Иметь представление </w:t>
            </w:r>
            <w:r w:rsidRPr="00177119">
              <w:t>о падежах немецкого языка и падежных вопросах.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Иметь представление</w:t>
            </w:r>
            <w:r w:rsidRPr="00177119">
              <w:t xml:space="preserve"> о склонении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5A216B">
            <w:pPr>
              <w:shd w:val="clear" w:color="auto" w:fill="FFFFFF"/>
              <w:contextualSpacing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t xml:space="preserve"> 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 w:rsidRPr="00177119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материал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>склонение имен существительных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Грамматико-ориентированный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Грамматические таблицы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49.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Что ещё могут делать наши немецкие </w:t>
            </w:r>
            <w:r w:rsidRPr="00177119">
              <w:lastRenderedPageBreak/>
              <w:t>друзья в своё свободное время? А мы?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изученную лексику в различных речевых ситуациях.</w:t>
            </w:r>
          </w:p>
          <w:p w:rsidR="00AE7BF9" w:rsidRPr="00177119" w:rsidRDefault="00AE7BF9" w:rsidP="008D5123">
            <w:r w:rsidRPr="00177119">
              <w:lastRenderedPageBreak/>
              <w:t xml:space="preserve">2.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теме «Животные».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и </w:t>
            </w:r>
            <w:r w:rsidRPr="00177119">
              <w:rPr>
                <w:b/>
              </w:rPr>
              <w:t xml:space="preserve">читать </w:t>
            </w:r>
            <w:r w:rsidRPr="00177119">
              <w:t>диалог, проверяя понимание с помощью тестов.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Вести беседу </w:t>
            </w:r>
            <w:r w:rsidRPr="00177119">
              <w:t>по прочитанному, осуществляя перенос на себя.</w:t>
            </w:r>
          </w:p>
          <w:p w:rsidR="00AE7BF9" w:rsidRPr="00177119" w:rsidRDefault="00AE7BF9" w:rsidP="008D5123">
            <w:r w:rsidRPr="00177119">
              <w:t xml:space="preserve">5. </w:t>
            </w:r>
            <w:r w:rsidRPr="00177119">
              <w:rPr>
                <w:b/>
              </w:rPr>
              <w:t xml:space="preserve">Знать </w:t>
            </w:r>
            <w:r w:rsidRPr="00177119">
              <w:t>падежи немецкого языка и падежные вопросы.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5A216B" w:rsidP="008D5123">
            <w:pPr>
              <w:snapToGrid w:val="0"/>
            </w:pPr>
            <w:r w:rsidRPr="00177119">
              <w:rPr>
                <w:b/>
              </w:rPr>
              <w:lastRenderedPageBreak/>
              <w:t xml:space="preserve">. </w:t>
            </w:r>
            <w:r w:rsidRPr="00177119">
              <w:t xml:space="preserve">  Овладение базовыми предметными и </w:t>
            </w:r>
            <w:r w:rsidRPr="00177119">
              <w:lastRenderedPageBreak/>
              <w:t>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lastRenderedPageBreak/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ИКТ </w:t>
            </w:r>
          </w:p>
          <w:p w:rsidR="00AE7BF9" w:rsidRPr="00177119" w:rsidRDefault="00AE7BF9" w:rsidP="008D5123">
            <w:pPr>
              <w:snapToGrid w:val="0"/>
            </w:pPr>
            <w:r w:rsidRPr="00177119">
              <w:t>Тематические картинки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50.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187C8F">
            <w:pPr>
              <w:snapToGrid w:val="0"/>
            </w:pPr>
            <w:r w:rsidRPr="00177119">
              <w:t xml:space="preserve">Пикси любит рисовать животных. Кто ещё?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с опорой на рисунки.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Знать </w:t>
            </w:r>
            <w:r w:rsidRPr="00177119">
              <w:t>падежи немецкого языка и падежные вопросы.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новую лексику по теме «Животные», «Части туловища».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der Kopf, das Ohr, der Schwanz, lang, kurz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Мы играем и поём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рифмованный материал предыдущих уроков.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лексико-грамматический материал темы.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слух, читать, понимать </w:t>
            </w:r>
            <w:r w:rsidRPr="00177119">
              <w:t xml:space="preserve">текст, </w:t>
            </w:r>
            <w:r w:rsidRPr="00177119">
              <w:rPr>
                <w:b/>
              </w:rPr>
              <w:t xml:space="preserve">находить </w:t>
            </w:r>
            <w:r w:rsidRPr="00177119">
              <w:t>в нём нужную информацию.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Делать </w:t>
            </w:r>
            <w:r w:rsidRPr="00177119">
              <w:t xml:space="preserve">краткое сообщение по теме «Конец недели», </w:t>
            </w:r>
            <w:r w:rsidRPr="00177119">
              <w:rPr>
                <w:b/>
              </w:rPr>
              <w:t xml:space="preserve">осуществлять перенос </w:t>
            </w:r>
            <w:r w:rsidRPr="00177119">
              <w:t>на себя.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аудиозапись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Вы хотите ещё что-нибудь повторить?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рифмованный материал предыдущих уроков.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лексико-грамматический материал темы.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слух, читать, понимать </w:t>
            </w:r>
            <w:r w:rsidRPr="00177119">
              <w:t xml:space="preserve">текст, </w:t>
            </w:r>
            <w:r w:rsidRPr="00177119">
              <w:rPr>
                <w:b/>
              </w:rPr>
              <w:lastRenderedPageBreak/>
              <w:t xml:space="preserve">находить </w:t>
            </w:r>
            <w:r w:rsidRPr="00177119">
              <w:t>в нём нужную информацию.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Делать </w:t>
            </w:r>
            <w:r w:rsidRPr="00177119">
              <w:t xml:space="preserve">краткое сообщение по теме «Конец недели», </w:t>
            </w:r>
            <w:r w:rsidRPr="00177119">
              <w:rPr>
                <w:b/>
              </w:rPr>
              <w:t xml:space="preserve">осуществлять перенос </w:t>
            </w:r>
            <w:r w:rsidRPr="00177119">
              <w:t>на себя.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lastRenderedPageBreak/>
              <w:t xml:space="preserve">М. </w:t>
            </w:r>
            <w:r w:rsidRPr="00177119">
              <w:t>Готовность слушать собеседника и вести диалог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Л.</w:t>
            </w:r>
            <w:r w:rsidRPr="00177119"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53.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Мы проверяем сами себя. </w:t>
            </w:r>
            <w:r w:rsidRPr="00177119">
              <w:rPr>
                <w:b/>
              </w:rPr>
              <w:t xml:space="preserve">Контрольная </w:t>
            </w:r>
            <w:r w:rsidR="00187C8F" w:rsidRPr="00177119">
              <w:rPr>
                <w:b/>
              </w:rPr>
              <w:t>работа</w:t>
            </w:r>
            <w:r w:rsidR="00187C8F" w:rsidRPr="00177119">
              <w:t xml:space="preserve"> по</w:t>
            </w:r>
            <w:r w:rsidRPr="00177119">
              <w:t xml:space="preserve"> теме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5A216B" w:rsidP="005A216B">
            <w:pPr>
              <w:shd w:val="clear" w:color="auto" w:fill="FFFFFF"/>
              <w:contextualSpacing/>
              <w:rPr>
                <w:b/>
              </w:rPr>
            </w:pPr>
            <w:r w:rsidRPr="00177119">
              <w:t>Использование знаково-символических средств представления информации для создания мо</w:t>
            </w:r>
            <w:r w:rsidRPr="00177119">
              <w:softHyphen/>
              <w:t>делей изучаемых объектов и процессов, схем решения учебных и практических задач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>Контрольная работа</w:t>
            </w:r>
          </w:p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тест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Чтение доставляет удовольствие. Работа со сказкой «Три поросёнка»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  <w:p w:rsidR="00AE7BF9" w:rsidRPr="00177119" w:rsidRDefault="00AE7BF9" w:rsidP="008D51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Л.</w:t>
            </w:r>
            <w:r w:rsidRPr="00177119"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7BF9" w:rsidRPr="00177119" w:rsidRDefault="00AE7BF9" w:rsidP="005A216B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 xml:space="preserve">«Скоро наступят </w:t>
            </w:r>
            <w:r w:rsidR="00187C8F" w:rsidRPr="00177119">
              <w:rPr>
                <w:b/>
              </w:rPr>
              <w:t>каникулы» +</w:t>
            </w:r>
            <w:r w:rsidRPr="00177119">
              <w:rPr>
                <w:b/>
              </w:rPr>
              <w:t xml:space="preserve"> курс повторения и контроля – 10 + 4</w:t>
            </w:r>
          </w:p>
          <w:p w:rsidR="00187C8F" w:rsidRPr="00177119" w:rsidRDefault="00187C8F" w:rsidP="00BD73A9">
            <w:pPr>
              <w:snapToGrid w:val="0"/>
              <w:jc w:val="center"/>
              <w:rPr>
                <w:b/>
              </w:rPr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Мы говорим о погоде и рисуем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теме «Весна».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новую лексику по теме «Внешность».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5244B1">
            <w:pPr>
              <w:shd w:val="clear" w:color="auto" w:fill="FFFFFF"/>
              <w:contextualSpacing/>
              <w:rPr>
                <w:b/>
              </w:rPr>
            </w:pPr>
            <w:r w:rsidRPr="00177119">
              <w:rPr>
                <w:b/>
              </w:rPr>
              <w:t>М.</w:t>
            </w:r>
            <w:r w:rsidRPr="00177119">
              <w:t xml:space="preserve"> Использование знаково-символических средств представления информации для создания мо</w:t>
            </w:r>
            <w:r w:rsidRPr="00177119">
              <w:softHyphen/>
              <w:t>делей изучаемых объектов и процессов, схем решения учебных и практических задач</w:t>
            </w:r>
          </w:p>
          <w:p w:rsidR="00AE7BF9" w:rsidRPr="00177119" w:rsidRDefault="00AE7BF9" w:rsidP="008D5123">
            <w:pPr>
              <w:snapToGrid w:val="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der Kopf, das Gesicht, das Auge, die Nase, der Mund, das Ohr, das Haar, blond, dunkel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Тематические картинки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Апрель! Апрель! Он </w:t>
            </w:r>
            <w:r w:rsidRPr="00177119">
              <w:lastRenderedPageBreak/>
              <w:t xml:space="preserve">делает, что хочет!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Описывать </w:t>
            </w:r>
            <w:r w:rsidRPr="00177119">
              <w:t>погоду весной.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Отвечать </w:t>
            </w:r>
            <w:r w:rsidRPr="00177119">
              <w:t xml:space="preserve">на вопросы по </w:t>
            </w:r>
            <w:r w:rsidRPr="00177119">
              <w:lastRenderedPageBreak/>
              <w:t>теме.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 xml:space="preserve">диалог, </w:t>
            </w:r>
            <w:r w:rsidRPr="00177119">
              <w:rPr>
                <w:b/>
              </w:rPr>
              <w:t xml:space="preserve">читать </w:t>
            </w:r>
            <w:r w:rsidRPr="00177119">
              <w:t>его.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лексику предыдущего урока.</w:t>
            </w:r>
          </w:p>
          <w:p w:rsidR="00AE7BF9" w:rsidRPr="00177119" w:rsidRDefault="00AE7BF9" w:rsidP="008D5123">
            <w:r w:rsidRPr="00177119">
              <w:t xml:space="preserve">5.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в речи модальные глаголы.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Изученный лексический </w:t>
            </w:r>
            <w:r w:rsidRPr="00177119">
              <w:lastRenderedPageBreak/>
              <w:t>материал.</w:t>
            </w:r>
          </w:p>
          <w:p w:rsidR="00AE7BF9" w:rsidRPr="00177119" w:rsidRDefault="00AE7BF9" w:rsidP="008D5123">
            <w:r w:rsidRPr="00177119">
              <w:rPr>
                <w:b/>
              </w:rPr>
              <w:t>Грамматический материал</w:t>
            </w:r>
            <w:r w:rsidRPr="00177119">
              <w:t xml:space="preserve">: модальные глаголы </w:t>
            </w:r>
            <w:r w:rsidRPr="00177119">
              <w:rPr>
                <w:lang w:val="de-DE"/>
              </w:rPr>
              <w:t>wollen</w:t>
            </w:r>
            <w:r w:rsidRPr="00177119">
              <w:t xml:space="preserve">, </w:t>
            </w:r>
            <w:r w:rsidRPr="00177119">
              <w:rPr>
                <w:lang w:val="de-DE"/>
              </w:rPr>
              <w:t>k</w:t>
            </w:r>
            <w:r w:rsidRPr="00177119">
              <w:t>ö</w:t>
            </w:r>
            <w:r w:rsidRPr="00177119">
              <w:rPr>
                <w:lang w:val="de-DE"/>
              </w:rPr>
              <w:t>nnen</w:t>
            </w:r>
            <w:r w:rsidRPr="00177119">
              <w:t xml:space="preserve">, </w:t>
            </w:r>
            <w:r w:rsidRPr="00177119">
              <w:rPr>
                <w:lang w:val="de-DE"/>
              </w:rPr>
              <w:t>m</w:t>
            </w:r>
            <w:r w:rsidRPr="00177119">
              <w:t>ü</w:t>
            </w:r>
            <w:r w:rsidRPr="00177119">
              <w:rPr>
                <w:lang w:val="de-DE"/>
              </w:rPr>
              <w:t>ssen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57.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Что празднуют наши друзья весной? А мы?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Семантизировать </w:t>
            </w:r>
            <w:r w:rsidRPr="00177119">
              <w:t>новую лексику по контексту.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Описывать </w:t>
            </w:r>
            <w:r w:rsidRPr="00177119">
              <w:t>внешность Петрушки с опорой на вопросы.</w:t>
            </w:r>
          </w:p>
          <w:p w:rsidR="00AE7BF9" w:rsidRPr="00177119" w:rsidRDefault="00AE7BF9" w:rsidP="008D5123">
            <w:r w:rsidRPr="00177119">
              <w:t xml:space="preserve">3.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теме.</w:t>
            </w:r>
          </w:p>
          <w:p w:rsidR="00AE7BF9" w:rsidRPr="00177119" w:rsidRDefault="00AE7BF9" w:rsidP="008D5123">
            <w:r w:rsidRPr="00177119">
              <w:t xml:space="preserve">4.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текст с полным пониманием содержания и </w:t>
            </w:r>
            <w:r w:rsidRPr="00177119">
              <w:rPr>
                <w:b/>
              </w:rPr>
              <w:t xml:space="preserve">осуществлять </w:t>
            </w:r>
            <w:r w:rsidRPr="00177119">
              <w:t>поиск новых слов в словаре.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Лексический</w:t>
            </w:r>
            <w:r w:rsidRPr="00177119">
              <w:rPr>
                <w:b/>
                <w:lang w:val="de-DE"/>
              </w:rPr>
              <w:t xml:space="preserve"> </w:t>
            </w:r>
            <w:r w:rsidRPr="00177119">
              <w:rPr>
                <w:b/>
              </w:rPr>
              <w:t>материал</w:t>
            </w:r>
            <w:r w:rsidRPr="00177119">
              <w:rPr>
                <w:b/>
                <w:lang w:val="de-DE"/>
              </w:rPr>
              <w:t xml:space="preserve">: </w:t>
            </w:r>
            <w:r w:rsidRPr="00177119">
              <w:rPr>
                <w:lang w:val="de-DE"/>
              </w:rPr>
              <w:t>der Körper, der Arm, die Hand, der Fuß, das Bein</w:t>
            </w:r>
          </w:p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  <w:bCs/>
                <w:color w:val="000000"/>
              </w:rPr>
              <w:t xml:space="preserve">Л. </w:t>
            </w:r>
            <w:r w:rsidRPr="00177119">
              <w:rPr>
                <w:color w:val="000000"/>
              </w:rPr>
              <w:t>Самоопределение (ученики просматривают раздел и сообщают о наиболее интересных на их взгляд заданий, объясняя свой выбор),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развития навыков чтения и говорения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 Как мы готовимся к празднику? А наши немецкие друзья?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песенки предыдущих уроков в рамках подготовки к итоговому празднику класса.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Отвечать </w:t>
            </w:r>
            <w:r w:rsidRPr="00177119">
              <w:t>на вопросы по теме.</w:t>
            </w:r>
          </w:p>
          <w:p w:rsidR="00AE7BF9" w:rsidRPr="00177119" w:rsidRDefault="00AE7BF9" w:rsidP="008D5123">
            <w:pPr>
              <w:rPr>
                <w:b/>
              </w:rPr>
            </w:pPr>
            <w:r w:rsidRPr="00177119">
              <w:t xml:space="preserve">3. </w:t>
            </w:r>
            <w:r w:rsidRPr="00177119">
              <w:rPr>
                <w:b/>
              </w:rPr>
              <w:t xml:space="preserve">Воспринимать на слух </w:t>
            </w:r>
            <w:r w:rsidRPr="00177119">
              <w:t>небольшой по объёму диалог,</w:t>
            </w:r>
            <w:r w:rsidRPr="00177119">
              <w:rPr>
                <w:b/>
              </w:rPr>
              <w:t xml:space="preserve"> читать </w:t>
            </w:r>
            <w:r w:rsidRPr="00177119">
              <w:t xml:space="preserve">его по ролям </w:t>
            </w:r>
            <w:r w:rsidR="00187C8F" w:rsidRPr="00177119">
              <w:t xml:space="preserve">и </w:t>
            </w:r>
            <w:r w:rsidR="00187C8F" w:rsidRPr="00177119">
              <w:rPr>
                <w:b/>
              </w:rPr>
              <w:t>инсценировать</w:t>
            </w:r>
            <w:r w:rsidRPr="00177119">
              <w:rPr>
                <w:b/>
              </w:rPr>
              <w:t>.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4. Рассказывать </w:t>
            </w:r>
            <w:r w:rsidRPr="00177119">
              <w:t xml:space="preserve">о подготовке детей в Германии ко Дню матери.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5244B1">
            <w:pPr>
              <w:shd w:val="clear" w:color="auto" w:fill="FFFFFF"/>
              <w:contextualSpacing/>
              <w:jc w:val="both"/>
            </w:pPr>
            <w:r w:rsidRPr="00177119">
              <w:rPr>
                <w:b/>
              </w:rPr>
              <w:t>М</w:t>
            </w:r>
            <w:r w:rsidRPr="00177119">
              <w:t xml:space="preserve">.Осознанно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 </w:t>
            </w:r>
          </w:p>
          <w:p w:rsidR="00AE7BF9" w:rsidRPr="00177119" w:rsidRDefault="00AE7BF9" w:rsidP="005244B1">
            <w:pPr>
              <w:shd w:val="clear" w:color="auto" w:fill="FFFFFF"/>
              <w:spacing w:line="276" w:lineRule="auto"/>
              <w:contextualSpacing/>
            </w:pPr>
          </w:p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59.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Что мы ещё делаем к нашему классному празднику? Закрепление лексики по </w:t>
            </w:r>
            <w:r w:rsidRPr="00177119">
              <w:lastRenderedPageBreak/>
              <w:t>теме «Внешность»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Писать </w:t>
            </w:r>
            <w:r w:rsidRPr="00177119">
              <w:t>приглашение на праздник.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Описывать </w:t>
            </w:r>
            <w:r w:rsidRPr="00177119">
              <w:t>различных персонажей в карнавальных костюмах.</w:t>
            </w:r>
          </w:p>
          <w:p w:rsidR="00AE7BF9" w:rsidRPr="00177119" w:rsidRDefault="00AE7BF9" w:rsidP="008D5123">
            <w:r w:rsidRPr="00177119">
              <w:t>3.</w:t>
            </w:r>
            <w:r w:rsidRPr="00177119">
              <w:rPr>
                <w:b/>
              </w:rPr>
              <w:t xml:space="preserve">Знать </w:t>
            </w:r>
            <w:r w:rsidRPr="00177119">
              <w:t>лексику по теме «Внешность».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rPr>
                <w:b/>
              </w:rPr>
              <w:t>Л.</w:t>
            </w:r>
            <w:r w:rsidRPr="00177119">
              <w:t xml:space="preserve"> Формирование уважительного отношения к иному мнению, истории и культуре других народов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Диагностика знаний и умений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lang w:val="de-DE"/>
              </w:rPr>
            </w:pPr>
            <w:r w:rsidRPr="00177119">
              <w:t>Тематические таблицы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60.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Грамматика. Степени сравнения прилагательных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Иметь представление </w:t>
            </w:r>
            <w:r w:rsidRPr="00177119">
              <w:t xml:space="preserve">об образовании степеней сравнения прилагательных и </w:t>
            </w:r>
            <w:r w:rsidRPr="00177119">
              <w:rPr>
                <w:b/>
              </w:rPr>
              <w:t xml:space="preserve">употреблять </w:t>
            </w:r>
            <w:r w:rsidRPr="00177119">
              <w:t>их в речи.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материал</w:t>
            </w:r>
          </w:p>
          <w:p w:rsidR="00AE7BF9" w:rsidRPr="00177119" w:rsidRDefault="00AE7BF9" w:rsidP="008D5123">
            <w:r w:rsidRPr="00177119">
              <w:rPr>
                <w:b/>
              </w:rPr>
              <w:t xml:space="preserve">Грамматический материал: </w:t>
            </w:r>
            <w:r w:rsidRPr="00177119">
              <w:t>степени сравнения имён прилагательных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Грамматико-ориентированный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Тематические таблицы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Мы играем и поём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Знать </w:t>
            </w:r>
            <w:r w:rsidRPr="00177119">
              <w:t>песенки и рифмовки предыдущих уроков в рамках подготовки к итоговому празднику класса.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 xml:space="preserve">Использовать </w:t>
            </w:r>
            <w:r w:rsidRPr="00177119">
              <w:t>изученную лексику и грамматический материал.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5244B1">
            <w:pPr>
              <w:shd w:val="clear" w:color="auto" w:fill="FFFFFF"/>
              <w:contextualSpacing/>
              <w:jc w:val="both"/>
            </w:pPr>
            <w:r w:rsidRPr="00177119">
              <w:rPr>
                <w:b/>
              </w:rPr>
              <w:t>М</w:t>
            </w:r>
            <w:r w:rsidRPr="00177119">
              <w:t xml:space="preserve">.Осознанно строить речевое высказывание в соответствии с задачами, составлять тексты в устной и письменной форме </w:t>
            </w:r>
          </w:p>
          <w:p w:rsidR="00AE7BF9" w:rsidRPr="00177119" w:rsidRDefault="00AE7BF9" w:rsidP="005244B1">
            <w:pPr>
              <w:shd w:val="clear" w:color="auto" w:fill="FFFFFF"/>
              <w:spacing w:line="276" w:lineRule="auto"/>
              <w:contextualSpacing/>
            </w:pPr>
          </w:p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аудиокурс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Вы хотите ещё что-нибудь повторить?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Читать </w:t>
            </w:r>
            <w:r w:rsidRPr="00177119">
              <w:t xml:space="preserve">текст с полным пониманием содержания и </w:t>
            </w:r>
            <w:r w:rsidRPr="00177119">
              <w:rPr>
                <w:b/>
              </w:rPr>
              <w:t xml:space="preserve">высказывать </w:t>
            </w:r>
            <w:r w:rsidRPr="00177119">
              <w:t>своё отношение к прочитанному.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Воспринимать на слух</w:t>
            </w:r>
            <w:r w:rsidRPr="00177119">
              <w:t xml:space="preserve"> описание внешности и </w:t>
            </w:r>
            <w:r w:rsidRPr="00177119">
              <w:rPr>
                <w:b/>
              </w:rPr>
              <w:t xml:space="preserve">делать </w:t>
            </w:r>
            <w:r w:rsidRPr="00177119">
              <w:t>рисунки по описанию.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D73A9">
            <w:pPr>
              <w:shd w:val="clear" w:color="auto" w:fill="FFFFFF"/>
              <w:contextualSpacing/>
              <w:jc w:val="both"/>
            </w:pPr>
            <w:r w:rsidRPr="00177119">
              <w:rPr>
                <w:b/>
              </w:rPr>
              <w:t>М</w:t>
            </w:r>
            <w:r w:rsidRPr="00177119">
              <w:t xml:space="preserve">.Осознанно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 </w:t>
            </w:r>
          </w:p>
          <w:p w:rsidR="00AE7BF9" w:rsidRPr="00177119" w:rsidRDefault="00AE7BF9" w:rsidP="00BD73A9">
            <w:pPr>
              <w:shd w:val="clear" w:color="auto" w:fill="FFFFFF"/>
              <w:spacing w:line="276" w:lineRule="auto"/>
              <w:contextualSpacing/>
            </w:pPr>
          </w:p>
          <w:p w:rsidR="00AE7BF9" w:rsidRPr="00177119" w:rsidRDefault="00AE7BF9" w:rsidP="00BD73A9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>
            <w:r w:rsidRPr="00177119">
              <w:rPr>
                <w:b/>
              </w:rPr>
              <w:t>Л.</w:t>
            </w:r>
            <w:r w:rsidRPr="00177119">
              <w:t xml:space="preserve"> 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развития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Мы проверяем сами себя. Обобщающее повторение по теме «Скоро наступят большие каникулы»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D73A9">
            <w:pPr>
              <w:snapToGrid w:val="0"/>
              <w:rPr>
                <w:b/>
              </w:rPr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>
            <w:r w:rsidRPr="00177119">
              <w:rPr>
                <w:b/>
              </w:rPr>
              <w:t>Л.</w:t>
            </w:r>
            <w:r w:rsidRPr="00177119">
              <w:t xml:space="preserve"> 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  <w:rPr>
                <w:lang w:val="en-US"/>
              </w:rPr>
            </w:pPr>
            <w:r w:rsidRPr="00177119">
              <w:t>Контрольный тест по теме</w:t>
            </w:r>
            <w:r w:rsidRPr="00177119">
              <w:rPr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lastRenderedPageBreak/>
              <w:t>64.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Чтение доставляет удовольствие. Работа со сказкой «Волк и семеро козлят»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Работать</w:t>
            </w:r>
            <w:r w:rsidRPr="00177119">
              <w:t xml:space="preserve"> со словарём.</w:t>
            </w:r>
          </w:p>
          <w:p w:rsidR="00AE7BF9" w:rsidRPr="00177119" w:rsidRDefault="00AE7BF9" w:rsidP="008D5123">
            <w:r w:rsidRPr="00177119">
              <w:t xml:space="preserve">2. </w:t>
            </w:r>
            <w:r w:rsidRPr="00177119">
              <w:rPr>
                <w:b/>
              </w:rPr>
              <w:t>Развивать</w:t>
            </w:r>
            <w:r w:rsidRPr="00177119">
              <w:t xml:space="preserve"> умения и навыки чтения с полным пониманием текста.</w:t>
            </w:r>
          </w:p>
          <w:p w:rsidR="00AE7BF9" w:rsidRPr="00177119" w:rsidRDefault="00AE7BF9" w:rsidP="008D5123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D73A9">
            <w:pPr>
              <w:shd w:val="clear" w:color="auto" w:fill="FFFFFF"/>
              <w:contextualSpacing/>
              <w:jc w:val="both"/>
            </w:pPr>
            <w:r w:rsidRPr="00177119">
              <w:rPr>
                <w:b/>
              </w:rPr>
              <w:t>М</w:t>
            </w:r>
            <w:r w:rsidRPr="00177119">
              <w:t xml:space="preserve">.Осознанно строить речевое высказывание в соответствии с задачами коммуникации и составлять тексты в устной и письменной форме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Урок развития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Книга для чтения</w:t>
            </w:r>
          </w:p>
        </w:tc>
      </w:tr>
      <w:tr w:rsidR="00AE7BF9" w:rsidRPr="00177119" w:rsidTr="005A216B">
        <w:tc>
          <w:tcPr>
            <w:tcW w:w="15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BF9" w:rsidRPr="00177119" w:rsidRDefault="00AE7BF9" w:rsidP="005A216B">
            <w:pPr>
              <w:snapToGrid w:val="0"/>
              <w:jc w:val="center"/>
              <w:rPr>
                <w:b/>
              </w:rPr>
            </w:pPr>
            <w:r w:rsidRPr="00177119">
              <w:rPr>
                <w:b/>
              </w:rPr>
              <w:t>Курс повторения и контроля – 4 часа</w:t>
            </w:r>
          </w:p>
          <w:p w:rsidR="00187C8F" w:rsidRPr="00177119" w:rsidRDefault="00187C8F" w:rsidP="00187C8F">
            <w:pPr>
              <w:snapToGrid w:val="0"/>
              <w:jc w:val="center"/>
              <w:rPr>
                <w:b/>
              </w:rPr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rPr>
                <w:b/>
              </w:rPr>
            </w:pPr>
            <w:r w:rsidRPr="00177119">
              <w:rPr>
                <w:b/>
              </w:rPr>
              <w:t xml:space="preserve">Итоговая контрольная </w:t>
            </w:r>
            <w:r w:rsidR="00C36F6E" w:rsidRPr="00177119">
              <w:rPr>
                <w:b/>
              </w:rPr>
              <w:t>работа за</w:t>
            </w:r>
            <w:r w:rsidRPr="00177119">
              <w:rPr>
                <w:b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>Проверит</w:t>
            </w:r>
            <w:r w:rsidRPr="00177119">
              <w:t>ь уровень сформированности знаний, умений и навыков по пройденному материалу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5244B1">
            <w:pPr>
              <w:shd w:val="clear" w:color="auto" w:fill="FFFFFF"/>
              <w:contextualSpacing/>
            </w:pPr>
            <w:r w:rsidRPr="00177119">
              <w:rPr>
                <w:b/>
              </w:rPr>
              <w:t xml:space="preserve">М. </w:t>
            </w:r>
            <w:r w:rsidRPr="00177119">
              <w:t>Освоение начальных форм рефлексии (самоконтроля, самоанализа, саморегуляции, самооценки)</w:t>
            </w:r>
          </w:p>
          <w:p w:rsidR="00AE7BF9" w:rsidRPr="00177119" w:rsidRDefault="00AE7BF9" w:rsidP="005244B1">
            <w:pPr>
              <w:shd w:val="clear" w:color="auto" w:fill="FFFFFF"/>
              <w:contextualSpacing/>
            </w:pPr>
          </w:p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B26E6C">
            <w:pPr>
              <w:snapToGrid w:val="0"/>
            </w:pPr>
            <w:r w:rsidRPr="00177119">
              <w:t>Аудиозапись, тест</w:t>
            </w: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 xml:space="preserve">1. </w:t>
            </w:r>
            <w:r w:rsidRPr="00177119">
              <w:rPr>
                <w:b/>
              </w:rPr>
              <w:t xml:space="preserve">Систематизировать </w:t>
            </w:r>
            <w:r w:rsidRPr="00177119">
              <w:t>изученный лексико-грамматический материал.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BD73A9">
            <w:pPr>
              <w:snapToGrid w:val="0"/>
              <w:jc w:val="center"/>
            </w:pPr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Мы празднуем наш праздник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1. Смотр достигнутого в форме праздника.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Изученный лексический и грамматический материал и буквы и буквосочетания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  <w:tr w:rsidR="00AE7BF9" w:rsidRPr="00177119" w:rsidTr="00AE7BF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68.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t>Обобщающее повторение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  <w:jc w:val="center"/>
            </w:pPr>
            <w:r w:rsidRPr="00177119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5244B1">
            <w:pPr>
              <w:numPr>
                <w:ilvl w:val="0"/>
                <w:numId w:val="41"/>
              </w:numPr>
              <w:snapToGrid w:val="0"/>
            </w:pPr>
            <w:r w:rsidRPr="00177119">
              <w:rPr>
                <w:b/>
              </w:rPr>
              <w:t xml:space="preserve">Систематизировать </w:t>
            </w:r>
            <w:r w:rsidRPr="00177119">
              <w:t>изученный лексико-грамматический материал.</w:t>
            </w:r>
          </w:p>
          <w:p w:rsidR="00AE7BF9" w:rsidRPr="00177119" w:rsidRDefault="00AE7BF9" w:rsidP="005244B1">
            <w:pPr>
              <w:rPr>
                <w:rFonts w:eastAsia="Calibri"/>
              </w:rPr>
            </w:pPr>
            <w:r w:rsidRPr="00177119">
              <w:rPr>
                <w:rFonts w:eastAsia="Calibri"/>
                <w:b/>
              </w:rPr>
              <w:t xml:space="preserve">П. </w:t>
            </w:r>
            <w:r w:rsidRPr="00177119">
              <w:rPr>
                <w:rFonts w:eastAsia="Calibri"/>
              </w:rPr>
              <w:t>Умение использовать учебно-справочный материал в виде словарей, таблиц и схем для выполнения заданий разного типа</w:t>
            </w:r>
          </w:p>
          <w:p w:rsidR="00AE7BF9" w:rsidRPr="00177119" w:rsidRDefault="00AE7BF9" w:rsidP="005244B1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lastRenderedPageBreak/>
              <w:t>М</w:t>
            </w:r>
            <w:r w:rsidRPr="00177119">
              <w:t>.Осознанно строить речевое высказывание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  <w:r w:rsidRPr="00177119">
              <w:rPr>
                <w:b/>
              </w:rPr>
              <w:t>М</w:t>
            </w:r>
            <w:r w:rsidRPr="00177119">
              <w:t>.Осознанно строить речевое высказывание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F9" w:rsidRPr="00177119" w:rsidRDefault="00AE7BF9">
            <w:r w:rsidRPr="00177119">
              <w:t>Урок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F9" w:rsidRPr="00177119" w:rsidRDefault="00AE7BF9" w:rsidP="008D5123">
            <w:pPr>
              <w:snapToGrid w:val="0"/>
            </w:pPr>
          </w:p>
        </w:tc>
      </w:tr>
    </w:tbl>
    <w:p w:rsidR="003F643A" w:rsidRPr="00177119" w:rsidRDefault="00C36F6E" w:rsidP="00BB0C31">
      <w:pPr>
        <w:pStyle w:val="af0"/>
        <w:spacing w:before="0" w:beforeAutospacing="0" w:after="120" w:afterAutospacing="0"/>
        <w:rPr>
          <w:lang w:val="en-US"/>
        </w:rPr>
      </w:pPr>
      <w:r w:rsidRPr="00177119">
        <w:rPr>
          <w:lang w:val="en-US"/>
        </w:rPr>
        <w:lastRenderedPageBreak/>
        <w:t xml:space="preserve">                  </w:t>
      </w:r>
    </w:p>
    <w:sectPr w:rsidR="003F643A" w:rsidRPr="00177119" w:rsidSect="00F53102">
      <w:pgSz w:w="16838" w:h="11906" w:orient="landscape"/>
      <w:pgMar w:top="709" w:right="253" w:bottom="850" w:left="71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36" w:rsidRDefault="00412436" w:rsidP="00C36F6E">
      <w:r>
        <w:separator/>
      </w:r>
    </w:p>
  </w:endnote>
  <w:endnote w:type="continuationSeparator" w:id="1">
    <w:p w:rsidR="00412436" w:rsidRDefault="00412436" w:rsidP="00C3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36" w:rsidRDefault="00412436" w:rsidP="00C36F6E">
      <w:r>
        <w:separator/>
      </w:r>
    </w:p>
  </w:footnote>
  <w:footnote w:type="continuationSeparator" w:id="1">
    <w:p w:rsidR="00412436" w:rsidRDefault="00412436" w:rsidP="00C3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29D1CFE"/>
    <w:multiLevelType w:val="hybridMultilevel"/>
    <w:tmpl w:val="4EE6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F02C53"/>
    <w:multiLevelType w:val="multilevel"/>
    <w:tmpl w:val="54B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2DF0705"/>
    <w:multiLevelType w:val="multilevel"/>
    <w:tmpl w:val="171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034498F"/>
    <w:multiLevelType w:val="hybridMultilevel"/>
    <w:tmpl w:val="870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B0DC0"/>
    <w:multiLevelType w:val="hybridMultilevel"/>
    <w:tmpl w:val="60B2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52C19"/>
    <w:multiLevelType w:val="multilevel"/>
    <w:tmpl w:val="02723964"/>
    <w:lvl w:ilvl="0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3"/>
        </w:tabs>
        <w:ind w:left="10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3"/>
        </w:tabs>
        <w:ind w:left="10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3"/>
        </w:tabs>
        <w:ind w:left="11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3"/>
        </w:tabs>
        <w:ind w:left="12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3"/>
        </w:tabs>
        <w:ind w:left="12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3"/>
        </w:tabs>
        <w:ind w:left="13633" w:hanging="360"/>
      </w:pPr>
      <w:rPr>
        <w:rFonts w:ascii="Wingdings" w:hAnsi="Wingdings" w:hint="default"/>
        <w:sz w:val="20"/>
      </w:rPr>
    </w:lvl>
  </w:abstractNum>
  <w:abstractNum w:abstractNumId="38">
    <w:nsid w:val="76323CB5"/>
    <w:multiLevelType w:val="multilevel"/>
    <w:tmpl w:val="5038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1"/>
  </w:num>
  <w:num w:numId="4">
    <w:abstractNumId w:val="17"/>
  </w:num>
  <w:num w:numId="5">
    <w:abstractNumId w:val="28"/>
  </w:num>
  <w:num w:numId="6">
    <w:abstractNumId w:val="32"/>
  </w:num>
  <w:num w:numId="7">
    <w:abstractNumId w:val="29"/>
  </w:num>
  <w:num w:numId="8">
    <w:abstractNumId w:val="39"/>
  </w:num>
  <w:num w:numId="9">
    <w:abstractNumId w:val="21"/>
  </w:num>
  <w:num w:numId="10">
    <w:abstractNumId w:val="18"/>
  </w:num>
  <w:num w:numId="11">
    <w:abstractNumId w:val="20"/>
  </w:num>
  <w:num w:numId="12">
    <w:abstractNumId w:val="33"/>
  </w:num>
  <w:num w:numId="13">
    <w:abstractNumId w:val="25"/>
  </w:num>
  <w:num w:numId="14">
    <w:abstractNumId w:val="24"/>
  </w:num>
  <w:num w:numId="15">
    <w:abstractNumId w:val="27"/>
  </w:num>
  <w:num w:numId="16">
    <w:abstractNumId w:val="23"/>
  </w:num>
  <w:num w:numId="17">
    <w:abstractNumId w:val="19"/>
  </w:num>
  <w:num w:numId="18">
    <w:abstractNumId w:val="34"/>
  </w:num>
  <w:num w:numId="19">
    <w:abstractNumId w:val="1"/>
  </w:num>
  <w:num w:numId="20">
    <w:abstractNumId w:val="5"/>
  </w:num>
  <w:num w:numId="21">
    <w:abstractNumId w:val="16"/>
  </w:num>
  <w:num w:numId="22">
    <w:abstractNumId w:val="35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37"/>
  </w:num>
  <w:num w:numId="38">
    <w:abstractNumId w:val="30"/>
  </w:num>
  <w:num w:numId="39">
    <w:abstractNumId w:val="26"/>
  </w:num>
  <w:num w:numId="40">
    <w:abstractNumId w:val="38"/>
  </w:num>
  <w:num w:numId="41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2E"/>
    <w:rsid w:val="00011C5E"/>
    <w:rsid w:val="0006019C"/>
    <w:rsid w:val="0008660E"/>
    <w:rsid w:val="000C2D4D"/>
    <w:rsid w:val="000C7C15"/>
    <w:rsid w:val="000F1099"/>
    <w:rsid w:val="0010620F"/>
    <w:rsid w:val="00106C90"/>
    <w:rsid w:val="00106D39"/>
    <w:rsid w:val="00132A67"/>
    <w:rsid w:val="0015621B"/>
    <w:rsid w:val="00177119"/>
    <w:rsid w:val="00183C41"/>
    <w:rsid w:val="00187C8F"/>
    <w:rsid w:val="00190455"/>
    <w:rsid w:val="001A17AE"/>
    <w:rsid w:val="001C06D4"/>
    <w:rsid w:val="00211A1F"/>
    <w:rsid w:val="0021507B"/>
    <w:rsid w:val="00215330"/>
    <w:rsid w:val="002246C2"/>
    <w:rsid w:val="00243087"/>
    <w:rsid w:val="0025581C"/>
    <w:rsid w:val="00291BA6"/>
    <w:rsid w:val="002D6115"/>
    <w:rsid w:val="002E6A87"/>
    <w:rsid w:val="00303263"/>
    <w:rsid w:val="003157ED"/>
    <w:rsid w:val="003162A1"/>
    <w:rsid w:val="003330BB"/>
    <w:rsid w:val="003351C1"/>
    <w:rsid w:val="00347D49"/>
    <w:rsid w:val="00353EE6"/>
    <w:rsid w:val="00373000"/>
    <w:rsid w:val="0038189F"/>
    <w:rsid w:val="003B05E3"/>
    <w:rsid w:val="003B4ED2"/>
    <w:rsid w:val="003B7694"/>
    <w:rsid w:val="003B7FC0"/>
    <w:rsid w:val="003D7F2E"/>
    <w:rsid w:val="003E16B6"/>
    <w:rsid w:val="003E7C9B"/>
    <w:rsid w:val="003F643A"/>
    <w:rsid w:val="0040313E"/>
    <w:rsid w:val="00412436"/>
    <w:rsid w:val="00430D00"/>
    <w:rsid w:val="0045354C"/>
    <w:rsid w:val="004750B0"/>
    <w:rsid w:val="00495456"/>
    <w:rsid w:val="004B7332"/>
    <w:rsid w:val="00514B44"/>
    <w:rsid w:val="005243A1"/>
    <w:rsid w:val="005244B1"/>
    <w:rsid w:val="005252FB"/>
    <w:rsid w:val="00534EA8"/>
    <w:rsid w:val="005625F6"/>
    <w:rsid w:val="0056505A"/>
    <w:rsid w:val="005716F1"/>
    <w:rsid w:val="005A0A03"/>
    <w:rsid w:val="005A216B"/>
    <w:rsid w:val="005E1DA3"/>
    <w:rsid w:val="006212D9"/>
    <w:rsid w:val="00647A76"/>
    <w:rsid w:val="00661CA9"/>
    <w:rsid w:val="00680EEA"/>
    <w:rsid w:val="006867F3"/>
    <w:rsid w:val="00687ADB"/>
    <w:rsid w:val="006B6FE2"/>
    <w:rsid w:val="006C5E0D"/>
    <w:rsid w:val="006F39C2"/>
    <w:rsid w:val="00712711"/>
    <w:rsid w:val="007142E1"/>
    <w:rsid w:val="00723694"/>
    <w:rsid w:val="00743C04"/>
    <w:rsid w:val="00746D95"/>
    <w:rsid w:val="00756389"/>
    <w:rsid w:val="00763FAE"/>
    <w:rsid w:val="00772688"/>
    <w:rsid w:val="007743CD"/>
    <w:rsid w:val="00775243"/>
    <w:rsid w:val="0078795B"/>
    <w:rsid w:val="007A5FEE"/>
    <w:rsid w:val="007C080B"/>
    <w:rsid w:val="007C5BAD"/>
    <w:rsid w:val="00826F07"/>
    <w:rsid w:val="008479E5"/>
    <w:rsid w:val="0087627A"/>
    <w:rsid w:val="008A33C0"/>
    <w:rsid w:val="008D415D"/>
    <w:rsid w:val="008D5123"/>
    <w:rsid w:val="008D64AC"/>
    <w:rsid w:val="008E4B52"/>
    <w:rsid w:val="008E56BC"/>
    <w:rsid w:val="0091246A"/>
    <w:rsid w:val="00933D31"/>
    <w:rsid w:val="00940118"/>
    <w:rsid w:val="009449E0"/>
    <w:rsid w:val="00977894"/>
    <w:rsid w:val="0098563A"/>
    <w:rsid w:val="009941E5"/>
    <w:rsid w:val="0099630B"/>
    <w:rsid w:val="009A1D26"/>
    <w:rsid w:val="009A3C78"/>
    <w:rsid w:val="009B033B"/>
    <w:rsid w:val="009B2A7F"/>
    <w:rsid w:val="009C1126"/>
    <w:rsid w:val="009C5335"/>
    <w:rsid w:val="009D0931"/>
    <w:rsid w:val="009F538E"/>
    <w:rsid w:val="009F5FC8"/>
    <w:rsid w:val="009F6973"/>
    <w:rsid w:val="00A017BF"/>
    <w:rsid w:val="00A11F1E"/>
    <w:rsid w:val="00A22013"/>
    <w:rsid w:val="00A23B45"/>
    <w:rsid w:val="00A25F9B"/>
    <w:rsid w:val="00A3302F"/>
    <w:rsid w:val="00A81FA2"/>
    <w:rsid w:val="00AA5115"/>
    <w:rsid w:val="00AB2E56"/>
    <w:rsid w:val="00AC19A9"/>
    <w:rsid w:val="00AC71ED"/>
    <w:rsid w:val="00AE7BF9"/>
    <w:rsid w:val="00AF2963"/>
    <w:rsid w:val="00AF5FE2"/>
    <w:rsid w:val="00AF6954"/>
    <w:rsid w:val="00B1752C"/>
    <w:rsid w:val="00B26E6C"/>
    <w:rsid w:val="00B33D7B"/>
    <w:rsid w:val="00B36B12"/>
    <w:rsid w:val="00B521F5"/>
    <w:rsid w:val="00B55646"/>
    <w:rsid w:val="00B6789F"/>
    <w:rsid w:val="00B95C47"/>
    <w:rsid w:val="00BB0C31"/>
    <w:rsid w:val="00BB2C86"/>
    <w:rsid w:val="00BC1C4F"/>
    <w:rsid w:val="00BD73A9"/>
    <w:rsid w:val="00BF578F"/>
    <w:rsid w:val="00BF68F8"/>
    <w:rsid w:val="00C055D9"/>
    <w:rsid w:val="00C12188"/>
    <w:rsid w:val="00C2057D"/>
    <w:rsid w:val="00C36F6E"/>
    <w:rsid w:val="00C75CFC"/>
    <w:rsid w:val="00C831E0"/>
    <w:rsid w:val="00C9252B"/>
    <w:rsid w:val="00CC2D9A"/>
    <w:rsid w:val="00CF0A57"/>
    <w:rsid w:val="00CF2E6B"/>
    <w:rsid w:val="00D10C88"/>
    <w:rsid w:val="00D1166B"/>
    <w:rsid w:val="00D31BE0"/>
    <w:rsid w:val="00D34A00"/>
    <w:rsid w:val="00D40FE6"/>
    <w:rsid w:val="00D459FE"/>
    <w:rsid w:val="00D7394E"/>
    <w:rsid w:val="00D814DD"/>
    <w:rsid w:val="00D9096C"/>
    <w:rsid w:val="00DA5301"/>
    <w:rsid w:val="00DB5DB9"/>
    <w:rsid w:val="00DB678C"/>
    <w:rsid w:val="00DC1D44"/>
    <w:rsid w:val="00DC3320"/>
    <w:rsid w:val="00DC3437"/>
    <w:rsid w:val="00DE1187"/>
    <w:rsid w:val="00DF1E1E"/>
    <w:rsid w:val="00DF6827"/>
    <w:rsid w:val="00E102A1"/>
    <w:rsid w:val="00E22733"/>
    <w:rsid w:val="00E30348"/>
    <w:rsid w:val="00E56177"/>
    <w:rsid w:val="00E803CC"/>
    <w:rsid w:val="00E82D0B"/>
    <w:rsid w:val="00E91BA2"/>
    <w:rsid w:val="00E93BD1"/>
    <w:rsid w:val="00E97865"/>
    <w:rsid w:val="00EA1668"/>
    <w:rsid w:val="00EA4558"/>
    <w:rsid w:val="00EC6C81"/>
    <w:rsid w:val="00EE13C4"/>
    <w:rsid w:val="00EE1D16"/>
    <w:rsid w:val="00F1642B"/>
    <w:rsid w:val="00F217E7"/>
    <w:rsid w:val="00F32B52"/>
    <w:rsid w:val="00F3566B"/>
    <w:rsid w:val="00F53102"/>
    <w:rsid w:val="00F63262"/>
    <w:rsid w:val="00F759DC"/>
    <w:rsid w:val="00F95482"/>
    <w:rsid w:val="00FC23F9"/>
    <w:rsid w:val="00FE0CB6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43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3F643A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3F643A"/>
    <w:pPr>
      <w:spacing w:before="120"/>
      <w:ind w:left="120"/>
      <w:outlineLvl w:val="2"/>
    </w:pPr>
    <w:rPr>
      <w:rFonts w:ascii="Tahoma" w:hAnsi="Tahoma"/>
      <w:b/>
      <w:bCs/>
      <w:caps/>
      <w:color w:val="FE9110"/>
      <w:sz w:val="18"/>
      <w:szCs w:val="1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3F643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E6A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353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53EE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7">
    <w:name w:val="Верхний колонтитул Знак"/>
    <w:link w:val="a6"/>
    <w:uiPriority w:val="99"/>
    <w:rsid w:val="00353EE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53EE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9">
    <w:name w:val="Нижний колонтитул Знак"/>
    <w:link w:val="a8"/>
    <w:uiPriority w:val="99"/>
    <w:rsid w:val="00353EE6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353EE6"/>
    <w:rPr>
      <w:rFonts w:ascii="Calibri" w:hAnsi="Calibri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353EE6"/>
    <w:rPr>
      <w:rFonts w:ascii="Calibri" w:hAnsi="Calibri"/>
    </w:rPr>
  </w:style>
  <w:style w:type="character" w:styleId="ac">
    <w:name w:val="footnote reference"/>
    <w:uiPriority w:val="99"/>
    <w:semiHidden/>
    <w:unhideWhenUsed/>
    <w:rsid w:val="00353EE6"/>
    <w:rPr>
      <w:vertAlign w:val="superscript"/>
    </w:rPr>
  </w:style>
  <w:style w:type="paragraph" w:customStyle="1" w:styleId="ad">
    <w:name w:val="Содержимое таблицы"/>
    <w:basedOn w:val="a"/>
    <w:rsid w:val="00353EE6"/>
    <w:pPr>
      <w:widowControl w:val="0"/>
      <w:suppressLineNumbers/>
      <w:tabs>
        <w:tab w:val="left" w:pos="708"/>
      </w:tabs>
      <w:suppressAutoHyphens/>
      <w:spacing w:line="100" w:lineRule="atLeast"/>
    </w:pPr>
    <w:rPr>
      <w:rFonts w:eastAsia="Andale Sans UI"/>
      <w:color w:val="00000A"/>
      <w:lang w:eastAsia="en-US"/>
    </w:rPr>
  </w:style>
  <w:style w:type="paragraph" w:customStyle="1" w:styleId="Default">
    <w:name w:val="Default"/>
    <w:rsid w:val="00E93B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93BD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E93BD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102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02A1"/>
  </w:style>
  <w:style w:type="paragraph" w:styleId="af1">
    <w:name w:val="No Spacing"/>
    <w:uiPriority w:val="1"/>
    <w:qFormat/>
    <w:rsid w:val="00CF2E6B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F2E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64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3F64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F643A"/>
    <w:rPr>
      <w:rFonts w:ascii="Tahoma" w:hAnsi="Tahoma"/>
      <w:b/>
      <w:bCs/>
      <w:caps/>
      <w:color w:val="FE9110"/>
      <w:sz w:val="18"/>
      <w:szCs w:val="18"/>
    </w:rPr>
  </w:style>
  <w:style w:type="character" w:customStyle="1" w:styleId="40">
    <w:name w:val="Заголовок 4 Знак"/>
    <w:link w:val="4"/>
    <w:uiPriority w:val="9"/>
    <w:rsid w:val="003F643A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semiHidden/>
    <w:unhideWhenUsed/>
    <w:rsid w:val="003F643A"/>
  </w:style>
  <w:style w:type="character" w:customStyle="1" w:styleId="FontStyle13">
    <w:name w:val="Font Style13"/>
    <w:rsid w:val="003F643A"/>
    <w:rPr>
      <w:rFonts w:ascii="Times New Roman" w:hAnsi="Times New Roman" w:cs="Times New Roman" w:hint="default"/>
      <w:sz w:val="22"/>
      <w:szCs w:val="22"/>
    </w:rPr>
  </w:style>
  <w:style w:type="character" w:styleId="af2">
    <w:name w:val="Hyperlink"/>
    <w:uiPriority w:val="99"/>
    <w:unhideWhenUsed/>
    <w:rsid w:val="003F643A"/>
    <w:rPr>
      <w:color w:val="0563C1"/>
      <w:u w:val="single"/>
    </w:rPr>
  </w:style>
  <w:style w:type="paragraph" w:styleId="af3">
    <w:name w:val="Body Text"/>
    <w:basedOn w:val="a"/>
    <w:link w:val="af4"/>
    <w:unhideWhenUsed/>
    <w:rsid w:val="003F643A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lang/>
    </w:rPr>
  </w:style>
  <w:style w:type="character" w:customStyle="1" w:styleId="af4">
    <w:name w:val="Основной текст Знак"/>
    <w:link w:val="af3"/>
    <w:rsid w:val="003F643A"/>
    <w:rPr>
      <w:rFonts w:ascii="Arial" w:eastAsia="Calibri" w:hAnsi="Arial"/>
      <w:shd w:val="clear" w:color="auto" w:fill="FFFFFF"/>
    </w:rPr>
  </w:style>
  <w:style w:type="character" w:customStyle="1" w:styleId="5">
    <w:name w:val="Основной текст (5)_"/>
    <w:link w:val="50"/>
    <w:locked/>
    <w:rsid w:val="003F643A"/>
    <w:rPr>
      <w:rFonts w:ascii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643A"/>
    <w:pPr>
      <w:shd w:val="clear" w:color="auto" w:fill="FFFFFF"/>
      <w:spacing w:before="60" w:line="250" w:lineRule="exact"/>
      <w:ind w:hanging="460"/>
    </w:pPr>
    <w:rPr>
      <w:rFonts w:ascii="Arial" w:hAnsi="Arial"/>
      <w:b/>
      <w:bCs/>
      <w:sz w:val="20"/>
      <w:szCs w:val="20"/>
      <w:lang/>
    </w:rPr>
  </w:style>
  <w:style w:type="character" w:customStyle="1" w:styleId="13">
    <w:name w:val="Основной текст Знак1"/>
    <w:uiPriority w:val="99"/>
    <w:semiHidden/>
    <w:rsid w:val="003F643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51">
    <w:name w:val="Основной текст (5) + Не полужирный1"/>
    <w:rsid w:val="003F643A"/>
    <w:rPr>
      <w:rFonts w:ascii="Arial" w:hAnsi="Arial" w:cs="Arial" w:hint="default"/>
      <w:b/>
      <w:bCs/>
      <w:shd w:val="clear" w:color="auto" w:fill="FFFFFF"/>
      <w:lang w:val="en-US" w:eastAsia="en-US" w:bidi="ar-SA"/>
    </w:rPr>
  </w:style>
  <w:style w:type="paragraph" w:customStyle="1" w:styleId="af5">
    <w:name w:val="Знак"/>
    <w:basedOn w:val="a"/>
    <w:rsid w:val="003F6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E56B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">
    <w:name w:val="Style4"/>
    <w:basedOn w:val="a"/>
    <w:rsid w:val="008E56BC"/>
    <w:pPr>
      <w:widowControl w:val="0"/>
      <w:autoSpaceDE w:val="0"/>
      <w:autoSpaceDN w:val="0"/>
      <w:adjustRightInd w:val="0"/>
      <w:spacing w:line="250" w:lineRule="exact"/>
      <w:ind w:hanging="182"/>
    </w:pPr>
  </w:style>
  <w:style w:type="character" w:customStyle="1" w:styleId="FontStyle35">
    <w:name w:val="Font Style35"/>
    <w:rsid w:val="008E56BC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7142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142E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7142E1"/>
    <w:pPr>
      <w:widowControl w:val="0"/>
      <w:autoSpaceDE w:val="0"/>
      <w:autoSpaceDN w:val="0"/>
      <w:adjustRightInd w:val="0"/>
    </w:pPr>
  </w:style>
  <w:style w:type="paragraph" w:customStyle="1" w:styleId="c28">
    <w:name w:val="c28"/>
    <w:basedOn w:val="a"/>
    <w:rsid w:val="004750B0"/>
    <w:pPr>
      <w:spacing w:before="100" w:beforeAutospacing="1" w:after="100" w:afterAutospacing="1"/>
    </w:pPr>
  </w:style>
  <w:style w:type="character" w:customStyle="1" w:styleId="WW8Num2z0">
    <w:name w:val="WW8Num2z0"/>
    <w:rsid w:val="00347D49"/>
    <w:rPr>
      <w:rFonts w:ascii="Symbol" w:eastAsia="Times New Roman" w:hAnsi="Symbol" w:cs="Times New Roman"/>
    </w:rPr>
  </w:style>
  <w:style w:type="character" w:customStyle="1" w:styleId="WW8Num6z0">
    <w:name w:val="WW8Num6z0"/>
    <w:rsid w:val="00347D49"/>
    <w:rPr>
      <w:rFonts w:ascii="Symbol" w:hAnsi="Symbol"/>
    </w:rPr>
  </w:style>
  <w:style w:type="character" w:customStyle="1" w:styleId="WW8Num7z0">
    <w:name w:val="WW8Num7z0"/>
    <w:rsid w:val="00347D49"/>
    <w:rPr>
      <w:rFonts w:ascii="Symbol" w:hAnsi="Symbol"/>
    </w:rPr>
  </w:style>
  <w:style w:type="character" w:customStyle="1" w:styleId="WW8Num8z0">
    <w:name w:val="WW8Num8z0"/>
    <w:rsid w:val="00347D49"/>
    <w:rPr>
      <w:rFonts w:ascii="Symbol" w:hAnsi="Symbol"/>
    </w:rPr>
  </w:style>
  <w:style w:type="character" w:customStyle="1" w:styleId="WW8Num10z0">
    <w:name w:val="WW8Num10z0"/>
    <w:rsid w:val="00347D49"/>
    <w:rPr>
      <w:rFonts w:ascii="Symbol" w:hAnsi="Symbol"/>
    </w:rPr>
  </w:style>
  <w:style w:type="character" w:customStyle="1" w:styleId="WW8Num13z0">
    <w:name w:val="WW8Num13z0"/>
    <w:rsid w:val="00347D49"/>
    <w:rPr>
      <w:rFonts w:ascii="Symbol" w:hAnsi="Symbol"/>
    </w:rPr>
  </w:style>
  <w:style w:type="character" w:customStyle="1" w:styleId="WW8Num17z0">
    <w:name w:val="WW8Num17z0"/>
    <w:rsid w:val="00347D49"/>
    <w:rPr>
      <w:rFonts w:ascii="Symbol" w:hAnsi="Symbol"/>
    </w:rPr>
  </w:style>
  <w:style w:type="character" w:customStyle="1" w:styleId="Absatz-Standardschriftart">
    <w:name w:val="Absatz-Standardschriftart"/>
    <w:rsid w:val="00347D49"/>
  </w:style>
  <w:style w:type="character" w:customStyle="1" w:styleId="WW8Num1z0">
    <w:name w:val="WW8Num1z0"/>
    <w:rsid w:val="00347D49"/>
    <w:rPr>
      <w:rFonts w:ascii="Symbol" w:hAnsi="Symbol"/>
    </w:rPr>
  </w:style>
  <w:style w:type="character" w:customStyle="1" w:styleId="WW8Num6z1">
    <w:name w:val="WW8Num6z1"/>
    <w:rsid w:val="00347D49"/>
    <w:rPr>
      <w:rFonts w:ascii="Courier New" w:hAnsi="Courier New" w:cs="Courier New"/>
    </w:rPr>
  </w:style>
  <w:style w:type="character" w:customStyle="1" w:styleId="WW8Num6z2">
    <w:name w:val="WW8Num6z2"/>
    <w:rsid w:val="00347D49"/>
    <w:rPr>
      <w:rFonts w:ascii="Wingdings" w:hAnsi="Wingdings"/>
    </w:rPr>
  </w:style>
  <w:style w:type="character" w:customStyle="1" w:styleId="WW8Num11z0">
    <w:name w:val="WW8Num11z0"/>
    <w:rsid w:val="00347D49"/>
    <w:rPr>
      <w:rFonts w:ascii="Symbol" w:eastAsia="Times New Roman" w:hAnsi="Symbol" w:cs="Times New Roman"/>
    </w:rPr>
  </w:style>
  <w:style w:type="character" w:customStyle="1" w:styleId="WW8Num12z0">
    <w:name w:val="WW8Num12z0"/>
    <w:rsid w:val="00347D49"/>
    <w:rPr>
      <w:rFonts w:ascii="Symbol" w:hAnsi="Symbol"/>
    </w:rPr>
  </w:style>
  <w:style w:type="character" w:customStyle="1" w:styleId="WW8Num12z1">
    <w:name w:val="WW8Num12z1"/>
    <w:rsid w:val="00347D49"/>
    <w:rPr>
      <w:rFonts w:ascii="Courier New" w:hAnsi="Courier New" w:cs="Courier New"/>
    </w:rPr>
  </w:style>
  <w:style w:type="character" w:customStyle="1" w:styleId="WW8Num12z2">
    <w:name w:val="WW8Num12z2"/>
    <w:rsid w:val="00347D49"/>
    <w:rPr>
      <w:rFonts w:ascii="Wingdings" w:hAnsi="Wingdings"/>
    </w:rPr>
  </w:style>
  <w:style w:type="character" w:customStyle="1" w:styleId="WW8Num13z1">
    <w:name w:val="WW8Num13z1"/>
    <w:rsid w:val="00347D49"/>
    <w:rPr>
      <w:rFonts w:ascii="Courier New" w:hAnsi="Courier New" w:cs="Courier New"/>
    </w:rPr>
  </w:style>
  <w:style w:type="character" w:customStyle="1" w:styleId="WW8Num13z2">
    <w:name w:val="WW8Num13z2"/>
    <w:rsid w:val="00347D49"/>
    <w:rPr>
      <w:rFonts w:ascii="Wingdings" w:hAnsi="Wingdings"/>
    </w:rPr>
  </w:style>
  <w:style w:type="character" w:customStyle="1" w:styleId="WW8Num15z0">
    <w:name w:val="WW8Num15z0"/>
    <w:rsid w:val="00347D49"/>
    <w:rPr>
      <w:rFonts w:ascii="Symbol" w:hAnsi="Symbol"/>
    </w:rPr>
  </w:style>
  <w:style w:type="character" w:customStyle="1" w:styleId="WW8Num15z1">
    <w:name w:val="WW8Num15z1"/>
    <w:rsid w:val="00347D49"/>
    <w:rPr>
      <w:rFonts w:ascii="Courier New" w:hAnsi="Courier New" w:cs="Courier New"/>
    </w:rPr>
  </w:style>
  <w:style w:type="character" w:customStyle="1" w:styleId="WW8Num15z2">
    <w:name w:val="WW8Num15z2"/>
    <w:rsid w:val="00347D49"/>
    <w:rPr>
      <w:rFonts w:ascii="Wingdings" w:hAnsi="Wingdings"/>
    </w:rPr>
  </w:style>
  <w:style w:type="character" w:customStyle="1" w:styleId="WW8Num17z1">
    <w:name w:val="WW8Num17z1"/>
    <w:rsid w:val="00347D49"/>
    <w:rPr>
      <w:rFonts w:ascii="Courier New" w:hAnsi="Courier New" w:cs="Courier New"/>
    </w:rPr>
  </w:style>
  <w:style w:type="character" w:customStyle="1" w:styleId="WW8Num17z2">
    <w:name w:val="WW8Num17z2"/>
    <w:rsid w:val="00347D49"/>
    <w:rPr>
      <w:rFonts w:ascii="Wingdings" w:hAnsi="Wingdings"/>
    </w:rPr>
  </w:style>
  <w:style w:type="character" w:customStyle="1" w:styleId="WW8Num21z0">
    <w:name w:val="WW8Num21z0"/>
    <w:rsid w:val="00347D49"/>
    <w:rPr>
      <w:rFonts w:ascii="Symbol" w:hAnsi="Symbol"/>
    </w:rPr>
  </w:style>
  <w:style w:type="character" w:customStyle="1" w:styleId="WW8Num21z1">
    <w:name w:val="WW8Num21z1"/>
    <w:rsid w:val="00347D49"/>
    <w:rPr>
      <w:rFonts w:ascii="Courier New" w:hAnsi="Courier New" w:cs="Courier New"/>
    </w:rPr>
  </w:style>
  <w:style w:type="character" w:customStyle="1" w:styleId="WW8Num21z2">
    <w:name w:val="WW8Num21z2"/>
    <w:rsid w:val="00347D49"/>
    <w:rPr>
      <w:rFonts w:ascii="Wingdings" w:hAnsi="Wingdings"/>
    </w:rPr>
  </w:style>
  <w:style w:type="character" w:customStyle="1" w:styleId="WW8Num22z0">
    <w:name w:val="WW8Num22z0"/>
    <w:rsid w:val="00347D49"/>
    <w:rPr>
      <w:rFonts w:ascii="Symbol" w:hAnsi="Symbol"/>
    </w:rPr>
  </w:style>
  <w:style w:type="character" w:customStyle="1" w:styleId="WW8Num22z1">
    <w:name w:val="WW8Num22z1"/>
    <w:rsid w:val="00347D49"/>
    <w:rPr>
      <w:rFonts w:ascii="Courier New" w:hAnsi="Courier New" w:cs="Courier New"/>
    </w:rPr>
  </w:style>
  <w:style w:type="character" w:customStyle="1" w:styleId="WW8Num22z2">
    <w:name w:val="WW8Num22z2"/>
    <w:rsid w:val="00347D49"/>
    <w:rPr>
      <w:rFonts w:ascii="Wingdings" w:hAnsi="Wingdings"/>
    </w:rPr>
  </w:style>
  <w:style w:type="character" w:customStyle="1" w:styleId="WW8Num23z0">
    <w:name w:val="WW8Num23z0"/>
    <w:rsid w:val="00347D49"/>
    <w:rPr>
      <w:rFonts w:ascii="Symbol" w:hAnsi="Symbol"/>
    </w:rPr>
  </w:style>
  <w:style w:type="character" w:customStyle="1" w:styleId="WW8Num23z1">
    <w:name w:val="WW8Num23z1"/>
    <w:rsid w:val="00347D49"/>
    <w:rPr>
      <w:rFonts w:ascii="Courier New" w:hAnsi="Courier New" w:cs="Courier New"/>
    </w:rPr>
  </w:style>
  <w:style w:type="character" w:customStyle="1" w:styleId="WW8Num23z2">
    <w:name w:val="WW8Num23z2"/>
    <w:rsid w:val="00347D49"/>
    <w:rPr>
      <w:rFonts w:ascii="Wingdings" w:hAnsi="Wingdings"/>
    </w:rPr>
  </w:style>
  <w:style w:type="character" w:customStyle="1" w:styleId="WW8Num27z0">
    <w:name w:val="WW8Num27z0"/>
    <w:rsid w:val="00347D49"/>
    <w:rPr>
      <w:rFonts w:ascii="Symbol" w:hAnsi="Symbol"/>
    </w:rPr>
  </w:style>
  <w:style w:type="character" w:customStyle="1" w:styleId="WW8Num28z0">
    <w:name w:val="WW8Num28z0"/>
    <w:rsid w:val="00347D49"/>
    <w:rPr>
      <w:rFonts w:ascii="Symbol" w:eastAsia="Times New Roman" w:hAnsi="Symbol" w:cs="Times New Roman"/>
    </w:rPr>
  </w:style>
  <w:style w:type="character" w:customStyle="1" w:styleId="14">
    <w:name w:val="Основной шрифт абзаца1"/>
    <w:rsid w:val="00347D49"/>
  </w:style>
  <w:style w:type="paragraph" w:customStyle="1" w:styleId="af6">
    <w:name w:val="Заголовок"/>
    <w:basedOn w:val="a"/>
    <w:next w:val="af3"/>
    <w:rsid w:val="00347D4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List"/>
    <w:basedOn w:val="af3"/>
    <w:rsid w:val="00347D49"/>
    <w:pPr>
      <w:shd w:val="clear" w:color="auto" w:fill="auto"/>
      <w:suppressAutoHyphens/>
      <w:spacing w:after="120" w:line="240" w:lineRule="auto"/>
    </w:pPr>
    <w:rPr>
      <w:rFonts w:eastAsia="Times New Roman" w:cs="Tahoma"/>
      <w:sz w:val="24"/>
      <w:szCs w:val="24"/>
      <w:lang w:val="ru-RU" w:eastAsia="ar-SA"/>
    </w:rPr>
  </w:style>
  <w:style w:type="paragraph" w:customStyle="1" w:styleId="15">
    <w:name w:val="Название1"/>
    <w:basedOn w:val="a"/>
    <w:rsid w:val="00347D4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347D4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Заголовок таблицы"/>
    <w:basedOn w:val="ad"/>
    <w:rsid w:val="00347D49"/>
    <w:pPr>
      <w:widowControl/>
      <w:tabs>
        <w:tab w:val="clear" w:pos="708"/>
      </w:tabs>
      <w:spacing w:line="240" w:lineRule="auto"/>
      <w:jc w:val="center"/>
    </w:pPr>
    <w:rPr>
      <w:rFonts w:eastAsia="Times New Roman" w:cs="Calibri"/>
      <w:b/>
      <w:bCs/>
      <w:color w:val="auto"/>
      <w:lang w:eastAsia="ar-SA"/>
    </w:rPr>
  </w:style>
  <w:style w:type="character" w:styleId="af9">
    <w:name w:val="Emphasis"/>
    <w:uiPriority w:val="20"/>
    <w:qFormat/>
    <w:rsid w:val="00647A76"/>
    <w:rPr>
      <w:i/>
      <w:iCs/>
    </w:rPr>
  </w:style>
  <w:style w:type="character" w:styleId="afa">
    <w:name w:val="Strong"/>
    <w:uiPriority w:val="22"/>
    <w:qFormat/>
    <w:rsid w:val="00647A76"/>
    <w:rPr>
      <w:b/>
      <w:bCs/>
    </w:rPr>
  </w:style>
  <w:style w:type="character" w:customStyle="1" w:styleId="b-share-btnwrap">
    <w:name w:val="b-share-btn__wrap"/>
    <w:basedOn w:val="a0"/>
    <w:rsid w:val="00647A76"/>
  </w:style>
  <w:style w:type="character" w:customStyle="1" w:styleId="serp-urlitem">
    <w:name w:val="serp-url__item"/>
    <w:rsid w:val="007C080B"/>
  </w:style>
  <w:style w:type="character" w:customStyle="1" w:styleId="serp-urlmark">
    <w:name w:val="serp-url__mark"/>
    <w:rsid w:val="007C080B"/>
  </w:style>
  <w:style w:type="paragraph" w:customStyle="1" w:styleId="Style3">
    <w:name w:val="Style3"/>
    <w:basedOn w:val="a"/>
    <w:uiPriority w:val="99"/>
    <w:rsid w:val="00AC19A9"/>
    <w:pPr>
      <w:widowControl w:val="0"/>
      <w:autoSpaceDE w:val="0"/>
      <w:autoSpaceDN w:val="0"/>
      <w:adjustRightInd w:val="0"/>
      <w:spacing w:line="250" w:lineRule="exact"/>
      <w:ind w:hanging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web.vic.gov.au/languagesonline/german/german.htm" TargetMode="External"/><Relationship Id="rId18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zavuch.ru%2Fmethodlib%2F233%2F&amp;uuid=&amp;state=PEtFfuTeVD4jaxywoSUvtNlVVIL6S3yQQqeUxwcU3TQPWOtWLEXSIRvbv7Qd7Icx&amp;data=&amp;b64e=3&amp;sign=90e9f4810b8b8b00d89a5f89861d9e11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328791&amp;mc=5.4780665426317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lingua.eu/" TargetMode="External"/><Relationship Id="rId17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zavuch.ru%2F&amp;uuid=&amp;state=PEtFfuTeVD4jaxywoSUvtNlVVIL6S3yQQqeUxwcU3TQPWOtWLEXSIQlTOVQyk8l1&amp;data=&amp;b64e=3&amp;sign=4cdce85f1480f213e30fca79caab723e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322312&amp;mc=5.47644634107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wiki.vladimir.i-edu.ru%2Findex.php%3Ftitle%3D%25D0%259D%25D0%25B0%25D1%2583%25D1%2587%25D0%25BD%25D0%25BE-%25D0%25BC%25D0%25B5%25D1%2582%25D0%25BE%25D0%25B4%25D0%25B8%25D1%2587%25D0%25B5%25D1%2581%25D0%25BA%25D0%25B0%25D1%258F_%25D0%25B4%25D0%25B5%25D1%258F%25D1%2582%25D0%25B5%25D0%25BB%25D1%258C%25D0%25BD%25D0%25BE%25D1%2581%25D1%2582%25D1%258C_%25D0%259A%25D0%25B0%25D1%2580%25D0%25BF%25D0%25BE%25D0%25B2%25D0%25BE%25D0%25B9_%25D0%25A2.%25D0%2592.&amp;uuid=&amp;state=PEtFfuTeVD4jaxywoSUvtIOJU2Qw4v%2FYdiSyYBxhv4fV8StiqDuhfZcQxbVrGTbs&amp;data=&amp;b64e=3&amp;sign=da7c902ce0b22edede6bb88e45cb5b28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eb.org/kinder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wiki.vladimir.i-edu.ru%2F&amp;uuid=&amp;state=PEtFfuTeVD4jaxywoSUvtIOJU2Qw4v%2FYdiSyYBxhv4fV8StiqDuhfVafz7wyQwsv&amp;data=&amp;b64e=3&amp;sign=a880956557c808f9623b1f366ec2be58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448065&amp;mc=5.459183223084688" TargetMode="External"/><Relationship Id="rId10" Type="http://schemas.openxmlformats.org/officeDocument/2006/relationships/hyperlink" Target="http://www.lernnetz.net/defaul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utschlernreise.de" TargetMode="External"/><Relationship Id="rId14" Type="http://schemas.openxmlformats.org/officeDocument/2006/relationships/hyperlink" Target="http://www.kinderreimseit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85D3-E760-437A-9BFF-CAB5474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12105</Words>
  <Characters>69003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Пояснительная записка</vt:lpstr>
    </vt:vector>
  </TitlesOfParts>
  <Company>Dnsoft</Company>
  <LinksUpToDate>false</LinksUpToDate>
  <CharactersWithSpaces>80947</CharactersWithSpaces>
  <SharedDoc>false</SharedDoc>
  <HLinks>
    <vt:vector size="36" baseType="variant"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http://www.kinderreimseite.de/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http://www.eduweb.vic.gov.au/languagesonline/german/german.htm</vt:lpwstr>
      </vt:variant>
      <vt:variant>
        <vt:lpwstr/>
      </vt:variant>
      <vt:variant>
        <vt:i4>7143531</vt:i4>
      </vt:variant>
      <vt:variant>
        <vt:i4>9</vt:i4>
      </vt:variant>
      <vt:variant>
        <vt:i4>0</vt:i4>
      </vt:variant>
      <vt:variant>
        <vt:i4>5</vt:i4>
      </vt:variant>
      <vt:variant>
        <vt:lpwstr>http://www.audio-lingua.eu/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http://ingeb.org/kinderli.html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http://www.lernnetz.net/default.htm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http://www.deutschlernreise.de/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Нифонтова Вероника</dc:creator>
  <cp:lastModifiedBy>учитель</cp:lastModifiedBy>
  <cp:revision>4</cp:revision>
  <cp:lastPrinted>2019-01-29T11:07:00Z</cp:lastPrinted>
  <dcterms:created xsi:type="dcterms:W3CDTF">2019-01-30T10:22:00Z</dcterms:created>
  <dcterms:modified xsi:type="dcterms:W3CDTF">2019-01-30T10:27:00Z</dcterms:modified>
</cp:coreProperties>
</file>